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B42F" w14:textId="5DC25890" w:rsidR="00E078C3" w:rsidRPr="00E078C3" w:rsidRDefault="00E078C3" w:rsidP="00E078C3">
      <w:pPr>
        <w:spacing w:after="160" w:line="259" w:lineRule="auto"/>
        <w:jc w:val="right"/>
        <w:rPr>
          <w:rFonts w:ascii="Calibri" w:eastAsia="Times New Roman" w:hAnsi="Calibri" w:cs="Calibri"/>
          <w:b/>
          <w:bCs/>
          <w:lang w:val="it-IT" w:eastAsia="en-US"/>
        </w:rPr>
      </w:pPr>
    </w:p>
    <w:p w14:paraId="4CB360F7" w14:textId="77777777" w:rsidR="00E078C3" w:rsidRPr="00E078C3" w:rsidRDefault="00E078C3" w:rsidP="00E078C3">
      <w:pPr>
        <w:spacing w:after="160" w:line="259" w:lineRule="auto"/>
        <w:rPr>
          <w:rFonts w:ascii="Calibri" w:eastAsia="Times New Roman" w:hAnsi="Calibri" w:cs="Calibri"/>
          <w:b/>
          <w:bCs/>
          <w:u w:val="single"/>
          <w:lang w:val="it-IT" w:eastAsia="en-US"/>
        </w:rPr>
      </w:pPr>
      <w:r w:rsidRPr="00E078C3">
        <w:rPr>
          <w:rFonts w:ascii="Calibri" w:eastAsia="Times New Roman" w:hAnsi="Calibri" w:cs="Calibri"/>
          <w:b/>
          <w:bCs/>
          <w:u w:val="single"/>
          <w:lang w:val="it-IT" w:eastAsia="en-US"/>
        </w:rPr>
        <w:t>Allegato A</w:t>
      </w:r>
    </w:p>
    <w:p w14:paraId="189BC12B" w14:textId="3ADFFBB0"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ascii="Calibri" w:eastAsia="Times New Roman" w:hAnsi="Calibri" w:cs="Calibri"/>
          <w:b/>
          <w:bCs/>
          <w:lang w:val="it-IT" w:eastAsia="en-US"/>
        </w:rPr>
        <w:t xml:space="preserve">DOMANDA DI PARTECIPAZIONE ALL’AVVISO INTERNO </w:t>
      </w:r>
      <w:r w:rsidR="005F7E72" w:rsidRPr="005F7E72">
        <w:rPr>
          <w:rFonts w:ascii="Calibri" w:eastAsia="Calibri" w:hAnsi="Calibri" w:cs="Calibri"/>
          <w:b/>
          <w:i/>
          <w:iCs/>
          <w:lang w:val="it-IT" w:eastAsia="en-US"/>
        </w:rPr>
        <w:t xml:space="preserve">PER LA SELEZIONE DI DOCENTI INTERNI  </w:t>
      </w:r>
      <w:r w:rsidR="005F7E72" w:rsidRPr="005F7E72">
        <w:rPr>
          <w:rFonts w:ascii="Calibri" w:eastAsia="Times New Roman" w:hAnsi="Calibri" w:cs="Calibri"/>
          <w:b/>
          <w:bCs/>
          <w:lang w:val="it-IT" w:eastAsia="en-US"/>
        </w:rPr>
        <w:t>PER N. 1 CORSO EXTRACURRICULARE DI POTENZIAMENTO DI BASE DI ITALIANO E N. 1 CORSO EXTRACURRICULARE DI POTENZIAMENTO DI BASE DI  MATEMATICA PER STUDENTI DEL CONSORZIO CFIQ – SEDE DI FROSSASCO</w:t>
      </w:r>
      <w:r w:rsidR="0082101C">
        <w:rPr>
          <w:rFonts w:ascii="Calibri" w:eastAsia="Calibri" w:hAnsi="Calibri" w:cs="Calibri"/>
          <w:b/>
          <w:i/>
          <w:iCs/>
          <w:lang w:val="it-IT" w:eastAsia="en-US"/>
        </w:rPr>
        <w:t xml:space="preserve"> </w:t>
      </w:r>
      <w:r w:rsidR="00E3074C" w:rsidRPr="00AE2979">
        <w:rPr>
          <w:rFonts w:ascii="Calibri" w:eastAsia="Calibri" w:hAnsi="Calibri" w:cs="Calibri"/>
          <w:b/>
          <w:i/>
          <w:iCs/>
          <w:lang w:val="it-IT" w:eastAsia="en-US"/>
        </w:rPr>
        <w:t xml:space="preserve"> </w:t>
      </w:r>
      <w:r w:rsidR="008C6593" w:rsidRPr="00AE2979">
        <w:rPr>
          <w:rFonts w:ascii="Calibri" w:eastAsia="Calibri" w:hAnsi="Calibri" w:cs="Calibri"/>
          <w:b/>
          <w:i/>
          <w:iCs/>
          <w:lang w:val="it-IT" w:eastAsia="en-US"/>
        </w:rPr>
        <w:t>RELATIV</w:t>
      </w:r>
      <w:r w:rsidR="008C6593">
        <w:rPr>
          <w:rFonts w:ascii="Calibri" w:eastAsia="Calibri" w:hAnsi="Calibri" w:cs="Calibri"/>
          <w:b/>
          <w:i/>
          <w:iCs/>
          <w:lang w:val="it-IT" w:eastAsia="en-US"/>
        </w:rPr>
        <w:t>I</w:t>
      </w:r>
      <w:r w:rsidR="008C6593" w:rsidRPr="00AE2979">
        <w:rPr>
          <w:rFonts w:ascii="Calibri" w:eastAsia="Calibri" w:hAnsi="Calibri" w:cs="Calibri"/>
          <w:b/>
          <w:i/>
          <w:iCs/>
          <w:lang w:val="it-IT" w:eastAsia="en-US"/>
        </w:rPr>
        <w:t xml:space="preserve"> AL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2A4E5581"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p>
    <w:p w14:paraId="1A330943" w14:textId="77777777" w:rsidR="00E078C3" w:rsidRPr="00E078C3" w:rsidRDefault="00E078C3" w:rsidP="00E078C3">
      <w:pPr>
        <w:spacing w:after="160" w:line="259" w:lineRule="auto"/>
        <w:ind w:left="4956" w:firstLine="708"/>
        <w:jc w:val="right"/>
        <w:rPr>
          <w:rFonts w:ascii="Calibri" w:eastAsia="Times New Roman" w:hAnsi="Calibri" w:cs="Calibri"/>
          <w:lang w:val="it-IT" w:eastAsia="en-US"/>
        </w:rPr>
      </w:pPr>
      <w:r w:rsidRPr="00E078C3">
        <w:rPr>
          <w:rFonts w:ascii="Calibri" w:eastAsia="Times New Roman" w:hAnsi="Calibri" w:cs="Calibri"/>
          <w:lang w:val="it-IT" w:eastAsia="en-US"/>
        </w:rPr>
        <w:t>Al Dirigente Scolastico</w:t>
      </w:r>
    </w:p>
    <w:p w14:paraId="05CD32EC" w14:textId="77777777" w:rsidR="00E078C3" w:rsidRPr="00E078C3" w:rsidRDefault="00E078C3" w:rsidP="00E078C3">
      <w:pPr>
        <w:spacing w:after="160" w:line="259" w:lineRule="auto"/>
        <w:ind w:left="720"/>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r w:rsidRPr="00E078C3">
        <w:rPr>
          <w:rFonts w:ascii="Calibri" w:eastAsia="Times New Roman" w:hAnsi="Calibri" w:cs="Calibri"/>
          <w:lang w:val="it-IT" w:eastAsia="it-IT"/>
        </w:rPr>
        <w:tab/>
        <w:t xml:space="preserve">  </w:t>
      </w:r>
    </w:p>
    <w:p w14:paraId="2C2734B2"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Il/la sottoscritto/a_____________________________________________________________</w:t>
      </w:r>
    </w:p>
    <w:p w14:paraId="771D5A88"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nato/a </w:t>
      </w:r>
      <w:proofErr w:type="spellStart"/>
      <w:r w:rsidRPr="00E078C3">
        <w:rPr>
          <w:rFonts w:ascii="Calibri" w:eastAsia="Times New Roman" w:hAnsi="Calibri" w:cs="Calibri"/>
          <w:lang w:val="it-IT" w:eastAsia="it-IT"/>
        </w:rPr>
        <w:t>a</w:t>
      </w:r>
      <w:proofErr w:type="spellEnd"/>
      <w:r w:rsidRPr="00E078C3">
        <w:rPr>
          <w:rFonts w:ascii="Calibri" w:eastAsia="Times New Roman" w:hAnsi="Calibri" w:cs="Calibri"/>
          <w:lang w:val="it-IT" w:eastAsia="it-IT"/>
        </w:rPr>
        <w:t xml:space="preserve"> _______________________________________________ il ____________________</w:t>
      </w:r>
    </w:p>
    <w:p w14:paraId="3C27081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codice fiscale |__|__|__|__|__|__|__|__|__|__|__|__|__|__|__|__|</w:t>
      </w:r>
    </w:p>
    <w:p w14:paraId="406EDD3C"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residente a ___________________________via_____________________________________</w:t>
      </w:r>
    </w:p>
    <w:p w14:paraId="782A1013"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recapito tel. _____________________________ recapito </w:t>
      </w:r>
      <w:proofErr w:type="spellStart"/>
      <w:r w:rsidRPr="00E078C3">
        <w:rPr>
          <w:rFonts w:ascii="Calibri" w:eastAsia="Times New Roman" w:hAnsi="Calibri" w:cs="Calibri"/>
          <w:lang w:val="it-IT" w:eastAsia="it-IT"/>
        </w:rPr>
        <w:t>cell</w:t>
      </w:r>
      <w:proofErr w:type="spellEnd"/>
      <w:r w:rsidRPr="00E078C3">
        <w:rPr>
          <w:rFonts w:ascii="Calibri" w:eastAsia="Times New Roman" w:hAnsi="Calibri" w:cs="Calibri"/>
          <w:lang w:val="it-IT" w:eastAsia="it-IT"/>
        </w:rPr>
        <w:t>. _____________________</w:t>
      </w:r>
    </w:p>
    <w:p w14:paraId="00B79B79" w14:textId="77777777"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indirizzo E-Mail _______________________________indirizzo PEC______________________________</w:t>
      </w:r>
    </w:p>
    <w:p w14:paraId="1ED41A18" w14:textId="77777777" w:rsidR="00E078C3" w:rsidRPr="00E078C3" w:rsidRDefault="00E078C3" w:rsidP="00E078C3">
      <w:pPr>
        <w:autoSpaceDE w:val="0"/>
        <w:spacing w:after="0" w:line="480" w:lineRule="auto"/>
        <w:rPr>
          <w:rFonts w:ascii="Calibri" w:eastAsia="Times New Roman" w:hAnsi="Calibri" w:cs="Calibri"/>
          <w:b/>
          <w:lang w:val="it-IT" w:eastAsia="it-IT"/>
        </w:rPr>
      </w:pPr>
      <w:r w:rsidRPr="00E078C3">
        <w:rPr>
          <w:rFonts w:ascii="Calibri" w:eastAsia="Times New Roman" w:hAnsi="Calibri" w:cs="Calibri"/>
          <w:lang w:val="it-IT" w:eastAsia="it-IT"/>
        </w:rPr>
        <w:t>in servizio presso ______________________________ con la qualifica di __________________</w:t>
      </w:r>
    </w:p>
    <w:p w14:paraId="49F9D9D8" w14:textId="77777777" w:rsidR="00E078C3" w:rsidRPr="00E078C3" w:rsidRDefault="00E078C3" w:rsidP="00E078C3">
      <w:pPr>
        <w:autoSpaceDE w:val="0"/>
        <w:spacing w:after="0" w:line="480" w:lineRule="auto"/>
        <w:jc w:val="center"/>
        <w:rPr>
          <w:rFonts w:ascii="Calibri" w:eastAsia="Times New Roman" w:hAnsi="Calibri" w:cs="Calibri"/>
          <w:lang w:val="it-IT" w:eastAsia="it-IT"/>
        </w:rPr>
      </w:pPr>
      <w:r w:rsidRPr="00E078C3">
        <w:rPr>
          <w:rFonts w:ascii="Calibri" w:eastAsia="Times New Roman" w:hAnsi="Calibri" w:cs="Calibri"/>
          <w:b/>
          <w:lang w:val="it-IT" w:eastAsia="it-IT"/>
        </w:rPr>
        <w:t>CHIEDE</w:t>
      </w:r>
    </w:p>
    <w:p w14:paraId="1127119F" w14:textId="586015B9" w:rsidR="00E078C3" w:rsidRPr="00E078C3" w:rsidRDefault="00E078C3" w:rsidP="00E078C3">
      <w:pPr>
        <w:autoSpaceDE w:val="0"/>
        <w:spacing w:after="0" w:line="480" w:lineRule="auto"/>
        <w:rPr>
          <w:rFonts w:ascii="Calibri" w:eastAsia="Times New Roman" w:hAnsi="Calibri" w:cs="Calibri"/>
          <w:lang w:val="it-IT" w:eastAsia="it-IT"/>
        </w:rPr>
      </w:pPr>
      <w:r w:rsidRPr="00E078C3">
        <w:rPr>
          <w:rFonts w:ascii="Calibri" w:eastAsia="Times New Roman" w:hAnsi="Calibri" w:cs="Calibri"/>
          <w:lang w:val="it-IT" w:eastAsia="it-IT"/>
        </w:rPr>
        <w:t xml:space="preserve">Di partecipare alla selezione per l’attribuzione dell’incarico di </w:t>
      </w:r>
      <w:r w:rsidR="0082101C">
        <w:rPr>
          <w:rFonts w:ascii="Calibri" w:eastAsia="Times New Roman" w:hAnsi="Calibri" w:cs="Calibri"/>
          <w:lang w:val="it-IT" w:eastAsia="it-IT"/>
        </w:rPr>
        <w:t>docente:</w:t>
      </w:r>
    </w:p>
    <w:p w14:paraId="7A813A99" w14:textId="5493F542" w:rsidR="00876B53" w:rsidRPr="00E3074C" w:rsidRDefault="004B594A" w:rsidP="001F5A33">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 xml:space="preserve">CORSO </w:t>
      </w:r>
      <w:r w:rsidR="00876B53">
        <w:rPr>
          <w:rFonts w:cs="Calibri"/>
          <w:b/>
          <w:lang w:eastAsia="en-US"/>
        </w:rPr>
        <w:t xml:space="preserve">DI </w:t>
      </w:r>
      <w:r w:rsidR="00E3074C">
        <w:rPr>
          <w:rFonts w:cs="Calibri"/>
          <w:b/>
          <w:lang w:eastAsia="en-US"/>
        </w:rPr>
        <w:t>ITALIANO</w:t>
      </w:r>
    </w:p>
    <w:p w14:paraId="2F4BED06" w14:textId="33633D5D" w:rsidR="00E3074C" w:rsidRPr="00E3074C" w:rsidRDefault="00E3074C" w:rsidP="00E3074C">
      <w:pPr>
        <w:numPr>
          <w:ilvl w:val="0"/>
          <w:numId w:val="28"/>
        </w:numPr>
        <w:spacing w:after="160" w:line="259" w:lineRule="auto"/>
        <w:contextualSpacing/>
        <w:jc w:val="both"/>
        <w:rPr>
          <w:rFonts w:ascii="Calibri" w:eastAsia="Times New Roman" w:hAnsi="Calibri" w:cs="Calibri"/>
          <w:b/>
          <w:bCs/>
          <w:lang w:val="it-IT" w:eastAsia="en-US"/>
        </w:rPr>
      </w:pPr>
      <w:r>
        <w:rPr>
          <w:rFonts w:cs="Calibri"/>
          <w:b/>
          <w:lang w:eastAsia="en-US"/>
        </w:rPr>
        <w:t>CORSO DI MATEMATICA</w:t>
      </w:r>
    </w:p>
    <w:p w14:paraId="0F3A6EC0" w14:textId="77777777" w:rsidR="00E078C3" w:rsidRPr="00E078C3" w:rsidRDefault="00E078C3" w:rsidP="0082101C">
      <w:pPr>
        <w:spacing w:after="160" w:line="259" w:lineRule="auto"/>
        <w:contextualSpacing/>
        <w:jc w:val="both"/>
        <w:rPr>
          <w:rFonts w:ascii="Calibri" w:eastAsia="Times New Roman" w:hAnsi="Calibri" w:cs="Calibri"/>
          <w:b/>
          <w:bCs/>
          <w:lang w:val="it-IT" w:eastAsia="en-US"/>
        </w:rPr>
      </w:pPr>
      <w:r w:rsidRPr="00E078C3">
        <w:rPr>
          <w:rFonts w:ascii="Calibri" w:eastAsia="Times New Roman" w:hAnsi="Calibri" w:cs="Calibri"/>
          <w:lang w:val="it-IT" w:eastAsia="it-IT"/>
        </w:rPr>
        <w:tab/>
      </w:r>
      <w:r w:rsidRPr="00E078C3">
        <w:rPr>
          <w:rFonts w:ascii="Calibri" w:eastAsia="Times New Roman" w:hAnsi="Calibri" w:cs="Calibri"/>
          <w:lang w:val="it-IT" w:eastAsia="it-IT"/>
        </w:rPr>
        <w:tab/>
      </w:r>
    </w:p>
    <w:p w14:paraId="4FB77D03" w14:textId="77777777" w:rsidR="00E078C3" w:rsidRPr="00E078C3" w:rsidRDefault="00E078C3" w:rsidP="00E078C3">
      <w:pPr>
        <w:autoSpaceDE w:val="0"/>
        <w:spacing w:line="240" w:lineRule="auto"/>
        <w:mirrorIndents/>
        <w:rPr>
          <w:rFonts w:ascii="Calibri" w:eastAsia="Times New Roman" w:hAnsi="Calibri" w:cs="Calibri"/>
          <w:lang w:val="it-IT" w:eastAsia="ar-SA"/>
        </w:rPr>
      </w:pPr>
      <w:r w:rsidRPr="00E078C3">
        <w:rPr>
          <w:rFonts w:ascii="Calibri" w:eastAsia="Times New Roman" w:hAnsi="Calibri" w:cs="Calibri"/>
          <w:lang w:val="it-IT" w:eastAsia="it-IT"/>
        </w:rPr>
        <w:t>A tal fine, consapevole della responsabilità penale e della decadenza da eventuali benefici acquisiti</w:t>
      </w:r>
      <w:r w:rsidRPr="00E078C3">
        <w:rPr>
          <w:rFonts w:ascii="Calibri" w:eastAsia="Times New Roman" w:hAnsi="Calibri" w:cs="Calibri"/>
          <w:lang w:val="it-IT" w:eastAsia="ar-SA"/>
        </w:rPr>
        <w:t>. N</w:t>
      </w:r>
      <w:r w:rsidRPr="00E078C3">
        <w:rPr>
          <w:rFonts w:ascii="Calibri" w:eastAsia="Times New Roman" w:hAnsi="Calibri" w:cs="Calibri"/>
          <w:lang w:val="it-IT" w:eastAsia="it-IT"/>
        </w:rPr>
        <w:t xml:space="preserve">el caso di dichiarazioni mendaci, </w:t>
      </w:r>
      <w:r w:rsidRPr="00E078C3">
        <w:rPr>
          <w:rFonts w:ascii="Calibri" w:eastAsia="Times New Roman" w:hAnsi="Calibri" w:cs="Calibri"/>
          <w:b/>
          <w:lang w:val="it-IT" w:eastAsia="it-IT"/>
        </w:rPr>
        <w:t>dichiara</w:t>
      </w:r>
      <w:r w:rsidRPr="00E078C3">
        <w:rPr>
          <w:rFonts w:ascii="Calibri" w:eastAsia="Times New Roman" w:hAnsi="Calibri" w:cs="Calibri"/>
          <w:lang w:val="it-IT" w:eastAsia="it-IT"/>
        </w:rPr>
        <w:t xml:space="preserve"> sotto la propria responsabilità quanto segue:</w:t>
      </w:r>
    </w:p>
    <w:p w14:paraId="4D43BDF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della cittadinanza italiana o di uno degli Stati membri dell’Unione Europea;</w:t>
      </w:r>
    </w:p>
    <w:p w14:paraId="3ADACF4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godimento dei diritti politici</w:t>
      </w:r>
    </w:p>
    <w:p w14:paraId="774F5D0A"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aver subito condanne penali ovvero di avere i seguenti provvedimenti penali</w:t>
      </w:r>
    </w:p>
    <w:p w14:paraId="3AB13EF2" w14:textId="77777777" w:rsidR="00E078C3" w:rsidRPr="00E078C3" w:rsidRDefault="00E078C3" w:rsidP="00E078C3">
      <w:pPr>
        <w:numPr>
          <w:ilvl w:val="0"/>
          <w:numId w:val="26"/>
        </w:numPr>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lastRenderedPageBreak/>
        <w:t xml:space="preserve">di non avere procedimenti penali pendenti, ovvero di avere i seguenti procedimenti penali pendenti: </w:t>
      </w:r>
    </w:p>
    <w:p w14:paraId="3CC89C8F"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essere in possesso dei </w:t>
      </w:r>
      <w:r w:rsidRPr="00E078C3">
        <w:rPr>
          <w:rFonts w:ascii="Calibri" w:eastAsia="Times New Roman" w:hAnsi="Calibri" w:cs="Calibri"/>
          <w:b/>
          <w:lang w:val="it-IT" w:eastAsia="it-IT"/>
        </w:rPr>
        <w:t>requisiti di ammissione</w:t>
      </w:r>
      <w:r w:rsidRPr="00E078C3">
        <w:rPr>
          <w:rFonts w:ascii="Calibri" w:eastAsia="Times New Roman" w:hAnsi="Calibri" w:cs="Calibri"/>
          <w:lang w:val="it-IT" w:eastAsia="it-IT"/>
        </w:rPr>
        <w:t xml:space="preserve"> previsti dal presente avviso;</w:t>
      </w:r>
    </w:p>
    <w:p w14:paraId="772B0133"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aver preso visione dell’avviso e di approvarne senza riserve ogni contenuto;</w:t>
      </w:r>
    </w:p>
    <w:p w14:paraId="47D9E6E8"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che può anche non ricevere alcun incarico;</w:t>
      </w:r>
    </w:p>
    <w:p w14:paraId="0D7C22FC"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non trovarsi in nessuna delle condizioni di incompatibilità</w:t>
      </w:r>
    </w:p>
    <w:p w14:paraId="6E56C2B5" w14:textId="77777777" w:rsidR="00E078C3" w:rsidRPr="00E078C3" w:rsidRDefault="00E078C3" w:rsidP="00E078C3">
      <w:pPr>
        <w:suppressAutoHyphens/>
        <w:autoSpaceDE w:val="0"/>
        <w:spacing w:after="0" w:line="240" w:lineRule="auto"/>
        <w:ind w:left="720"/>
        <w:mirrorIndents/>
        <w:rPr>
          <w:rFonts w:ascii="Calibri" w:eastAsia="Times New Roman" w:hAnsi="Calibri" w:cs="Calibri"/>
          <w:lang w:val="it-IT" w:eastAsia="it-IT"/>
        </w:rPr>
      </w:pPr>
    </w:p>
    <w:p w14:paraId="11789D8E"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in possesso dei titoli/certificazioni/specializzazioni/esperienze progettuali indicate nel Curriculum Vitae allegato;</w:t>
      </w:r>
    </w:p>
    <w:p w14:paraId="5B41178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frequentare iniziative di aggiornamento;</w:t>
      </w:r>
    </w:p>
    <w:p w14:paraId="6B3109DB"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consapevole di dover contribuire alla progettazione esecutiva pertinente all’area di incarico;</w:t>
      </w:r>
    </w:p>
    <w:p w14:paraId="53541902"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di essere disponibile a svolgere l’incarico anche in orario aggiuntivo e nel giorno libero;</w:t>
      </w:r>
    </w:p>
    <w:p w14:paraId="5C5044B5" w14:textId="77777777" w:rsidR="00E078C3" w:rsidRPr="00E078C3" w:rsidRDefault="00E078C3" w:rsidP="00E078C3">
      <w:pPr>
        <w:numPr>
          <w:ilvl w:val="0"/>
          <w:numId w:val="26"/>
        </w:numPr>
        <w:suppressAutoHyphens/>
        <w:autoSpaceDE w:val="0"/>
        <w:spacing w:after="0" w:line="240" w:lineRule="auto"/>
        <w:mirrorIndents/>
        <w:rPr>
          <w:rFonts w:ascii="Calibri" w:eastAsia="Times New Roman" w:hAnsi="Calibri" w:cs="Calibri"/>
          <w:lang w:val="it-IT" w:eastAsia="it-IT"/>
        </w:rPr>
      </w:pPr>
      <w:r w:rsidRPr="00E078C3">
        <w:rPr>
          <w:rFonts w:ascii="Calibri" w:eastAsia="Times New Roman" w:hAnsi="Calibri" w:cs="Calibri"/>
          <w:lang w:val="it-IT" w:eastAsia="it-IT"/>
        </w:rPr>
        <w:t xml:space="preserve">di possedere buone conoscenze informatiche anche non certificate, ma comunque documentabili; </w:t>
      </w:r>
    </w:p>
    <w:p w14:paraId="0E68AB93"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608AD561" w14:textId="77777777" w:rsidR="00E078C3" w:rsidRPr="00E078C3" w:rsidRDefault="00E078C3" w:rsidP="00E078C3">
      <w:pPr>
        <w:suppressAutoHyphens/>
        <w:autoSpaceDE w:val="0"/>
        <w:spacing w:after="0" w:line="240" w:lineRule="auto"/>
        <w:mirrorIndents/>
        <w:rPr>
          <w:rFonts w:ascii="Calibri" w:eastAsia="Times New Roman" w:hAnsi="Calibri" w:cs="Calibri"/>
          <w:lang w:val="it-IT" w:eastAsia="it-IT"/>
        </w:rPr>
      </w:pPr>
    </w:p>
    <w:p w14:paraId="4928E62B" w14:textId="77777777" w:rsidR="00E078C3" w:rsidRPr="00E078C3" w:rsidRDefault="00E078C3" w:rsidP="00E078C3">
      <w:pPr>
        <w:suppressAutoHyphens/>
        <w:autoSpaceDE w:val="0"/>
        <w:spacing w:after="0" w:line="240" w:lineRule="auto"/>
        <w:ind w:left="720"/>
        <w:mirrorIndents/>
        <w:rPr>
          <w:rFonts w:eastAsia="Times New Roman" w:cstheme="minorHAnsi"/>
          <w:lang w:val="it-IT" w:eastAsia="it-IT"/>
        </w:rPr>
      </w:pPr>
    </w:p>
    <w:p w14:paraId="4112EA18"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firma_____________________________________________</w:t>
      </w:r>
    </w:p>
    <w:p w14:paraId="0DAB78D5" w14:textId="77777777" w:rsidR="00E078C3" w:rsidRPr="00E078C3" w:rsidRDefault="00E078C3" w:rsidP="00E078C3">
      <w:pPr>
        <w:autoSpaceDE w:val="0"/>
        <w:spacing w:line="240" w:lineRule="auto"/>
        <w:mirrorIndents/>
        <w:rPr>
          <w:rFonts w:eastAsia="Times New Roman" w:cstheme="minorHAnsi"/>
          <w:lang w:val="it-IT" w:eastAsia="it-IT"/>
        </w:rPr>
      </w:pPr>
    </w:p>
    <w:p w14:paraId="06473C41" w14:textId="77777777" w:rsidR="00E078C3" w:rsidRPr="00E078C3" w:rsidRDefault="00E078C3" w:rsidP="00E078C3">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 xml:space="preserve">Si allega alla presente </w:t>
      </w:r>
    </w:p>
    <w:p w14:paraId="75DF37EA" w14:textId="77777777"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Curriculum Vitae in formato europeo in cui devono risultare i titoli oggetto della valutazione, datato e firmato;</w:t>
      </w:r>
    </w:p>
    <w:p w14:paraId="0F7115F4" w14:textId="6ECCCD4A" w:rsidR="00E078C3" w:rsidRP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Griglia di valutazione </w:t>
      </w:r>
      <w:r w:rsidR="001F5A33">
        <w:rPr>
          <w:rFonts w:eastAsia="Times New Roman" w:cstheme="minorHAnsi"/>
          <w:lang w:val="it-IT" w:eastAsia="it-IT"/>
        </w:rPr>
        <w:t xml:space="preserve">dei titoli </w:t>
      </w:r>
      <w:r w:rsidRPr="00E078C3">
        <w:rPr>
          <w:rFonts w:eastAsia="Times New Roman" w:cstheme="minorHAnsi"/>
          <w:b/>
          <w:lang w:val="it-IT" w:eastAsia="it-IT"/>
        </w:rPr>
        <w:t>(Allegato B)</w:t>
      </w:r>
    </w:p>
    <w:p w14:paraId="0063F48E" w14:textId="68DBCC12" w:rsidR="00E078C3" w:rsidRDefault="00E078C3" w:rsidP="00E078C3">
      <w:pPr>
        <w:widowControl w:val="0"/>
        <w:numPr>
          <w:ilvl w:val="0"/>
          <w:numId w:val="27"/>
        </w:numPr>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Dichiarazione di insussistenza cause ostative </w:t>
      </w:r>
      <w:r w:rsidRPr="00E078C3">
        <w:rPr>
          <w:rFonts w:eastAsia="Times New Roman" w:cstheme="minorHAnsi"/>
          <w:b/>
          <w:lang w:val="it-IT" w:eastAsia="it-IT"/>
        </w:rPr>
        <w:t>(allegato C)</w:t>
      </w:r>
      <w:r w:rsidRPr="00E078C3">
        <w:rPr>
          <w:rFonts w:eastAsia="Times New Roman" w:cstheme="minorHAnsi"/>
          <w:lang w:val="it-IT" w:eastAsia="it-IT"/>
        </w:rPr>
        <w:t xml:space="preserve"> a ricoprire il ruolo di </w:t>
      </w:r>
      <w:r w:rsidR="001F5A33">
        <w:rPr>
          <w:rFonts w:eastAsia="Times New Roman" w:cstheme="minorHAnsi"/>
          <w:lang w:val="it-IT" w:eastAsia="it-IT"/>
        </w:rPr>
        <w:t>docente:</w:t>
      </w:r>
    </w:p>
    <w:p w14:paraId="513B8FC4" w14:textId="77777777" w:rsidR="00E3074C" w:rsidRPr="00E078C3" w:rsidRDefault="00E3074C" w:rsidP="00E3074C">
      <w:pPr>
        <w:widowControl w:val="0"/>
        <w:tabs>
          <w:tab w:val="left" w:pos="480"/>
        </w:tabs>
        <w:suppressAutoHyphens/>
        <w:autoSpaceDE w:val="0"/>
        <w:spacing w:after="0" w:line="240" w:lineRule="auto"/>
        <w:mirrorIndents/>
        <w:rPr>
          <w:rFonts w:eastAsia="Times New Roman" w:cstheme="minorHAnsi"/>
          <w:lang w:val="it-IT" w:eastAsia="it-IT"/>
        </w:rPr>
      </w:pPr>
    </w:p>
    <w:p w14:paraId="18A69E58" w14:textId="6526CFE8"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CC2D84">
        <w:rPr>
          <w:rFonts w:cs="Calibri"/>
          <w:b/>
          <w:lang w:eastAsia="en-US"/>
        </w:rPr>
        <w:t>CORS</w:t>
      </w:r>
      <w:r>
        <w:rPr>
          <w:rFonts w:cs="Calibri"/>
          <w:b/>
          <w:lang w:eastAsia="en-US"/>
        </w:rPr>
        <w:t>O</w:t>
      </w:r>
      <w:r w:rsidRPr="00CA2590">
        <w:rPr>
          <w:rFonts w:ascii="Calibri" w:hAnsi="Calibri" w:cs="Calibri"/>
          <w:b/>
          <w:bCs/>
          <w:color w:val="FF0000"/>
          <w:sz w:val="24"/>
          <w:szCs w:val="24"/>
        </w:rPr>
        <w:t xml:space="preserve"> </w:t>
      </w:r>
      <w:r w:rsidRPr="00EC70F4">
        <w:rPr>
          <w:rFonts w:ascii="Calibri" w:hAnsi="Calibri" w:cs="Calibri"/>
          <w:b/>
          <w:bCs/>
          <w:sz w:val="24"/>
          <w:szCs w:val="24"/>
        </w:rPr>
        <w:t>DI POTENZIAMENTO DELLE COMPETENZE DI BASE</w:t>
      </w:r>
      <w:r>
        <w:rPr>
          <w:rFonts w:ascii="Calibri" w:hAnsi="Calibri" w:cs="Calibri"/>
          <w:b/>
          <w:bCs/>
          <w:sz w:val="24"/>
          <w:szCs w:val="24"/>
        </w:rPr>
        <w:t>/</w:t>
      </w:r>
      <w:r w:rsidR="0082101C">
        <w:rPr>
          <w:rFonts w:cs="Calibri"/>
          <w:b/>
          <w:lang w:eastAsia="en-US"/>
        </w:rPr>
        <w:t>CFIQ</w:t>
      </w:r>
      <w:r w:rsidRPr="00EC70F4">
        <w:rPr>
          <w:rFonts w:cs="Calibri"/>
          <w:b/>
          <w:lang w:eastAsia="en-US"/>
        </w:rPr>
        <w:t xml:space="preserve">: N. </w:t>
      </w:r>
      <w:r>
        <w:rPr>
          <w:rFonts w:cs="Calibri"/>
          <w:b/>
          <w:lang w:eastAsia="en-US"/>
        </w:rPr>
        <w:t>1</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Pr>
          <w:rFonts w:cs="Calibri"/>
          <w:b/>
          <w:lang w:eastAsia="en-US"/>
        </w:rPr>
        <w:t>1</w:t>
      </w:r>
      <w:r w:rsidRPr="00EC70F4">
        <w:rPr>
          <w:rFonts w:cs="Calibri"/>
          <w:b/>
          <w:lang w:eastAsia="en-US"/>
        </w:rPr>
        <w:t xml:space="preserve"> CORS</w:t>
      </w:r>
      <w:r>
        <w:rPr>
          <w:rFonts w:cs="Calibri"/>
          <w:b/>
          <w:lang w:eastAsia="en-US"/>
        </w:rPr>
        <w:t>O</w:t>
      </w:r>
      <w:r w:rsidRPr="00EC70F4">
        <w:rPr>
          <w:rFonts w:cs="Calibri"/>
          <w:b/>
          <w:lang w:eastAsia="en-US"/>
        </w:rPr>
        <w:t xml:space="preserve"> EXTRACURRICULAR</w:t>
      </w:r>
      <w:r>
        <w:rPr>
          <w:rFonts w:cs="Calibri"/>
          <w:b/>
          <w:lang w:eastAsia="en-US"/>
        </w:rPr>
        <w:t>E</w:t>
      </w:r>
      <w:r w:rsidRPr="00EC70F4">
        <w:rPr>
          <w:rFonts w:cs="Calibri"/>
          <w:b/>
          <w:lang w:eastAsia="en-US"/>
        </w:rPr>
        <w:t xml:space="preserve"> DI ITALIANO </w:t>
      </w:r>
    </w:p>
    <w:p w14:paraId="4B15659E" w14:textId="5FDB9081"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EC70F4">
        <w:rPr>
          <w:rFonts w:cs="Calibri"/>
          <w:b/>
          <w:lang w:eastAsia="en-US"/>
        </w:rPr>
        <w:t>CORS</w:t>
      </w:r>
      <w:r w:rsidR="0082101C">
        <w:rPr>
          <w:rFonts w:cs="Calibri"/>
          <w:b/>
          <w:lang w:eastAsia="en-US"/>
        </w:rPr>
        <w:t>O</w:t>
      </w:r>
      <w:r w:rsidRPr="00EC70F4">
        <w:rPr>
          <w:rFonts w:cs="Calibri"/>
          <w:b/>
          <w:lang w:eastAsia="en-US"/>
        </w:rPr>
        <w:t xml:space="preserve"> </w:t>
      </w:r>
      <w:r w:rsidRPr="00EC70F4">
        <w:rPr>
          <w:rFonts w:ascii="Calibri" w:hAnsi="Calibri" w:cs="Calibri"/>
          <w:b/>
          <w:bCs/>
          <w:sz w:val="24"/>
          <w:szCs w:val="24"/>
        </w:rPr>
        <w:t>DI POTENZIAMENTO DELLE COMPETENZE DI BASE</w:t>
      </w:r>
      <w:r w:rsidRPr="00EC70F4">
        <w:rPr>
          <w:rFonts w:cs="Calibri"/>
          <w:b/>
          <w:lang w:eastAsia="en-US"/>
        </w:rPr>
        <w:t>/</w:t>
      </w:r>
      <w:r w:rsidR="0082101C">
        <w:rPr>
          <w:rFonts w:cs="Calibri"/>
          <w:b/>
          <w:lang w:eastAsia="en-US"/>
        </w:rPr>
        <w:t>CFIQ</w:t>
      </w:r>
      <w:r w:rsidRPr="00EC70F4">
        <w:rPr>
          <w:rFonts w:cs="Calibri"/>
          <w:b/>
          <w:lang w:eastAsia="en-US"/>
        </w:rPr>
        <w:t xml:space="preserve">: N. </w:t>
      </w:r>
      <w:r w:rsidR="0082101C">
        <w:rPr>
          <w:rFonts w:cs="Calibri"/>
          <w:b/>
          <w:lang w:eastAsia="en-US"/>
        </w:rPr>
        <w:t>1</w:t>
      </w:r>
      <w:r w:rsidRPr="00EC70F4">
        <w:rPr>
          <w:rFonts w:cs="Calibri"/>
          <w:b/>
          <w:lang w:eastAsia="en-US"/>
        </w:rPr>
        <w:t xml:space="preserve"> DOCENT</w:t>
      </w:r>
      <w:r w:rsidR="0082101C">
        <w:rPr>
          <w:rFonts w:cs="Calibri"/>
          <w:b/>
          <w:lang w:eastAsia="en-US"/>
        </w:rPr>
        <w:t>E</w:t>
      </w:r>
      <w:r w:rsidRPr="00EC70F4">
        <w:rPr>
          <w:rFonts w:cs="Calibri"/>
          <w:b/>
          <w:lang w:eastAsia="en-US"/>
        </w:rPr>
        <w:t xml:space="preserve"> PER N.</w:t>
      </w:r>
      <w:r w:rsidR="0082101C">
        <w:rPr>
          <w:rFonts w:cs="Calibri"/>
          <w:b/>
          <w:lang w:eastAsia="en-US"/>
        </w:rPr>
        <w:t>1</w:t>
      </w:r>
      <w:r w:rsidRPr="00EC70F4">
        <w:rPr>
          <w:rFonts w:cs="Calibri"/>
          <w:b/>
          <w:lang w:eastAsia="en-US"/>
        </w:rPr>
        <w:t xml:space="preserve"> CORS</w:t>
      </w:r>
      <w:r w:rsidR="0082101C">
        <w:rPr>
          <w:rFonts w:cs="Calibri"/>
          <w:b/>
          <w:lang w:eastAsia="en-US"/>
        </w:rPr>
        <w:t>O</w:t>
      </w:r>
      <w:r w:rsidRPr="00EC70F4">
        <w:rPr>
          <w:rFonts w:cs="Calibri"/>
          <w:b/>
          <w:lang w:eastAsia="en-US"/>
        </w:rPr>
        <w:t xml:space="preserve"> EXTRACURRICULARI DI MATEMATICA</w:t>
      </w:r>
    </w:p>
    <w:p w14:paraId="7D65EB6C" w14:textId="77777777" w:rsidR="00E078C3" w:rsidRPr="00E078C3" w:rsidRDefault="00E078C3" w:rsidP="003F1AF8">
      <w:pPr>
        <w:widowControl w:val="0"/>
        <w:tabs>
          <w:tab w:val="left" w:pos="480"/>
        </w:tabs>
        <w:suppressAutoHyphens/>
        <w:autoSpaceDE w:val="0"/>
        <w:spacing w:after="0" w:line="240" w:lineRule="auto"/>
        <w:mirrorIndents/>
        <w:rPr>
          <w:rFonts w:eastAsia="Times New Roman" w:cstheme="minorHAnsi"/>
          <w:lang w:val="it-IT" w:eastAsia="it-IT"/>
        </w:rPr>
      </w:pPr>
    </w:p>
    <w:p w14:paraId="4A057902" w14:textId="77777777" w:rsidR="00E078C3" w:rsidRPr="00E078C3" w:rsidRDefault="00E078C3" w:rsidP="00E078C3">
      <w:pPr>
        <w:widowControl w:val="0"/>
        <w:tabs>
          <w:tab w:val="left" w:pos="480"/>
        </w:tabs>
        <w:suppressAutoHyphens/>
        <w:autoSpaceDE w:val="0"/>
        <w:spacing w:after="0" w:line="240" w:lineRule="auto"/>
        <w:mirrorIndents/>
        <w:rPr>
          <w:rFonts w:eastAsia="Times New Roman" w:cstheme="minorHAnsi"/>
          <w:lang w:val="it-IT" w:eastAsia="it-IT"/>
        </w:rPr>
      </w:pPr>
      <w:r w:rsidRPr="00E078C3">
        <w:rPr>
          <w:rFonts w:eastAsia="Times New Roman" w:cstheme="minorHAnsi"/>
          <w:lang w:val="it-IT" w:eastAsia="it-IT"/>
        </w:rPr>
        <w:t xml:space="preserve">N.B.: </w:t>
      </w:r>
      <w:r w:rsidRPr="00E078C3">
        <w:rPr>
          <w:rFonts w:eastAsia="Times New Roman" w:cstheme="minorHAnsi"/>
          <w:b/>
          <w:u w:val="single"/>
          <w:lang w:val="it-IT" w:eastAsia="it-IT"/>
        </w:rPr>
        <w:t>La domanda priva degli allegati e non firmati non verrà presa in considerazione</w:t>
      </w:r>
    </w:p>
    <w:p w14:paraId="4F00156C"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5142A5F4" w14:textId="77777777" w:rsidR="00E078C3" w:rsidRPr="00E078C3" w:rsidRDefault="00E078C3" w:rsidP="00E078C3">
      <w:pPr>
        <w:autoSpaceDE w:val="0"/>
        <w:spacing w:line="240" w:lineRule="auto"/>
        <w:mirrorIndents/>
        <w:jc w:val="both"/>
        <w:rPr>
          <w:rFonts w:eastAsia="Times New Roman" w:cstheme="minorHAnsi"/>
          <w:lang w:val="it-IT" w:eastAsia="it-IT"/>
        </w:rPr>
      </w:pPr>
      <w:r w:rsidRPr="00E078C3">
        <w:rPr>
          <w:rFonts w:eastAsia="Times New Roman" w:cstheme="minorHAnsi"/>
          <w:lang w:val="it-IT" w:eastAsia="it-IT"/>
        </w:rPr>
        <w:t xml:space="preserve">Il/la sottoscritto/a, ai sensi della legge 196/03, autorizza e alle successive modifiche e integrazioni GDPR 679/2016, autorizza l’istituto IIS “Michele </w:t>
      </w:r>
      <w:proofErr w:type="spellStart"/>
      <w:r w:rsidRPr="00E078C3">
        <w:rPr>
          <w:rFonts w:eastAsia="Times New Roman" w:cstheme="minorHAnsi"/>
          <w:lang w:val="it-IT" w:eastAsia="it-IT"/>
        </w:rPr>
        <w:t>Buniva</w:t>
      </w:r>
      <w:proofErr w:type="spellEnd"/>
      <w:r w:rsidRPr="00E078C3">
        <w:rPr>
          <w:rFonts w:eastAsia="Times New Roman" w:cstheme="minorHAnsi"/>
          <w:lang w:val="it-IT" w:eastAsia="it-IT"/>
        </w:rPr>
        <w:t>” al trattamento dei dati contenuti nella presente autocertificazione esclusivamente nell’ambito e per i fini istituzionali della Pubblica Amministrazione</w:t>
      </w:r>
    </w:p>
    <w:p w14:paraId="04E553B1" w14:textId="77777777" w:rsidR="00E078C3" w:rsidRPr="00E078C3" w:rsidRDefault="00E078C3" w:rsidP="00E078C3">
      <w:pPr>
        <w:autoSpaceDE w:val="0"/>
        <w:spacing w:line="240" w:lineRule="auto"/>
        <w:mirrorIndents/>
        <w:jc w:val="both"/>
        <w:rPr>
          <w:rFonts w:eastAsia="Times New Roman" w:cstheme="minorHAnsi"/>
          <w:lang w:val="it-IT" w:eastAsia="it-IT"/>
        </w:rPr>
      </w:pPr>
    </w:p>
    <w:p w14:paraId="62526054" w14:textId="054441D2" w:rsidR="005D5C3F" w:rsidRPr="003F1AF8" w:rsidRDefault="00E078C3" w:rsidP="003F1AF8">
      <w:pPr>
        <w:autoSpaceDE w:val="0"/>
        <w:spacing w:line="240" w:lineRule="auto"/>
        <w:mirrorIndents/>
        <w:rPr>
          <w:rFonts w:eastAsia="Times New Roman" w:cstheme="minorHAnsi"/>
          <w:lang w:val="it-IT" w:eastAsia="it-IT"/>
        </w:rPr>
      </w:pPr>
      <w:r w:rsidRPr="00E078C3">
        <w:rPr>
          <w:rFonts w:eastAsia="Times New Roman" w:cstheme="minorHAnsi"/>
          <w:lang w:val="it-IT" w:eastAsia="it-IT"/>
        </w:rPr>
        <w:t>Data___________________ firma____________</w:t>
      </w:r>
      <w:r w:rsidR="003F1AF8">
        <w:rPr>
          <w:rFonts w:eastAsia="Times New Roman" w:cstheme="minorHAnsi"/>
          <w:lang w:val="it-IT" w:eastAsia="it-IT"/>
        </w:rPr>
        <w:t>______________________________</w:t>
      </w:r>
    </w:p>
    <w:p w14:paraId="0D466902" w14:textId="77777777" w:rsidR="005D5C3F" w:rsidRDefault="005D5C3F" w:rsidP="003F1AF8">
      <w:pPr>
        <w:spacing w:after="159" w:line="258" w:lineRule="auto"/>
        <w:ind w:right="43"/>
        <w:jc w:val="both"/>
        <w:rPr>
          <w:rFonts w:ascii="Times New Roman" w:eastAsia="Times New Roman" w:hAnsi="Times New Roman" w:cs="Times New Roman"/>
          <w:color w:val="000000"/>
          <w:sz w:val="28"/>
          <w:lang w:val="it-IT" w:eastAsia="it-IT"/>
        </w:rPr>
      </w:pPr>
    </w:p>
    <w:p w14:paraId="05438F7D" w14:textId="77777777" w:rsidR="0082101C" w:rsidRDefault="0082101C" w:rsidP="003F1AF8">
      <w:pPr>
        <w:spacing w:after="159" w:line="258" w:lineRule="auto"/>
        <w:ind w:right="43"/>
        <w:jc w:val="both"/>
        <w:rPr>
          <w:rFonts w:ascii="Times New Roman" w:eastAsia="Times New Roman" w:hAnsi="Times New Roman" w:cs="Times New Roman"/>
          <w:color w:val="000000"/>
          <w:sz w:val="28"/>
          <w:lang w:val="it-IT" w:eastAsia="it-IT"/>
        </w:rPr>
      </w:pPr>
    </w:p>
    <w:p w14:paraId="564693B6" w14:textId="77777777" w:rsidR="0082101C" w:rsidRPr="00E078C3" w:rsidRDefault="0082101C" w:rsidP="003F1AF8">
      <w:pPr>
        <w:spacing w:after="159" w:line="258" w:lineRule="auto"/>
        <w:ind w:right="43"/>
        <w:jc w:val="both"/>
        <w:rPr>
          <w:rFonts w:ascii="Times New Roman" w:eastAsia="Times New Roman" w:hAnsi="Times New Roman" w:cs="Times New Roman"/>
          <w:color w:val="000000"/>
          <w:sz w:val="28"/>
          <w:lang w:val="it-IT" w:eastAsia="it-IT"/>
        </w:rPr>
      </w:pPr>
    </w:p>
    <w:p w14:paraId="54D39B19" w14:textId="681C3B2F" w:rsidR="00E078C3" w:rsidRPr="001F5A33" w:rsidRDefault="00876B53" w:rsidP="002568E9">
      <w:pPr>
        <w:spacing w:after="159" w:line="258" w:lineRule="auto"/>
        <w:ind w:right="43"/>
        <w:jc w:val="center"/>
        <w:rPr>
          <w:rFonts w:ascii="Calibri" w:eastAsia="Times New Roman" w:hAnsi="Calibri" w:cs="Calibri"/>
          <w:color w:val="000000"/>
          <w:sz w:val="28"/>
          <w:lang w:val="it-IT" w:eastAsia="it-IT"/>
        </w:rPr>
      </w:pPr>
      <w:r w:rsidRPr="001F5A33">
        <w:rPr>
          <w:rFonts w:ascii="Calibri" w:eastAsia="Times New Roman" w:hAnsi="Calibri" w:cs="Calibri"/>
          <w:color w:val="000000"/>
          <w:sz w:val="28"/>
          <w:lang w:val="it-IT" w:eastAsia="it-IT"/>
        </w:rPr>
        <w:t xml:space="preserve">ALLEGATO B: </w:t>
      </w:r>
      <w:r w:rsidR="00E078C3" w:rsidRPr="001F5A33">
        <w:rPr>
          <w:rFonts w:ascii="Calibri" w:eastAsia="Times New Roman" w:hAnsi="Calibri" w:cs="Calibri"/>
          <w:color w:val="000000"/>
          <w:sz w:val="28"/>
          <w:lang w:val="it-IT" w:eastAsia="it-IT"/>
        </w:rPr>
        <w:t>GRIGLIA DI VALUTAZIONE</w:t>
      </w:r>
    </w:p>
    <w:tbl>
      <w:tblPr>
        <w:tblStyle w:val="TableGrid"/>
        <w:tblW w:w="9844" w:type="dxa"/>
        <w:tblInd w:w="-216" w:type="dxa"/>
        <w:tblCellMar>
          <w:top w:w="48" w:type="dxa"/>
          <w:left w:w="108" w:type="dxa"/>
          <w:right w:w="55" w:type="dxa"/>
        </w:tblCellMar>
        <w:tblLook w:val="04A0" w:firstRow="1" w:lastRow="0" w:firstColumn="1" w:lastColumn="0" w:noHBand="0" w:noVBand="1"/>
      </w:tblPr>
      <w:tblGrid>
        <w:gridCol w:w="3020"/>
        <w:gridCol w:w="2203"/>
        <w:gridCol w:w="1792"/>
        <w:gridCol w:w="1276"/>
        <w:gridCol w:w="1553"/>
      </w:tblGrid>
      <w:tr w:rsidR="00876B53" w:rsidRPr="00C93388" w14:paraId="4E2228AD" w14:textId="606817C2"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B209BDA" w14:textId="77777777" w:rsidR="00876B53" w:rsidRPr="001F5A33" w:rsidRDefault="00876B53" w:rsidP="006F0FFF">
            <w:pPr>
              <w:spacing w:line="259" w:lineRule="auto"/>
              <w:rPr>
                <w:rFonts w:ascii="Calibri" w:eastAsia="Times New Roman" w:hAnsi="Calibri" w:cs="Calibri"/>
                <w:b/>
                <w:color w:val="000000"/>
              </w:rPr>
            </w:pPr>
            <w:r w:rsidRPr="001F5A33">
              <w:rPr>
                <w:rFonts w:ascii="Calibri" w:eastAsia="Times New Roman" w:hAnsi="Calibri" w:cs="Calibri"/>
                <w:b/>
                <w:color w:val="000000"/>
              </w:rPr>
              <w:t xml:space="preserve">Titoli ed esperienze lavorative </w:t>
            </w:r>
          </w:p>
        </w:tc>
        <w:tc>
          <w:tcPr>
            <w:tcW w:w="2203" w:type="dxa"/>
            <w:tcBorders>
              <w:top w:val="single" w:sz="4" w:space="0" w:color="000000"/>
              <w:left w:val="single" w:sz="4" w:space="0" w:color="000000"/>
              <w:bottom w:val="single" w:sz="4" w:space="0" w:color="000000"/>
              <w:right w:val="single" w:sz="4" w:space="0" w:color="000000"/>
            </w:tcBorders>
          </w:tcPr>
          <w:p w14:paraId="1D07C520" w14:textId="77777777" w:rsidR="00876B53" w:rsidRPr="001F5A33" w:rsidRDefault="00876B53" w:rsidP="006F0FFF">
            <w:pPr>
              <w:spacing w:line="259" w:lineRule="auto"/>
              <w:ind w:left="3"/>
              <w:rPr>
                <w:rFonts w:ascii="Calibri" w:eastAsia="Times New Roman" w:hAnsi="Calibri" w:cs="Calibri"/>
                <w:b/>
                <w:color w:val="000000"/>
              </w:rPr>
            </w:pPr>
            <w:r w:rsidRPr="001F5A33">
              <w:rPr>
                <w:rFonts w:ascii="Calibri" w:eastAsia="Times New Roman" w:hAnsi="Calibri" w:cs="Calibri"/>
                <w:b/>
                <w:color w:val="000000"/>
              </w:rPr>
              <w:t xml:space="preserve">Valutazione </w:t>
            </w:r>
          </w:p>
        </w:tc>
        <w:tc>
          <w:tcPr>
            <w:tcW w:w="1792" w:type="dxa"/>
            <w:tcBorders>
              <w:top w:val="single" w:sz="4" w:space="0" w:color="000000"/>
              <w:left w:val="single" w:sz="4" w:space="0" w:color="000000"/>
              <w:bottom w:val="single" w:sz="4" w:space="0" w:color="000000"/>
              <w:right w:val="single" w:sz="4" w:space="0" w:color="000000"/>
            </w:tcBorders>
          </w:tcPr>
          <w:p w14:paraId="396DF0F2" w14:textId="4687DF1B" w:rsidR="00876B53" w:rsidRPr="00C93388" w:rsidRDefault="00876B53" w:rsidP="006F0FFF">
            <w:pPr>
              <w:spacing w:line="259" w:lineRule="auto"/>
              <w:ind w:left="3"/>
              <w:rPr>
                <w:rFonts w:ascii="Times New Roman" w:eastAsia="Times New Roman" w:hAnsi="Times New Roman"/>
                <w:color w:val="000000"/>
              </w:rPr>
            </w:pPr>
            <w:r w:rsidRPr="00E078C3">
              <w:rPr>
                <w:rFonts w:ascii="Calibri" w:eastAsia="Times New Roman" w:hAnsi="Calibri" w:cs="Calibri"/>
                <w:b/>
                <w:sz w:val="18"/>
                <w:szCs w:val="18"/>
              </w:rPr>
              <w:t>n. riferimento del curriculum</w:t>
            </w:r>
          </w:p>
        </w:tc>
        <w:tc>
          <w:tcPr>
            <w:tcW w:w="1276" w:type="dxa"/>
            <w:tcBorders>
              <w:top w:val="single" w:sz="4" w:space="0" w:color="000000"/>
              <w:left w:val="single" w:sz="4" w:space="0" w:color="000000"/>
              <w:bottom w:val="single" w:sz="4" w:space="0" w:color="000000"/>
              <w:right w:val="single" w:sz="4" w:space="0" w:color="000000"/>
            </w:tcBorders>
          </w:tcPr>
          <w:p w14:paraId="253A46BC" w14:textId="703653C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 candidato</w:t>
            </w:r>
          </w:p>
        </w:tc>
        <w:tc>
          <w:tcPr>
            <w:tcW w:w="1553" w:type="dxa"/>
            <w:tcBorders>
              <w:top w:val="single" w:sz="4" w:space="0" w:color="000000"/>
              <w:left w:val="single" w:sz="4" w:space="0" w:color="000000"/>
              <w:bottom w:val="single" w:sz="4" w:space="0" w:color="000000"/>
              <w:right w:val="single" w:sz="4" w:space="0" w:color="000000"/>
            </w:tcBorders>
          </w:tcPr>
          <w:p w14:paraId="14644718" w14:textId="33845A67" w:rsidR="00876B53" w:rsidRPr="00E078C3" w:rsidRDefault="00876B53" w:rsidP="006F0FFF">
            <w:pPr>
              <w:spacing w:line="259" w:lineRule="auto"/>
              <w:ind w:left="3"/>
              <w:rPr>
                <w:rFonts w:ascii="Calibri" w:eastAsia="Times New Roman" w:hAnsi="Calibri" w:cs="Calibri"/>
                <w:b/>
                <w:sz w:val="18"/>
                <w:szCs w:val="18"/>
              </w:rPr>
            </w:pPr>
            <w:r w:rsidRPr="00E078C3">
              <w:rPr>
                <w:rFonts w:ascii="Calibri" w:eastAsia="Times New Roman" w:hAnsi="Calibri" w:cs="Calibri"/>
                <w:b/>
                <w:sz w:val="18"/>
                <w:szCs w:val="18"/>
              </w:rPr>
              <w:t>da compilare a cura della commissione</w:t>
            </w:r>
          </w:p>
        </w:tc>
      </w:tr>
      <w:tr w:rsidR="00876B53" w:rsidRPr="00C93388" w14:paraId="30A09E9E" w14:textId="6608207C"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0F7F5CB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w:t>
            </w:r>
          </w:p>
        </w:tc>
        <w:tc>
          <w:tcPr>
            <w:tcW w:w="2203" w:type="dxa"/>
            <w:tcBorders>
              <w:top w:val="single" w:sz="4" w:space="0" w:color="000000"/>
              <w:left w:val="single" w:sz="4" w:space="0" w:color="000000"/>
              <w:bottom w:val="single" w:sz="4" w:space="0" w:color="000000"/>
              <w:right w:val="single" w:sz="4" w:space="0" w:color="000000"/>
            </w:tcBorders>
          </w:tcPr>
          <w:p w14:paraId="24140F6D"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10</w:t>
            </w:r>
          </w:p>
        </w:tc>
        <w:tc>
          <w:tcPr>
            <w:tcW w:w="1792" w:type="dxa"/>
            <w:tcBorders>
              <w:top w:val="single" w:sz="4" w:space="0" w:color="000000"/>
              <w:left w:val="single" w:sz="4" w:space="0" w:color="000000"/>
              <w:bottom w:val="single" w:sz="4" w:space="0" w:color="000000"/>
              <w:right w:val="single" w:sz="4" w:space="0" w:color="000000"/>
            </w:tcBorders>
          </w:tcPr>
          <w:p w14:paraId="16D0E24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E5929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60D31ACC"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253ED72" w14:textId="1DB7F794"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CF1DAF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oltre 100/110</w:t>
            </w:r>
          </w:p>
        </w:tc>
        <w:tc>
          <w:tcPr>
            <w:tcW w:w="2203" w:type="dxa"/>
            <w:tcBorders>
              <w:top w:val="single" w:sz="4" w:space="0" w:color="000000"/>
              <w:left w:val="single" w:sz="4" w:space="0" w:color="000000"/>
              <w:bottom w:val="single" w:sz="4" w:space="0" w:color="000000"/>
              <w:right w:val="single" w:sz="4" w:space="0" w:color="000000"/>
            </w:tcBorders>
          </w:tcPr>
          <w:p w14:paraId="0569AE64"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12</w:t>
            </w:r>
          </w:p>
        </w:tc>
        <w:tc>
          <w:tcPr>
            <w:tcW w:w="1792" w:type="dxa"/>
            <w:tcBorders>
              <w:top w:val="single" w:sz="4" w:space="0" w:color="000000"/>
              <w:left w:val="single" w:sz="4" w:space="0" w:color="000000"/>
              <w:bottom w:val="single" w:sz="4" w:space="0" w:color="000000"/>
              <w:right w:val="single" w:sz="4" w:space="0" w:color="000000"/>
            </w:tcBorders>
          </w:tcPr>
          <w:p w14:paraId="483DA653"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1F926C2"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5A198B8"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0E8B9D4F" w14:textId="136CAE47"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28C91451"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Laurea specifica con lode</w:t>
            </w:r>
          </w:p>
        </w:tc>
        <w:tc>
          <w:tcPr>
            <w:tcW w:w="2203" w:type="dxa"/>
            <w:tcBorders>
              <w:top w:val="single" w:sz="4" w:space="0" w:color="000000"/>
              <w:left w:val="single" w:sz="4" w:space="0" w:color="000000"/>
              <w:bottom w:val="single" w:sz="4" w:space="0" w:color="000000"/>
              <w:right w:val="single" w:sz="4" w:space="0" w:color="000000"/>
            </w:tcBorders>
          </w:tcPr>
          <w:p w14:paraId="451D4277"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14</w:t>
            </w:r>
          </w:p>
        </w:tc>
        <w:tc>
          <w:tcPr>
            <w:tcW w:w="1792" w:type="dxa"/>
            <w:tcBorders>
              <w:top w:val="single" w:sz="4" w:space="0" w:color="000000"/>
              <w:left w:val="single" w:sz="4" w:space="0" w:color="000000"/>
              <w:bottom w:val="single" w:sz="4" w:space="0" w:color="000000"/>
              <w:right w:val="single" w:sz="4" w:space="0" w:color="000000"/>
            </w:tcBorders>
          </w:tcPr>
          <w:p w14:paraId="490B6A02"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3125749"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4B668EB1"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6706691E" w14:textId="387CFF48"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1D1E9D8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Docenza universitaria coerente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3A8DA52C"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Punti 4 per ogni anno</w:t>
            </w:r>
          </w:p>
        </w:tc>
        <w:tc>
          <w:tcPr>
            <w:tcW w:w="1792" w:type="dxa"/>
            <w:tcBorders>
              <w:top w:val="single" w:sz="4" w:space="0" w:color="000000"/>
              <w:left w:val="single" w:sz="4" w:space="0" w:color="000000"/>
              <w:bottom w:val="single" w:sz="4" w:space="0" w:color="000000"/>
              <w:right w:val="single" w:sz="4" w:space="0" w:color="000000"/>
            </w:tcBorders>
          </w:tcPr>
          <w:p w14:paraId="3ED70D78"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2B361C4"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E5A44F9"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437552D4" w14:textId="5814D9CD" w:rsidTr="00876B53">
        <w:trPr>
          <w:trHeight w:val="264"/>
        </w:trPr>
        <w:tc>
          <w:tcPr>
            <w:tcW w:w="3020" w:type="dxa"/>
            <w:tcBorders>
              <w:top w:val="single" w:sz="4" w:space="0" w:color="000000"/>
              <w:left w:val="single" w:sz="4" w:space="0" w:color="000000"/>
              <w:bottom w:val="single" w:sz="4" w:space="0" w:color="000000"/>
              <w:right w:val="single" w:sz="4" w:space="0" w:color="000000"/>
            </w:tcBorders>
          </w:tcPr>
          <w:p w14:paraId="7BFB7F7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Pubblicazioni coerenti con la tipologia di intervento</w:t>
            </w:r>
          </w:p>
        </w:tc>
        <w:tc>
          <w:tcPr>
            <w:tcW w:w="2203" w:type="dxa"/>
            <w:tcBorders>
              <w:top w:val="single" w:sz="4" w:space="0" w:color="000000"/>
              <w:left w:val="single" w:sz="4" w:space="0" w:color="000000"/>
              <w:bottom w:val="single" w:sz="4" w:space="0" w:color="000000"/>
              <w:right w:val="single" w:sz="4" w:space="0" w:color="000000"/>
            </w:tcBorders>
          </w:tcPr>
          <w:p w14:paraId="7A55AA5B" w14:textId="77777777" w:rsidR="00876B53" w:rsidRPr="001F5A33" w:rsidRDefault="00876B53" w:rsidP="006F0FFF">
            <w:pPr>
              <w:spacing w:line="259" w:lineRule="auto"/>
              <w:ind w:left="3"/>
              <w:rPr>
                <w:rFonts w:ascii="Calibri" w:eastAsia="Times New Roman" w:hAnsi="Calibri" w:cs="Calibri"/>
                <w:color w:val="000000"/>
              </w:rPr>
            </w:pPr>
            <w:r w:rsidRPr="001F5A33">
              <w:rPr>
                <w:rFonts w:ascii="Calibri" w:eastAsia="Times New Roman" w:hAnsi="Calibri" w:cs="Calibri"/>
                <w:color w:val="000000"/>
              </w:rPr>
              <w:t xml:space="preserve">Punti 1 (per ogni </w:t>
            </w:r>
            <w:proofErr w:type="spellStart"/>
            <w:r w:rsidRPr="001F5A33">
              <w:rPr>
                <w:rFonts w:ascii="Calibri" w:eastAsia="Times New Roman" w:hAnsi="Calibri" w:cs="Calibri"/>
                <w:color w:val="000000"/>
              </w:rPr>
              <w:t>pubbl</w:t>
            </w:r>
            <w:proofErr w:type="spellEnd"/>
            <w:r w:rsidRPr="001F5A33">
              <w:rPr>
                <w:rFonts w:ascii="Calibri" w:eastAsia="Times New Roman" w:hAnsi="Calibri" w:cs="Calibri"/>
                <w:color w:val="000000"/>
              </w:rPr>
              <w:t>.) massimo 5 punti</w:t>
            </w:r>
          </w:p>
        </w:tc>
        <w:tc>
          <w:tcPr>
            <w:tcW w:w="1792" w:type="dxa"/>
            <w:tcBorders>
              <w:top w:val="single" w:sz="4" w:space="0" w:color="000000"/>
              <w:left w:val="single" w:sz="4" w:space="0" w:color="000000"/>
              <w:bottom w:val="single" w:sz="4" w:space="0" w:color="000000"/>
              <w:right w:val="single" w:sz="4" w:space="0" w:color="000000"/>
            </w:tcBorders>
          </w:tcPr>
          <w:p w14:paraId="561C389C" w14:textId="77777777" w:rsidR="00876B53" w:rsidRDefault="00876B53" w:rsidP="006F0FFF">
            <w:pPr>
              <w:spacing w:line="259" w:lineRule="auto"/>
              <w:ind w:left="3"/>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B468A8B" w14:textId="77777777" w:rsidR="00876B53" w:rsidRDefault="00876B53" w:rsidP="006F0FFF">
            <w:pPr>
              <w:spacing w:line="259" w:lineRule="auto"/>
              <w:ind w:left="3"/>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2F4630B" w14:textId="77777777" w:rsidR="00876B53" w:rsidRDefault="00876B53" w:rsidP="006F0FFF">
            <w:pPr>
              <w:spacing w:line="259" w:lineRule="auto"/>
              <w:ind w:left="3"/>
              <w:rPr>
                <w:rFonts w:ascii="Times New Roman" w:eastAsia="Times New Roman" w:hAnsi="Times New Roman"/>
                <w:color w:val="000000"/>
              </w:rPr>
            </w:pPr>
          </w:p>
        </w:tc>
      </w:tr>
      <w:tr w:rsidR="00876B53" w:rsidRPr="00C93388" w14:paraId="3BBEE5EB" w14:textId="6488611B"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06F76CE8"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a tempo determinato/indeterminato </w:t>
            </w:r>
          </w:p>
        </w:tc>
        <w:tc>
          <w:tcPr>
            <w:tcW w:w="2203" w:type="dxa"/>
            <w:tcBorders>
              <w:top w:val="single" w:sz="4" w:space="0" w:color="000000"/>
              <w:left w:val="single" w:sz="4" w:space="0" w:color="000000"/>
              <w:bottom w:val="single" w:sz="4" w:space="0" w:color="000000"/>
              <w:right w:val="single" w:sz="4" w:space="0" w:color="000000"/>
            </w:tcBorders>
          </w:tcPr>
          <w:p w14:paraId="5D19A43F"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5 punti </w:t>
            </w:r>
          </w:p>
        </w:tc>
        <w:tc>
          <w:tcPr>
            <w:tcW w:w="1792" w:type="dxa"/>
            <w:tcBorders>
              <w:top w:val="single" w:sz="4" w:space="0" w:color="000000"/>
              <w:left w:val="single" w:sz="4" w:space="0" w:color="000000"/>
              <w:bottom w:val="single" w:sz="4" w:space="0" w:color="000000"/>
              <w:right w:val="single" w:sz="4" w:space="0" w:color="000000"/>
            </w:tcBorders>
          </w:tcPr>
          <w:p w14:paraId="122054DC"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EBE1354"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5F0226E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6D4F8B3" w14:textId="709BE49A"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25874AD4"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Anni di insegnamento nelle classi indicate dal bando </w:t>
            </w:r>
          </w:p>
        </w:tc>
        <w:tc>
          <w:tcPr>
            <w:tcW w:w="2203" w:type="dxa"/>
            <w:tcBorders>
              <w:top w:val="single" w:sz="4" w:space="0" w:color="000000"/>
              <w:left w:val="single" w:sz="4" w:space="0" w:color="000000"/>
              <w:bottom w:val="single" w:sz="4" w:space="0" w:color="000000"/>
              <w:right w:val="single" w:sz="4" w:space="0" w:color="000000"/>
            </w:tcBorders>
          </w:tcPr>
          <w:p w14:paraId="524E746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anno massimo 3 punti </w:t>
            </w:r>
          </w:p>
        </w:tc>
        <w:tc>
          <w:tcPr>
            <w:tcW w:w="1792" w:type="dxa"/>
            <w:tcBorders>
              <w:top w:val="single" w:sz="4" w:space="0" w:color="000000"/>
              <w:left w:val="single" w:sz="4" w:space="0" w:color="000000"/>
              <w:bottom w:val="single" w:sz="4" w:space="0" w:color="000000"/>
              <w:right w:val="single" w:sz="4" w:space="0" w:color="000000"/>
            </w:tcBorders>
          </w:tcPr>
          <w:p w14:paraId="0783CD58"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DC63509"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79DE2FB"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2CD7F73D" w14:textId="6F19748C"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5355BDF9"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 di perfezionamento universitari/master specifici della materia </w:t>
            </w:r>
          </w:p>
        </w:tc>
        <w:tc>
          <w:tcPr>
            <w:tcW w:w="2203" w:type="dxa"/>
            <w:tcBorders>
              <w:top w:val="single" w:sz="4" w:space="0" w:color="000000"/>
              <w:left w:val="single" w:sz="4" w:space="0" w:color="000000"/>
              <w:bottom w:val="single" w:sz="4" w:space="0" w:color="000000"/>
              <w:right w:val="single" w:sz="4" w:space="0" w:color="000000"/>
            </w:tcBorders>
          </w:tcPr>
          <w:p w14:paraId="1B65D639"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7123A91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110FEF"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3E9915F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4A2E9EEB" w14:textId="571A4228"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30B7395"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Corsi/percorsi di formazione di didattica innovativa attinenti l’incarico di almeno 10 ore </w:t>
            </w:r>
          </w:p>
        </w:tc>
        <w:tc>
          <w:tcPr>
            <w:tcW w:w="2203" w:type="dxa"/>
            <w:tcBorders>
              <w:top w:val="single" w:sz="4" w:space="0" w:color="000000"/>
              <w:left w:val="single" w:sz="4" w:space="0" w:color="000000"/>
              <w:bottom w:val="single" w:sz="4" w:space="0" w:color="000000"/>
              <w:right w:val="single" w:sz="4" w:space="0" w:color="000000"/>
            </w:tcBorders>
          </w:tcPr>
          <w:p w14:paraId="195E1A96" w14:textId="77777777" w:rsidR="00876B53" w:rsidRPr="001F5A33" w:rsidRDefault="00876B53" w:rsidP="006F0FFF">
            <w:pPr>
              <w:spacing w:line="259" w:lineRule="auto"/>
              <w:ind w:left="2" w:right="35"/>
              <w:rPr>
                <w:rFonts w:ascii="Calibri" w:eastAsia="Times New Roman" w:hAnsi="Calibri" w:cs="Calibri"/>
                <w:color w:val="000000"/>
              </w:rPr>
            </w:pPr>
            <w:r w:rsidRPr="001F5A33">
              <w:rPr>
                <w:rFonts w:ascii="Calibri" w:eastAsia="Times New Roman" w:hAnsi="Calibri" w:cs="Calibri"/>
                <w:color w:val="000000"/>
              </w:rPr>
              <w:t xml:space="preserve">Punti 2 per ogni corso per un massimo di 10 punti </w:t>
            </w:r>
          </w:p>
        </w:tc>
        <w:tc>
          <w:tcPr>
            <w:tcW w:w="1792" w:type="dxa"/>
            <w:tcBorders>
              <w:top w:val="single" w:sz="4" w:space="0" w:color="000000"/>
              <w:left w:val="single" w:sz="4" w:space="0" w:color="000000"/>
              <w:bottom w:val="single" w:sz="4" w:space="0" w:color="000000"/>
              <w:right w:val="single" w:sz="4" w:space="0" w:color="000000"/>
            </w:tcBorders>
          </w:tcPr>
          <w:p w14:paraId="2EA44C21"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0A8096D" w14:textId="77777777" w:rsidR="00876B53" w:rsidRPr="00C93388" w:rsidRDefault="00876B53" w:rsidP="006F0FFF">
            <w:pPr>
              <w:spacing w:line="259" w:lineRule="auto"/>
              <w:ind w:left="2" w:right="35"/>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2568EF85" w14:textId="77777777" w:rsidR="00876B53" w:rsidRPr="00C93388" w:rsidRDefault="00876B53" w:rsidP="006F0FFF">
            <w:pPr>
              <w:spacing w:line="259" w:lineRule="auto"/>
              <w:ind w:left="2" w:right="35"/>
              <w:rPr>
                <w:rFonts w:ascii="Times New Roman" w:eastAsia="Times New Roman" w:hAnsi="Times New Roman"/>
                <w:color w:val="000000"/>
              </w:rPr>
            </w:pPr>
          </w:p>
        </w:tc>
      </w:tr>
      <w:tr w:rsidR="00876B53" w:rsidRPr="00C93388" w14:paraId="014BB8AF" w14:textId="45B985E0" w:rsidTr="00876B53">
        <w:trPr>
          <w:trHeight w:val="516"/>
        </w:trPr>
        <w:tc>
          <w:tcPr>
            <w:tcW w:w="3020" w:type="dxa"/>
            <w:tcBorders>
              <w:top w:val="single" w:sz="4" w:space="0" w:color="000000"/>
              <w:left w:val="single" w:sz="4" w:space="0" w:color="000000"/>
              <w:bottom w:val="single" w:sz="4" w:space="0" w:color="000000"/>
              <w:right w:val="single" w:sz="4" w:space="0" w:color="000000"/>
            </w:tcBorders>
          </w:tcPr>
          <w:p w14:paraId="79938093" w14:textId="77777777" w:rsidR="00876B53" w:rsidRPr="001F5A33" w:rsidRDefault="00876B53" w:rsidP="006F0FFF">
            <w:pPr>
              <w:spacing w:line="259" w:lineRule="auto"/>
              <w:rPr>
                <w:rFonts w:ascii="Calibri" w:eastAsia="Times New Roman" w:hAnsi="Calibri" w:cs="Calibri"/>
                <w:color w:val="000000"/>
              </w:rPr>
            </w:pPr>
            <w:r w:rsidRPr="001F5A33">
              <w:rPr>
                <w:rFonts w:ascii="Calibri" w:eastAsia="Times New Roman" w:hAnsi="Calibri" w:cs="Calibri"/>
                <w:color w:val="000000"/>
              </w:rPr>
              <w:t xml:space="preserve">Docente in corsi di recupero o in attività di insegnamento extracurriculare (specificare) </w:t>
            </w:r>
          </w:p>
        </w:tc>
        <w:tc>
          <w:tcPr>
            <w:tcW w:w="2203" w:type="dxa"/>
            <w:tcBorders>
              <w:top w:val="single" w:sz="4" w:space="0" w:color="000000"/>
              <w:left w:val="single" w:sz="4" w:space="0" w:color="000000"/>
              <w:bottom w:val="single" w:sz="4" w:space="0" w:color="000000"/>
              <w:right w:val="single" w:sz="4" w:space="0" w:color="000000"/>
            </w:tcBorders>
          </w:tcPr>
          <w:p w14:paraId="2AB87420"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5 punti </w:t>
            </w:r>
          </w:p>
        </w:tc>
        <w:tc>
          <w:tcPr>
            <w:tcW w:w="1792" w:type="dxa"/>
            <w:tcBorders>
              <w:top w:val="single" w:sz="4" w:space="0" w:color="000000"/>
              <w:left w:val="single" w:sz="4" w:space="0" w:color="000000"/>
              <w:bottom w:val="single" w:sz="4" w:space="0" w:color="000000"/>
              <w:right w:val="single" w:sz="4" w:space="0" w:color="000000"/>
            </w:tcBorders>
          </w:tcPr>
          <w:p w14:paraId="2FF00F15"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498EF2E"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951C3EE"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13779B2F" w14:textId="18DD056F"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749E037B" w14:textId="77777777" w:rsidR="00876B53" w:rsidRPr="001F5A33" w:rsidRDefault="00876B53" w:rsidP="006F0FFF">
            <w:pPr>
              <w:spacing w:line="259" w:lineRule="auto"/>
              <w:ind w:right="9"/>
              <w:rPr>
                <w:rFonts w:ascii="Calibri" w:eastAsia="Times New Roman" w:hAnsi="Calibri" w:cs="Calibri"/>
                <w:color w:val="000000"/>
              </w:rPr>
            </w:pPr>
            <w:r w:rsidRPr="001F5A33">
              <w:rPr>
                <w:rFonts w:ascii="Calibri" w:eastAsia="Times New Roman" w:hAnsi="Calibri" w:cs="Calibri"/>
                <w:color w:val="000000"/>
              </w:rPr>
              <w:t xml:space="preserve">Esperienze di progettazione e/o coordinamento organizzativo di progetti PON o inseriti nel PTOF </w:t>
            </w:r>
          </w:p>
        </w:tc>
        <w:tc>
          <w:tcPr>
            <w:tcW w:w="2203" w:type="dxa"/>
            <w:tcBorders>
              <w:top w:val="single" w:sz="4" w:space="0" w:color="000000"/>
              <w:left w:val="single" w:sz="4" w:space="0" w:color="000000"/>
              <w:bottom w:val="single" w:sz="4" w:space="0" w:color="000000"/>
              <w:right w:val="single" w:sz="4" w:space="0" w:color="000000"/>
            </w:tcBorders>
          </w:tcPr>
          <w:p w14:paraId="6CF87A45"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3 punti </w:t>
            </w:r>
          </w:p>
        </w:tc>
        <w:tc>
          <w:tcPr>
            <w:tcW w:w="1792" w:type="dxa"/>
            <w:tcBorders>
              <w:top w:val="single" w:sz="4" w:space="0" w:color="000000"/>
              <w:left w:val="single" w:sz="4" w:space="0" w:color="000000"/>
              <w:bottom w:val="single" w:sz="4" w:space="0" w:color="000000"/>
              <w:right w:val="single" w:sz="4" w:space="0" w:color="000000"/>
            </w:tcBorders>
          </w:tcPr>
          <w:p w14:paraId="237F5850"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21FFF3A"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7226297F" w14:textId="77777777" w:rsidR="00876B53" w:rsidRPr="00C93388" w:rsidRDefault="00876B53" w:rsidP="006F0FFF">
            <w:pPr>
              <w:spacing w:line="259" w:lineRule="auto"/>
              <w:ind w:left="2"/>
              <w:rPr>
                <w:rFonts w:ascii="Times New Roman" w:eastAsia="Times New Roman" w:hAnsi="Times New Roman"/>
                <w:color w:val="000000"/>
              </w:rPr>
            </w:pPr>
          </w:p>
        </w:tc>
      </w:tr>
      <w:tr w:rsidR="00876B53" w:rsidRPr="00C93388" w14:paraId="75DBF5DE" w14:textId="3D12D37D"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6E892620" w14:textId="77777777" w:rsidR="00876B53" w:rsidRPr="001F5A33" w:rsidRDefault="00876B53" w:rsidP="006F0FFF">
            <w:pPr>
              <w:spacing w:line="259" w:lineRule="auto"/>
              <w:ind w:right="50"/>
              <w:rPr>
                <w:rFonts w:ascii="Calibri" w:eastAsia="Times New Roman" w:hAnsi="Calibri" w:cs="Calibri"/>
                <w:color w:val="000000"/>
              </w:rPr>
            </w:pPr>
            <w:r w:rsidRPr="001F5A33">
              <w:rPr>
                <w:rFonts w:ascii="Calibri" w:eastAsia="Times New Roman" w:hAnsi="Calibri" w:cs="Calibri"/>
                <w:color w:val="000000"/>
              </w:rPr>
              <w:t xml:space="preserve">Possesso di titoli specifici/corsi di formazione/aggiornamento afferenti a disabilità e inclusione </w:t>
            </w:r>
          </w:p>
        </w:tc>
        <w:tc>
          <w:tcPr>
            <w:tcW w:w="2203" w:type="dxa"/>
            <w:tcBorders>
              <w:top w:val="single" w:sz="4" w:space="0" w:color="000000"/>
              <w:left w:val="single" w:sz="4" w:space="0" w:color="000000"/>
              <w:bottom w:val="single" w:sz="4" w:space="0" w:color="000000"/>
              <w:right w:val="single" w:sz="4" w:space="0" w:color="000000"/>
            </w:tcBorders>
          </w:tcPr>
          <w:p w14:paraId="1E88817A" w14:textId="77777777" w:rsidR="00876B53" w:rsidRPr="001F5A33" w:rsidRDefault="00876B53" w:rsidP="006F0FFF">
            <w:pPr>
              <w:spacing w:line="259" w:lineRule="auto"/>
              <w:ind w:left="2"/>
              <w:rPr>
                <w:rFonts w:ascii="Calibri" w:eastAsia="Times New Roman" w:hAnsi="Calibri" w:cs="Calibri"/>
                <w:color w:val="000000"/>
              </w:rPr>
            </w:pPr>
            <w:r w:rsidRPr="001F5A33">
              <w:rPr>
                <w:rFonts w:ascii="Calibri" w:eastAsia="Times New Roman" w:hAnsi="Calibri" w:cs="Calibri"/>
                <w:color w:val="000000"/>
              </w:rPr>
              <w:t xml:space="preserve">Punti 1 per un massimo di 2 punti </w:t>
            </w:r>
          </w:p>
        </w:tc>
        <w:tc>
          <w:tcPr>
            <w:tcW w:w="1792" w:type="dxa"/>
            <w:tcBorders>
              <w:top w:val="single" w:sz="4" w:space="0" w:color="000000"/>
              <w:left w:val="single" w:sz="4" w:space="0" w:color="000000"/>
              <w:bottom w:val="single" w:sz="4" w:space="0" w:color="000000"/>
              <w:right w:val="single" w:sz="4" w:space="0" w:color="000000"/>
            </w:tcBorders>
          </w:tcPr>
          <w:p w14:paraId="2DA848B2" w14:textId="77777777" w:rsidR="00876B53" w:rsidRPr="00C93388" w:rsidRDefault="00876B53" w:rsidP="006F0FFF">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BF8C252" w14:textId="77777777" w:rsidR="00876B53" w:rsidRPr="00C93388" w:rsidRDefault="00876B53" w:rsidP="006F0FFF">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1648410C" w14:textId="77777777" w:rsidR="00876B53" w:rsidRPr="00C93388" w:rsidRDefault="00876B53" w:rsidP="006F0FFF">
            <w:pPr>
              <w:spacing w:line="259" w:lineRule="auto"/>
              <w:ind w:left="2"/>
              <w:rPr>
                <w:rFonts w:ascii="Times New Roman" w:eastAsia="Times New Roman" w:hAnsi="Times New Roman"/>
                <w:color w:val="000000"/>
              </w:rPr>
            </w:pPr>
          </w:p>
        </w:tc>
      </w:tr>
      <w:tr w:rsidR="004B594A" w:rsidRPr="00C93388" w14:paraId="6C771880" w14:textId="77777777" w:rsidTr="00876B53">
        <w:trPr>
          <w:trHeight w:val="768"/>
        </w:trPr>
        <w:tc>
          <w:tcPr>
            <w:tcW w:w="3020" w:type="dxa"/>
            <w:tcBorders>
              <w:top w:val="single" w:sz="4" w:space="0" w:color="000000"/>
              <w:left w:val="single" w:sz="4" w:space="0" w:color="000000"/>
              <w:bottom w:val="single" w:sz="4" w:space="0" w:color="000000"/>
              <w:right w:val="single" w:sz="4" w:space="0" w:color="000000"/>
            </w:tcBorders>
          </w:tcPr>
          <w:p w14:paraId="09551A8F" w14:textId="3EAC4675" w:rsidR="004B594A" w:rsidRPr="001F5A33" w:rsidRDefault="004B594A" w:rsidP="004B594A">
            <w:pPr>
              <w:spacing w:line="259" w:lineRule="auto"/>
              <w:ind w:right="50"/>
              <w:rPr>
                <w:rFonts w:ascii="Calibri" w:eastAsia="Times New Roman" w:hAnsi="Calibri" w:cs="Calibri"/>
                <w:color w:val="000000"/>
              </w:rPr>
            </w:pPr>
            <w:r w:rsidRPr="004B594A">
              <w:rPr>
                <w:rFonts w:ascii="Calibri" w:eastAsia="Times New Roman" w:hAnsi="Calibri" w:cs="Calibri"/>
                <w:color w:val="000000"/>
              </w:rPr>
              <w:t>Documentate esperienze di didattica inclusiva e innovativa</w:t>
            </w:r>
            <w:r w:rsidRPr="004917DB">
              <w:rPr>
                <w:rFonts w:ascii="Calibri" w:eastAsia="Times New Roman" w:hAnsi="Calibri" w:cs="Calibri"/>
                <w:color w:val="000000"/>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20E89D8B" w14:textId="446B5273" w:rsidR="004B594A" w:rsidRPr="001F5A33" w:rsidRDefault="004B594A" w:rsidP="004B594A">
            <w:pPr>
              <w:spacing w:line="259" w:lineRule="auto"/>
              <w:ind w:left="2"/>
              <w:rPr>
                <w:rFonts w:ascii="Calibri" w:eastAsia="Times New Roman" w:hAnsi="Calibri" w:cs="Calibri"/>
                <w:color w:val="000000"/>
              </w:rPr>
            </w:pPr>
            <w:r>
              <w:rPr>
                <w:rFonts w:ascii="Calibri" w:eastAsia="Times New Roman" w:hAnsi="Calibri" w:cs="Calibri"/>
                <w:color w:val="000000"/>
              </w:rPr>
              <w:t>Punti 1 per un massimo di 3 punti</w:t>
            </w:r>
          </w:p>
        </w:tc>
        <w:tc>
          <w:tcPr>
            <w:tcW w:w="1792" w:type="dxa"/>
            <w:tcBorders>
              <w:top w:val="single" w:sz="4" w:space="0" w:color="000000"/>
              <w:left w:val="single" w:sz="4" w:space="0" w:color="000000"/>
              <w:bottom w:val="single" w:sz="4" w:space="0" w:color="000000"/>
              <w:right w:val="single" w:sz="4" w:space="0" w:color="000000"/>
            </w:tcBorders>
          </w:tcPr>
          <w:p w14:paraId="16F09CD0" w14:textId="6CC27622" w:rsidR="004B594A" w:rsidRPr="00C93388" w:rsidRDefault="004B594A" w:rsidP="004B594A">
            <w:pPr>
              <w:spacing w:line="259" w:lineRule="auto"/>
              <w:ind w:left="2"/>
              <w:rPr>
                <w:rFonts w:ascii="Times New Roman" w:eastAsia="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7BC9DB2" w14:textId="7B3AE34B" w:rsidR="004B594A" w:rsidRPr="00C93388" w:rsidRDefault="004B594A" w:rsidP="004B594A">
            <w:pPr>
              <w:spacing w:line="259" w:lineRule="auto"/>
              <w:ind w:left="2"/>
              <w:rPr>
                <w:rFonts w:ascii="Times New Roman" w:eastAsia="Times New Roman" w:hAnsi="Times New Roman"/>
                <w:color w:val="000000"/>
              </w:rPr>
            </w:pPr>
          </w:p>
        </w:tc>
        <w:tc>
          <w:tcPr>
            <w:tcW w:w="1553" w:type="dxa"/>
            <w:tcBorders>
              <w:top w:val="single" w:sz="4" w:space="0" w:color="000000"/>
              <w:left w:val="single" w:sz="4" w:space="0" w:color="000000"/>
              <w:bottom w:val="single" w:sz="4" w:space="0" w:color="000000"/>
              <w:right w:val="single" w:sz="4" w:space="0" w:color="000000"/>
            </w:tcBorders>
          </w:tcPr>
          <w:p w14:paraId="09FA901B" w14:textId="1D2EB8A6" w:rsidR="004B594A" w:rsidRPr="00C93388" w:rsidRDefault="004B594A" w:rsidP="004B594A">
            <w:pPr>
              <w:spacing w:line="259" w:lineRule="auto"/>
              <w:ind w:left="2"/>
              <w:rPr>
                <w:rFonts w:ascii="Times New Roman" w:eastAsia="Times New Roman" w:hAnsi="Times New Roman"/>
                <w:color w:val="000000"/>
              </w:rPr>
            </w:pPr>
          </w:p>
        </w:tc>
      </w:tr>
    </w:tbl>
    <w:p w14:paraId="5B2377E6" w14:textId="77777777" w:rsidR="00E078C3" w:rsidRPr="00E078C3" w:rsidRDefault="00E078C3" w:rsidP="00E078C3">
      <w:pPr>
        <w:spacing w:after="159" w:line="258" w:lineRule="auto"/>
        <w:ind w:right="43"/>
        <w:jc w:val="both"/>
        <w:rPr>
          <w:rFonts w:ascii="Times New Roman" w:eastAsia="Times New Roman" w:hAnsi="Times New Roman" w:cs="Times New Roman"/>
          <w:color w:val="000000"/>
          <w:sz w:val="28"/>
          <w:lang w:val="it-IT" w:eastAsia="it-IT"/>
        </w:rPr>
      </w:pPr>
    </w:p>
    <w:p w14:paraId="4FB75687" w14:textId="77777777" w:rsidR="005D5C3F" w:rsidRDefault="005D5C3F" w:rsidP="001F5A33">
      <w:pPr>
        <w:tabs>
          <w:tab w:val="left" w:pos="1990"/>
        </w:tabs>
        <w:spacing w:after="159" w:line="258" w:lineRule="auto"/>
        <w:ind w:right="43"/>
        <w:rPr>
          <w:rFonts w:eastAsia="Times New Roman" w:cstheme="minorHAnsi"/>
          <w:b/>
          <w:color w:val="000000"/>
          <w:u w:val="single"/>
          <w:lang w:val="it-IT" w:eastAsia="it-IT"/>
        </w:rPr>
      </w:pPr>
    </w:p>
    <w:p w14:paraId="6C9D8288" w14:textId="77777777" w:rsidR="0082101C" w:rsidRDefault="0082101C" w:rsidP="001F5A33">
      <w:pPr>
        <w:tabs>
          <w:tab w:val="left" w:pos="1990"/>
        </w:tabs>
        <w:spacing w:after="159" w:line="258" w:lineRule="auto"/>
        <w:ind w:right="43"/>
        <w:rPr>
          <w:rFonts w:eastAsia="Times New Roman" w:cstheme="minorHAnsi"/>
          <w:b/>
          <w:color w:val="000000"/>
          <w:u w:val="single"/>
          <w:lang w:val="it-IT" w:eastAsia="it-IT"/>
        </w:rPr>
      </w:pPr>
    </w:p>
    <w:p w14:paraId="7ABBA0D9" w14:textId="77777777" w:rsidR="00E078C3" w:rsidRPr="00E078C3" w:rsidRDefault="00E078C3" w:rsidP="00E078C3">
      <w:pPr>
        <w:tabs>
          <w:tab w:val="left" w:pos="1990"/>
        </w:tabs>
        <w:spacing w:after="159" w:line="258" w:lineRule="auto"/>
        <w:ind w:left="-5" w:right="43" w:hanging="10"/>
        <w:rPr>
          <w:rFonts w:eastAsia="Times New Roman" w:cstheme="minorHAnsi"/>
          <w:b/>
          <w:color w:val="000000"/>
          <w:u w:val="single"/>
          <w:lang w:val="it-IT" w:eastAsia="it-IT"/>
        </w:rPr>
      </w:pPr>
      <w:r w:rsidRPr="00E078C3">
        <w:rPr>
          <w:rFonts w:eastAsia="Times New Roman" w:cstheme="minorHAnsi"/>
          <w:b/>
          <w:color w:val="000000"/>
          <w:u w:val="single"/>
          <w:lang w:val="it-IT" w:eastAsia="it-IT"/>
        </w:rPr>
        <w:t>Allegato C</w:t>
      </w:r>
    </w:p>
    <w:p w14:paraId="0B168D10" w14:textId="1C5C92DA" w:rsidR="00E078C3" w:rsidRPr="00E078C3" w:rsidRDefault="00E078C3" w:rsidP="00E078C3">
      <w:pPr>
        <w:widowControl w:val="0"/>
        <w:tabs>
          <w:tab w:val="left" w:pos="1733"/>
        </w:tabs>
        <w:autoSpaceDE w:val="0"/>
        <w:autoSpaceDN w:val="0"/>
        <w:spacing w:after="0" w:line="240" w:lineRule="auto"/>
        <w:ind w:right="284"/>
        <w:jc w:val="both"/>
        <w:rPr>
          <w:rFonts w:ascii="Calibri" w:eastAsia="Calibri" w:hAnsi="Calibri" w:cs="Calibri"/>
          <w:bCs/>
          <w:i/>
          <w:iCs/>
          <w:lang w:val="it-IT" w:eastAsia="en-US"/>
        </w:rPr>
      </w:pPr>
      <w:r w:rsidRPr="00E078C3">
        <w:rPr>
          <w:rFonts w:eastAsia="Calibri" w:cstheme="minorHAnsi"/>
          <w:b/>
          <w:i/>
          <w:iCs/>
          <w:lang w:val="it-IT" w:eastAsia="en-US"/>
        </w:rPr>
        <w:t xml:space="preserve">OGGETTO: DICHIARAZIONE DI INSUSSISTENZA CAUSE OSTATIVE PER IL RUOLO </w:t>
      </w:r>
      <w:r w:rsidR="003F1AF8" w:rsidRPr="00E078C3">
        <w:rPr>
          <w:rFonts w:ascii="Calibri" w:eastAsia="Times New Roman" w:hAnsi="Calibri" w:cs="Calibri"/>
          <w:b/>
          <w:bCs/>
          <w:lang w:val="it-IT" w:eastAsia="en-US"/>
        </w:rPr>
        <w:t xml:space="preserve"> </w:t>
      </w:r>
      <w:r w:rsidR="003F1AF8">
        <w:rPr>
          <w:rFonts w:ascii="Calibri" w:eastAsia="Calibri" w:hAnsi="Calibri" w:cs="Calibri"/>
          <w:b/>
          <w:i/>
          <w:iCs/>
          <w:lang w:val="it-IT" w:eastAsia="en-US"/>
        </w:rPr>
        <w:t xml:space="preserve">DI DOCENTI INTERNI </w:t>
      </w:r>
      <w:r w:rsidR="005F7E72">
        <w:rPr>
          <w:rFonts w:ascii="Calibri" w:eastAsia="Calibri" w:hAnsi="Calibri" w:cs="Calibri"/>
          <w:b/>
          <w:i/>
          <w:iCs/>
          <w:lang w:val="it-IT" w:eastAsia="en-US"/>
        </w:rPr>
        <w:t xml:space="preserve"> </w:t>
      </w:r>
      <w:r w:rsidR="005F7E72" w:rsidRPr="005F7E72">
        <w:rPr>
          <w:rFonts w:ascii="Calibri" w:eastAsia="Calibri" w:hAnsi="Calibri" w:cs="Calibri"/>
          <w:b/>
          <w:i/>
          <w:iCs/>
          <w:lang w:val="it-IT" w:eastAsia="en-US"/>
        </w:rPr>
        <w:t xml:space="preserve">  </w:t>
      </w:r>
      <w:r w:rsidR="005F7E72" w:rsidRPr="005F7E72">
        <w:rPr>
          <w:rFonts w:ascii="Calibri" w:eastAsia="Times New Roman" w:hAnsi="Calibri" w:cs="Calibri"/>
          <w:b/>
          <w:bCs/>
          <w:lang w:val="it-IT" w:eastAsia="en-US"/>
        </w:rPr>
        <w:t>PER N. 1 CORSO EXTRACURRICULARE DI POTENZIAMENTO DI BASE DI ITALIANO E N. 1 CORSO EXTRACURRICULARE DI POTENZIAMENTO DI BASE DI  MATEMATICA PER STUDENTI DEL CONSORZIO CFIQ – SEDE DI FROSSASCO</w:t>
      </w:r>
      <w:r w:rsidR="005F7E72">
        <w:rPr>
          <w:rFonts w:ascii="Calibri" w:eastAsia="Calibri" w:hAnsi="Calibri" w:cs="Calibri"/>
          <w:b/>
          <w:i/>
          <w:iCs/>
          <w:lang w:val="it-IT" w:eastAsia="en-US"/>
        </w:rPr>
        <w:t xml:space="preserve"> </w:t>
      </w:r>
      <w:r w:rsidR="005F7E72" w:rsidRPr="00AE2979">
        <w:rPr>
          <w:rFonts w:ascii="Calibri" w:eastAsia="Calibri" w:hAnsi="Calibri" w:cs="Calibri"/>
          <w:b/>
          <w:i/>
          <w:iCs/>
          <w:lang w:val="it-IT" w:eastAsia="en-US"/>
        </w:rPr>
        <w:t xml:space="preserve"> </w:t>
      </w:r>
      <w:r w:rsidR="008C6593" w:rsidRPr="00AE2979">
        <w:rPr>
          <w:rFonts w:ascii="Calibri" w:eastAsia="Calibri" w:hAnsi="Calibri" w:cs="Calibri"/>
          <w:b/>
          <w:i/>
          <w:iCs/>
          <w:lang w:val="it-IT" w:eastAsia="en-US"/>
        </w:rPr>
        <w:t xml:space="preserve"> RELATIV</w:t>
      </w:r>
      <w:r w:rsidR="008C6593">
        <w:rPr>
          <w:rFonts w:ascii="Calibri" w:eastAsia="Calibri" w:hAnsi="Calibri" w:cs="Calibri"/>
          <w:b/>
          <w:i/>
          <w:iCs/>
          <w:lang w:val="it-IT" w:eastAsia="en-US"/>
        </w:rPr>
        <w:t>I</w:t>
      </w:r>
      <w:r w:rsidR="008C6593" w:rsidRPr="00AE2979">
        <w:rPr>
          <w:rFonts w:ascii="Calibri" w:eastAsia="Calibri" w:hAnsi="Calibri" w:cs="Calibri"/>
          <w:b/>
          <w:i/>
          <w:iCs/>
          <w:lang w:val="it-IT" w:eastAsia="en-US"/>
        </w:rPr>
        <w:t xml:space="preserve"> AL PROGETTO PNRR</w:t>
      </w:r>
      <w:r w:rsidR="008C6593" w:rsidRPr="00AE2979">
        <w:rPr>
          <w:rFonts w:ascii="Calibri" w:eastAsia="Calibri" w:hAnsi="Calibri" w:cs="Calibri"/>
          <w:bCs/>
          <w:i/>
          <w:iCs/>
          <w:lang w:val="it-IT" w:eastAsia="en-US"/>
        </w:rPr>
        <w:t xml:space="preserve">- Missione 4: Istruzione </w:t>
      </w:r>
      <w:r w:rsidRPr="00E078C3">
        <w:rPr>
          <w:rFonts w:ascii="Calibri" w:eastAsia="Calibri" w:hAnsi="Calibri" w:cs="Calibri"/>
          <w:bCs/>
          <w:i/>
          <w:iCs/>
          <w:lang w:val="it-IT" w:eastAsia="en-US"/>
        </w:rPr>
        <w:t xml:space="preserve">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 </w:t>
      </w:r>
      <w:r w:rsidRPr="00E078C3">
        <w:rPr>
          <w:rFonts w:ascii="Calibri" w:eastAsia="Calibri" w:hAnsi="Calibri" w:cs="Calibri"/>
          <w:b/>
          <w:bCs/>
          <w:i/>
          <w:iCs/>
          <w:lang w:val="it-IT" w:eastAsia="en-US"/>
        </w:rPr>
        <w:t>TITOLO DEL PROGETTO</w:t>
      </w:r>
      <w:r w:rsidRPr="00E078C3">
        <w:rPr>
          <w:rFonts w:ascii="Calibri" w:eastAsia="Calibri" w:hAnsi="Calibri" w:cs="Calibri"/>
          <w:bCs/>
          <w:i/>
          <w:iCs/>
          <w:lang w:val="it-IT" w:eastAsia="en-US"/>
        </w:rPr>
        <w:t>: “</w:t>
      </w:r>
      <w:r w:rsidRPr="00E078C3">
        <w:rPr>
          <w:rFonts w:ascii="Calibri" w:eastAsia="Calibri" w:hAnsi="Calibri" w:cs="Calibri"/>
          <w:b/>
          <w:bCs/>
          <w:i/>
          <w:iCs/>
          <w:lang w:val="it-IT" w:eastAsia="en-US"/>
        </w:rPr>
        <w:t xml:space="preserve">IN-OLTRE”- </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CNP: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M4C1I1.4-2022-981-P-18243 - CUP</w:t>
      </w:r>
      <w:r w:rsidRPr="00E078C3">
        <w:rPr>
          <w:rFonts w:ascii="Calibri" w:eastAsia="Calibri" w:hAnsi="Calibri" w:cs="Calibri"/>
          <w:bCs/>
          <w:i/>
          <w:iCs/>
          <w:lang w:val="it-IT" w:eastAsia="en-US"/>
        </w:rPr>
        <w:t xml:space="preserve">: </w:t>
      </w:r>
      <w:r w:rsidRPr="00E078C3">
        <w:rPr>
          <w:rFonts w:ascii="Calibri" w:eastAsia="Calibri" w:hAnsi="Calibri" w:cs="Calibri"/>
          <w:b/>
          <w:bCs/>
          <w:i/>
          <w:iCs/>
          <w:lang w:val="it-IT" w:eastAsia="en-US"/>
        </w:rPr>
        <w:t>D14D22004370006</w:t>
      </w:r>
    </w:p>
    <w:p w14:paraId="7B2E4566"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392948C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Il sottoscritto __________________________________</w:t>
      </w:r>
      <w:r w:rsidRPr="00E078C3">
        <w:rPr>
          <w:rFonts w:eastAsia="Times New Roman" w:cstheme="minorHAnsi"/>
          <w:lang w:val="it-IT" w:eastAsia="it-IT"/>
        </w:rPr>
        <w:t xml:space="preserve"> </w:t>
      </w:r>
    </w:p>
    <w:p w14:paraId="7FDAA5E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21C83E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Nato a _______________ il______________ residente a_____________ Provincia di _________</w:t>
      </w:r>
    </w:p>
    <w:p w14:paraId="1AFD6394"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05E1E7C2"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 Via________________________________________________ Codice Fiscale __________________ </w:t>
      </w:r>
    </w:p>
    <w:p w14:paraId="4684B06D"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p>
    <w:p w14:paraId="6B713337" w14:textId="77777777" w:rsid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 xml:space="preserve">Partecipante alla selezione nel ruolo di </w:t>
      </w:r>
    </w:p>
    <w:p w14:paraId="7A65C6B8" w14:textId="77777777" w:rsidR="003F1AF8" w:rsidRPr="00EC70F4" w:rsidRDefault="003F1AF8" w:rsidP="003F1AF8">
      <w:pPr>
        <w:numPr>
          <w:ilvl w:val="0"/>
          <w:numId w:val="28"/>
        </w:numPr>
        <w:spacing w:after="160" w:line="259" w:lineRule="auto"/>
        <w:ind w:left="0" w:firstLine="0"/>
        <w:contextualSpacing/>
        <w:jc w:val="both"/>
        <w:rPr>
          <w:rFonts w:cs="Calibri"/>
          <w:b/>
          <w:lang w:eastAsia="en-US"/>
        </w:rPr>
      </w:pPr>
      <w:r w:rsidRPr="00CC2D84">
        <w:rPr>
          <w:rFonts w:cs="Calibri"/>
          <w:b/>
          <w:lang w:eastAsia="en-US"/>
        </w:rPr>
        <w:t>CORS</w:t>
      </w:r>
      <w:r>
        <w:rPr>
          <w:rFonts w:cs="Calibri"/>
          <w:b/>
          <w:lang w:eastAsia="en-US"/>
        </w:rPr>
        <w:t>O</w:t>
      </w:r>
      <w:r w:rsidRPr="00CA2590">
        <w:rPr>
          <w:rFonts w:ascii="Calibri" w:hAnsi="Calibri" w:cs="Calibri"/>
          <w:b/>
          <w:bCs/>
          <w:color w:val="FF0000"/>
          <w:sz w:val="24"/>
          <w:szCs w:val="24"/>
        </w:rPr>
        <w:t xml:space="preserve"> </w:t>
      </w:r>
      <w:r w:rsidRPr="00EC70F4">
        <w:rPr>
          <w:rFonts w:ascii="Calibri" w:hAnsi="Calibri" w:cs="Calibri"/>
          <w:b/>
          <w:bCs/>
          <w:sz w:val="24"/>
          <w:szCs w:val="24"/>
        </w:rPr>
        <w:t>DI POTENZIAMENTO DELLE COMPETENZE DI BASE</w:t>
      </w:r>
      <w:r>
        <w:rPr>
          <w:rFonts w:ascii="Calibri" w:hAnsi="Calibri" w:cs="Calibri"/>
          <w:b/>
          <w:bCs/>
          <w:sz w:val="24"/>
          <w:szCs w:val="24"/>
        </w:rPr>
        <w:t>/</w:t>
      </w:r>
      <w:r w:rsidRPr="00EC70F4">
        <w:rPr>
          <w:rFonts w:cs="Calibri"/>
          <w:b/>
          <w:lang w:eastAsia="en-US"/>
        </w:rPr>
        <w:t xml:space="preserve">BUNIVA: N. </w:t>
      </w:r>
      <w:r>
        <w:rPr>
          <w:rFonts w:cs="Calibri"/>
          <w:b/>
          <w:lang w:eastAsia="en-US"/>
        </w:rPr>
        <w:t>1</w:t>
      </w:r>
      <w:r w:rsidRPr="00EC70F4">
        <w:rPr>
          <w:rFonts w:cs="Calibri"/>
          <w:b/>
          <w:lang w:eastAsia="en-US"/>
        </w:rPr>
        <w:t xml:space="preserve"> DOCENT</w:t>
      </w:r>
      <w:r>
        <w:rPr>
          <w:rFonts w:cs="Calibri"/>
          <w:b/>
          <w:lang w:eastAsia="en-US"/>
        </w:rPr>
        <w:t>I</w:t>
      </w:r>
      <w:r w:rsidRPr="00EC70F4">
        <w:rPr>
          <w:rFonts w:cs="Calibri"/>
          <w:b/>
          <w:lang w:eastAsia="en-US"/>
        </w:rPr>
        <w:t xml:space="preserve"> PER N. </w:t>
      </w:r>
      <w:r>
        <w:rPr>
          <w:rFonts w:cs="Calibri"/>
          <w:b/>
          <w:lang w:eastAsia="en-US"/>
        </w:rPr>
        <w:t>1</w:t>
      </w:r>
      <w:r w:rsidRPr="00EC70F4">
        <w:rPr>
          <w:rFonts w:cs="Calibri"/>
          <w:b/>
          <w:lang w:eastAsia="en-US"/>
        </w:rPr>
        <w:t xml:space="preserve"> CORS</w:t>
      </w:r>
      <w:r>
        <w:rPr>
          <w:rFonts w:cs="Calibri"/>
          <w:b/>
          <w:lang w:eastAsia="en-US"/>
        </w:rPr>
        <w:t>O</w:t>
      </w:r>
      <w:r w:rsidRPr="00EC70F4">
        <w:rPr>
          <w:rFonts w:cs="Calibri"/>
          <w:b/>
          <w:lang w:eastAsia="en-US"/>
        </w:rPr>
        <w:t xml:space="preserve"> EXTRACURRICULAR</w:t>
      </w:r>
      <w:r>
        <w:rPr>
          <w:rFonts w:cs="Calibri"/>
          <w:b/>
          <w:lang w:eastAsia="en-US"/>
        </w:rPr>
        <w:t>E</w:t>
      </w:r>
      <w:r w:rsidRPr="00EC70F4">
        <w:rPr>
          <w:rFonts w:cs="Calibri"/>
          <w:b/>
          <w:lang w:eastAsia="en-US"/>
        </w:rPr>
        <w:t xml:space="preserve"> DI ITALIANO </w:t>
      </w:r>
    </w:p>
    <w:p w14:paraId="70C6BB37" w14:textId="04605981" w:rsidR="00E078C3" w:rsidRPr="003422A5" w:rsidRDefault="003F1AF8" w:rsidP="003422A5">
      <w:pPr>
        <w:numPr>
          <w:ilvl w:val="0"/>
          <w:numId w:val="28"/>
        </w:numPr>
        <w:spacing w:after="160" w:line="259" w:lineRule="auto"/>
        <w:ind w:left="0" w:firstLine="0"/>
        <w:contextualSpacing/>
        <w:jc w:val="both"/>
        <w:rPr>
          <w:rFonts w:cs="Calibri"/>
          <w:b/>
          <w:lang w:eastAsia="en-US"/>
        </w:rPr>
      </w:pPr>
      <w:r w:rsidRPr="00EC70F4">
        <w:rPr>
          <w:rFonts w:cs="Calibri"/>
          <w:b/>
          <w:lang w:eastAsia="en-US"/>
        </w:rPr>
        <w:t xml:space="preserve">CORSI </w:t>
      </w:r>
      <w:r w:rsidRPr="00EC70F4">
        <w:rPr>
          <w:rFonts w:ascii="Calibri" w:hAnsi="Calibri" w:cs="Calibri"/>
          <w:b/>
          <w:bCs/>
          <w:sz w:val="24"/>
          <w:szCs w:val="24"/>
        </w:rPr>
        <w:t>DI POTENZIAMENTO DELLE COMPETENZE DI BASE</w:t>
      </w:r>
      <w:r w:rsidRPr="00EC70F4">
        <w:rPr>
          <w:rFonts w:cs="Calibri"/>
          <w:b/>
          <w:lang w:eastAsia="en-US"/>
        </w:rPr>
        <w:t xml:space="preserve">/BUNIVA: N. </w:t>
      </w:r>
      <w:r>
        <w:rPr>
          <w:rFonts w:cs="Calibri"/>
          <w:b/>
          <w:lang w:eastAsia="en-US"/>
        </w:rPr>
        <w:t>2</w:t>
      </w:r>
      <w:r w:rsidRPr="00EC70F4">
        <w:rPr>
          <w:rFonts w:cs="Calibri"/>
          <w:b/>
          <w:lang w:eastAsia="en-US"/>
        </w:rPr>
        <w:t xml:space="preserve"> DOCENTI PER N.</w:t>
      </w:r>
      <w:r>
        <w:rPr>
          <w:rFonts w:cs="Calibri"/>
          <w:b/>
          <w:lang w:eastAsia="en-US"/>
        </w:rPr>
        <w:t>2</w:t>
      </w:r>
      <w:r w:rsidRPr="00EC70F4">
        <w:rPr>
          <w:rFonts w:cs="Calibri"/>
          <w:b/>
          <w:lang w:eastAsia="en-US"/>
        </w:rPr>
        <w:t xml:space="preserve"> CORSI EXTRACURRICULARI DI MATEMATICA</w:t>
      </w:r>
    </w:p>
    <w:p w14:paraId="54A0594A" w14:textId="77777777" w:rsidR="00E078C3" w:rsidRPr="00E078C3" w:rsidRDefault="00E078C3" w:rsidP="00E078C3">
      <w:pPr>
        <w:keepNext/>
        <w:keepLines/>
        <w:widowControl w:val="0"/>
        <w:spacing w:after="0" w:line="240" w:lineRule="auto"/>
        <w:outlineLvl w:val="5"/>
        <w:rPr>
          <w:rFonts w:eastAsia="Arial" w:cstheme="minorHAnsi"/>
          <w:b/>
          <w:bCs/>
          <w:lang w:val="it-IT" w:eastAsia="it-IT"/>
        </w:rPr>
      </w:pPr>
      <w:r w:rsidRPr="00E078C3">
        <w:rPr>
          <w:rFonts w:eastAsia="Arial" w:cstheme="minorHAnsi"/>
          <w:b/>
          <w:bCs/>
          <w:lang w:val="it-IT" w:eastAsia="it-IT"/>
        </w:rPr>
        <w:t>nel progetto di cui in oggetto</w:t>
      </w:r>
    </w:p>
    <w:p w14:paraId="268E41E7" w14:textId="77777777" w:rsidR="00E078C3" w:rsidRPr="00E078C3" w:rsidRDefault="00E078C3" w:rsidP="00E078C3">
      <w:pPr>
        <w:keepNext/>
        <w:keepLines/>
        <w:widowControl w:val="0"/>
        <w:spacing w:after="0" w:line="240" w:lineRule="auto"/>
        <w:outlineLvl w:val="5"/>
        <w:rPr>
          <w:rFonts w:eastAsia="Arial" w:cstheme="minorHAnsi"/>
          <w:bCs/>
          <w:lang w:val="it-IT" w:eastAsia="it-IT"/>
        </w:rPr>
      </w:pPr>
    </w:p>
    <w:p w14:paraId="4F02C7B4" w14:textId="49915950" w:rsidR="00E078C3" w:rsidRPr="00E078C3" w:rsidRDefault="00E078C3" w:rsidP="00AE2979">
      <w:pPr>
        <w:spacing w:before="120" w:after="120" w:line="240" w:lineRule="auto"/>
        <w:jc w:val="center"/>
        <w:outlineLvl w:val="0"/>
        <w:rPr>
          <w:rFonts w:eastAsia="Times New Roman" w:cstheme="minorHAnsi"/>
          <w:b/>
          <w:lang w:val="it-IT" w:eastAsia="it-IT"/>
        </w:rPr>
      </w:pPr>
      <w:r w:rsidRPr="00E078C3">
        <w:rPr>
          <w:rFonts w:eastAsia="Times New Roman" w:cstheme="minorHAnsi"/>
          <w:b/>
          <w:lang w:val="it-IT" w:eastAsia="it-IT"/>
        </w:rPr>
        <w:t>DICHIARA</w:t>
      </w:r>
    </w:p>
    <w:p w14:paraId="38B425E0" w14:textId="77777777" w:rsidR="00E078C3" w:rsidRPr="00E078C3" w:rsidRDefault="00E078C3" w:rsidP="00E078C3">
      <w:pPr>
        <w:spacing w:before="120" w:after="120" w:line="240" w:lineRule="auto"/>
        <w:jc w:val="both"/>
        <w:rPr>
          <w:rFonts w:eastAsia="Times New Roman" w:cstheme="minorHAnsi"/>
          <w:b/>
          <w:lang w:val="it-IT" w:eastAsia="it-IT"/>
        </w:rPr>
      </w:pPr>
      <w:r w:rsidRPr="00E078C3">
        <w:rPr>
          <w:rFonts w:eastAsia="Times New Roman" w:cstheme="minorHAnsi"/>
          <w:b/>
          <w:lang w:val="it-IT" w:eastAsia="it-IT"/>
        </w:rPr>
        <w:t xml:space="preserve">ai sensi dell’art. 75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 consapevole degli artt. 46 e 47 del </w:t>
      </w:r>
      <w:proofErr w:type="spellStart"/>
      <w:r w:rsidRPr="00E078C3">
        <w:rPr>
          <w:rFonts w:eastAsia="Times New Roman" w:cstheme="minorHAnsi"/>
          <w:b/>
          <w:lang w:val="it-IT" w:eastAsia="it-IT"/>
        </w:rPr>
        <w:t>d.P.R.</w:t>
      </w:r>
      <w:proofErr w:type="spellEnd"/>
      <w:r w:rsidRPr="00E078C3">
        <w:rPr>
          <w:rFonts w:eastAsia="Times New Roman" w:cstheme="minorHAnsi"/>
          <w:b/>
          <w:lang w:val="it-IT" w:eastAsia="it-IT"/>
        </w:rPr>
        <w:t xml:space="preserve"> n. 445 del 28 dicembre 2000:</w:t>
      </w:r>
    </w:p>
    <w:p w14:paraId="721DC1E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non trovarsi in situazione di incompatibilità, ai sensi di quanto previsto dal d.lgs. n. 39/2013 e dall’art. 53, del d.lgs. n. 165/2001; </w:t>
      </w:r>
    </w:p>
    <w:p w14:paraId="7AA5090B"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2858DF83"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 xml:space="preserve">di non avere, direttamente o indirettamente, un interesse finanziario, economico o altro interesse personale nel procedimento in esame ai sensi e per gli effetti di quanto  </w:t>
      </w:r>
    </w:p>
    <w:p w14:paraId="74836972"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propri;</w:t>
      </w:r>
    </w:p>
    <w:p w14:paraId="707137D7"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parenti, affini entro il secondo grado, del coniuge o di conviventi, oppure di persone con le quali abbia rapporti di frequentazione abituale;</w:t>
      </w:r>
    </w:p>
    <w:p w14:paraId="42783601" w14:textId="77777777" w:rsidR="00E078C3" w:rsidRP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non coinvolge interessi di soggetti od organizzazioni con cui egli o il coniuge abbia causa pendente o grave inimicizia o rapporti di credito o debito significativi;</w:t>
      </w:r>
    </w:p>
    <w:p w14:paraId="18BCAACB" w14:textId="77777777" w:rsidR="00E078C3" w:rsidRDefault="00E078C3" w:rsidP="00E078C3">
      <w:pPr>
        <w:numPr>
          <w:ilvl w:val="0"/>
          <w:numId w:val="30"/>
        </w:numPr>
        <w:autoSpaceDE w:val="0"/>
        <w:autoSpaceDN w:val="0"/>
        <w:adjustRightInd w:val="0"/>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7F566E7E" w14:textId="77777777" w:rsidR="003422A5" w:rsidRPr="00E078C3" w:rsidRDefault="003422A5" w:rsidP="003422A5">
      <w:pPr>
        <w:autoSpaceDE w:val="0"/>
        <w:autoSpaceDN w:val="0"/>
        <w:adjustRightInd w:val="0"/>
        <w:spacing w:before="120" w:after="120" w:line="240" w:lineRule="auto"/>
        <w:contextualSpacing/>
        <w:jc w:val="both"/>
        <w:rPr>
          <w:rFonts w:ascii="Calibri" w:eastAsia="Times New Roman" w:hAnsi="Calibri" w:cs="Calibri"/>
          <w:lang w:val="it-IT" w:eastAsia="it-IT"/>
        </w:rPr>
      </w:pPr>
    </w:p>
    <w:p w14:paraId="18F0ECD7" w14:textId="77777777" w:rsidR="00E078C3" w:rsidRPr="00E078C3" w:rsidRDefault="00E078C3" w:rsidP="00E078C3">
      <w:pPr>
        <w:autoSpaceDE w:val="0"/>
        <w:autoSpaceDN w:val="0"/>
        <w:adjustRightInd w:val="0"/>
        <w:spacing w:before="120" w:after="120" w:line="240" w:lineRule="auto"/>
        <w:ind w:left="1068"/>
        <w:contextualSpacing/>
        <w:jc w:val="both"/>
        <w:rPr>
          <w:rFonts w:ascii="Calibri" w:eastAsia="Times New Roman" w:hAnsi="Calibri" w:cs="Calibri"/>
          <w:lang w:val="it-IT" w:eastAsia="it-IT"/>
        </w:rPr>
      </w:pPr>
    </w:p>
    <w:p w14:paraId="6DBAA555" w14:textId="77777777" w:rsidR="00E078C3" w:rsidRPr="00E078C3" w:rsidRDefault="00E078C3" w:rsidP="00E078C3">
      <w:pPr>
        <w:numPr>
          <w:ilvl w:val="0"/>
          <w:numId w:val="29"/>
        </w:numPr>
        <w:spacing w:after="120" w:line="240" w:lineRule="auto"/>
        <w:contextualSpacing/>
        <w:jc w:val="both"/>
        <w:rPr>
          <w:rFonts w:ascii="Calibri" w:eastAsia="Calibri" w:hAnsi="Calibri" w:cs="Calibri"/>
          <w:lang w:val="it-IT" w:eastAsia="it-IT"/>
        </w:rPr>
      </w:pPr>
      <w:r w:rsidRPr="00E078C3">
        <w:rPr>
          <w:rFonts w:ascii="Calibri" w:eastAsia="Calibri" w:hAnsi="Calibri" w:cs="Calibri"/>
          <w:lang w:val="it-IT" w:eastAsia="it-IT"/>
        </w:rPr>
        <w:t>che non sussistono diverse ragioni di opportunità che si frappongano al conferimento dell’incarico in questione;</w:t>
      </w:r>
    </w:p>
    <w:p w14:paraId="2C6594AF" w14:textId="77777777" w:rsidR="00E078C3" w:rsidRPr="00E078C3" w:rsidRDefault="00E078C3" w:rsidP="00E078C3">
      <w:pPr>
        <w:spacing w:after="120"/>
        <w:ind w:left="720"/>
        <w:contextualSpacing/>
        <w:jc w:val="both"/>
        <w:rPr>
          <w:rFonts w:ascii="Calibri" w:eastAsia="Calibri" w:hAnsi="Calibri" w:cs="Calibri"/>
          <w:lang w:val="it-IT" w:eastAsia="it-IT"/>
        </w:rPr>
      </w:pPr>
    </w:p>
    <w:p w14:paraId="5005B924" w14:textId="77777777" w:rsidR="00E078C3" w:rsidRPr="00E078C3" w:rsidRDefault="00E078C3" w:rsidP="00E078C3">
      <w:pPr>
        <w:numPr>
          <w:ilvl w:val="0"/>
          <w:numId w:val="29"/>
        </w:numPr>
        <w:spacing w:before="120" w:after="120" w:line="240" w:lineRule="auto"/>
        <w:contextualSpacing/>
        <w:jc w:val="both"/>
        <w:rPr>
          <w:rFonts w:ascii="Calibri" w:eastAsia="Calibri" w:hAnsi="Calibri" w:cs="Calibri"/>
          <w:lang w:val="it-IT" w:eastAsia="it-IT"/>
        </w:rPr>
      </w:pPr>
      <w:r w:rsidRPr="00E078C3">
        <w:rPr>
          <w:rFonts w:ascii="Calibri" w:eastAsia="Times New Roman" w:hAnsi="Calibri" w:cs="Calibri"/>
          <w:lang w:val="it-IT" w:eastAsia="it-IT"/>
        </w:rPr>
        <w:t>di aver preso piena cognizione del D.M. 26 aprile 2022, n. 105, recante il Codice di Comportamento dei dipendenti del Ministero dell’istruzione e del merito;</w:t>
      </w:r>
    </w:p>
    <w:p w14:paraId="069C836E" w14:textId="77777777" w:rsidR="00E078C3" w:rsidRPr="00E078C3" w:rsidRDefault="00E078C3" w:rsidP="00E078C3">
      <w:pPr>
        <w:spacing w:after="0" w:line="240" w:lineRule="auto"/>
        <w:rPr>
          <w:rFonts w:ascii="Calibri" w:eastAsia="Calibri" w:hAnsi="Calibri" w:cs="Calibri"/>
          <w:lang w:val="it-IT" w:eastAsia="en-US"/>
        </w:rPr>
      </w:pPr>
    </w:p>
    <w:p w14:paraId="3D6AD546"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 comunicare tempestivamente all’Istituzione scolastica eventuali variazioni che dovessero intervenire nel corso dello svolgimento dell’incarico;</w:t>
      </w:r>
    </w:p>
    <w:p w14:paraId="4684AEC1" w14:textId="77777777" w:rsidR="00E078C3" w:rsidRPr="00E078C3" w:rsidRDefault="00E078C3" w:rsidP="00E078C3">
      <w:pPr>
        <w:spacing w:before="120" w:after="120" w:line="240" w:lineRule="auto"/>
        <w:ind w:left="720"/>
        <w:contextualSpacing/>
        <w:jc w:val="both"/>
        <w:rPr>
          <w:rFonts w:ascii="Calibri" w:eastAsia="Times New Roman" w:hAnsi="Calibri" w:cs="Calibri"/>
          <w:lang w:val="it-IT" w:eastAsia="it-IT"/>
        </w:rPr>
      </w:pPr>
    </w:p>
    <w:p w14:paraId="6B30F129" w14:textId="77777777" w:rsidR="00E078C3" w:rsidRPr="00E078C3" w:rsidRDefault="00E078C3" w:rsidP="00E078C3">
      <w:pPr>
        <w:numPr>
          <w:ilvl w:val="0"/>
          <w:numId w:val="29"/>
        </w:numPr>
        <w:spacing w:before="120" w:after="120" w:line="240" w:lineRule="auto"/>
        <w:contextualSpacing/>
        <w:jc w:val="both"/>
        <w:rPr>
          <w:rFonts w:ascii="Calibri" w:eastAsia="Times New Roman" w:hAnsi="Calibri" w:cs="Calibri"/>
          <w:lang w:val="it-IT" w:eastAsia="it-IT"/>
        </w:rPr>
      </w:pPr>
      <w:r w:rsidRPr="00E078C3">
        <w:rPr>
          <w:rFonts w:ascii="Calibri" w:eastAsia="Times New Roman" w:hAnsi="Calibri" w:cs="Calibri"/>
          <w:lang w:val="it-IT" w:eastAsia="it-IT"/>
        </w:rPr>
        <w:t>di impegnarsi altresì a comunicare all’Istituzione scolastica qualsiasi altra circostanza sopravvenuta di carattere ostativo rispetto all’espletamento dell’incarico;</w:t>
      </w:r>
    </w:p>
    <w:p w14:paraId="4FA0A3EF" w14:textId="77777777" w:rsidR="00E078C3" w:rsidRPr="00E078C3" w:rsidRDefault="00E078C3" w:rsidP="00E078C3">
      <w:pPr>
        <w:spacing w:before="120" w:after="120" w:line="240" w:lineRule="auto"/>
        <w:contextualSpacing/>
        <w:jc w:val="both"/>
        <w:rPr>
          <w:rFonts w:ascii="Times New Roman" w:eastAsia="Times New Roman" w:hAnsi="Times New Roman" w:cs="Calibri"/>
          <w:sz w:val="24"/>
          <w:szCs w:val="24"/>
          <w:lang w:val="it-IT" w:eastAsia="it-IT"/>
        </w:rPr>
      </w:pPr>
    </w:p>
    <w:p w14:paraId="60BDF358" w14:textId="77777777" w:rsidR="00E078C3" w:rsidRPr="00E078C3" w:rsidRDefault="00E078C3" w:rsidP="00E078C3">
      <w:pPr>
        <w:numPr>
          <w:ilvl w:val="0"/>
          <w:numId w:val="29"/>
        </w:numPr>
        <w:spacing w:before="120" w:after="120" w:line="240" w:lineRule="auto"/>
        <w:contextualSpacing/>
        <w:jc w:val="both"/>
        <w:rPr>
          <w:rFonts w:eastAsia="Times New Roman" w:cstheme="minorHAnsi"/>
          <w:lang w:val="it-IT" w:eastAsia="it-IT"/>
        </w:rPr>
      </w:pPr>
      <w:r w:rsidRPr="00E078C3">
        <w:rPr>
          <w:rFonts w:eastAsia="Times New Roman" w:cstheme="minorHAnsi"/>
          <w:lang w:val="it-IT"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22D69E8" w14:textId="77777777" w:rsidR="00E078C3" w:rsidRPr="00E078C3" w:rsidRDefault="00E078C3" w:rsidP="00E078C3">
      <w:pPr>
        <w:spacing w:after="0" w:line="240" w:lineRule="auto"/>
        <w:rPr>
          <w:rFonts w:eastAsia="Times New Roman" w:cstheme="minorHAnsi"/>
          <w:b/>
          <w:lang w:val="it-IT" w:eastAsia="it-IT"/>
        </w:rPr>
      </w:pPr>
    </w:p>
    <w:p w14:paraId="5344DB8C" w14:textId="77777777" w:rsidR="00E078C3" w:rsidRPr="00E078C3" w:rsidRDefault="00E078C3" w:rsidP="00E078C3">
      <w:pPr>
        <w:spacing w:after="0" w:line="240" w:lineRule="auto"/>
        <w:contextualSpacing/>
        <w:rPr>
          <w:rFonts w:eastAsia="Times New Roman" w:cstheme="minorHAnsi"/>
          <w:b/>
          <w:lang w:val="it-IT" w:eastAsia="it-IT"/>
        </w:rPr>
      </w:pPr>
    </w:p>
    <w:p w14:paraId="13A763DA" w14:textId="77777777" w:rsidR="00E078C3" w:rsidRPr="00E078C3" w:rsidRDefault="00E078C3" w:rsidP="00E078C3">
      <w:pPr>
        <w:spacing w:after="0" w:line="240" w:lineRule="auto"/>
        <w:contextualSpacing/>
        <w:rPr>
          <w:rFonts w:eastAsia="Times New Roman" w:cstheme="minorHAnsi"/>
          <w:lang w:val="it-IT" w:eastAsia="it-IT"/>
        </w:rPr>
      </w:pPr>
    </w:p>
    <w:p w14:paraId="17AE5B71"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_________________________</w:t>
      </w:r>
      <w:r w:rsidRPr="00E078C3">
        <w:rPr>
          <w:rFonts w:eastAsia="Calibri" w:cstheme="minorHAnsi"/>
          <w:lang w:val="it-IT" w:eastAsia="en-US"/>
        </w:rPr>
        <w:tab/>
      </w:r>
    </w:p>
    <w:p w14:paraId="16F6CF33" w14:textId="77777777" w:rsidR="00E078C3" w:rsidRPr="00E078C3" w:rsidRDefault="00E078C3" w:rsidP="00E078C3">
      <w:pPr>
        <w:tabs>
          <w:tab w:val="left" w:pos="6585"/>
        </w:tabs>
        <w:spacing w:after="0" w:line="240" w:lineRule="auto"/>
        <w:rPr>
          <w:rFonts w:eastAsia="Calibri" w:cstheme="minorHAnsi"/>
          <w:lang w:val="it-IT" w:eastAsia="en-US"/>
        </w:rPr>
      </w:pPr>
      <w:r w:rsidRPr="00E078C3">
        <w:rPr>
          <w:rFonts w:eastAsia="Calibri" w:cstheme="minorHAnsi"/>
          <w:lang w:val="it-IT" w:eastAsia="en-US"/>
        </w:rPr>
        <w:t xml:space="preserve">                                                                                                                               </w:t>
      </w:r>
      <w:r w:rsidRPr="00E078C3">
        <w:rPr>
          <w:rFonts w:eastAsia="Calibri" w:cstheme="minorHAnsi"/>
          <w:lang w:val="it-IT" w:eastAsia="en-US"/>
        </w:rPr>
        <w:tab/>
        <w:t xml:space="preserve">        Firmato</w:t>
      </w:r>
    </w:p>
    <w:p w14:paraId="1BF41537"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065D00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bookmarkStart w:id="0" w:name="_GoBack"/>
      <w:bookmarkEnd w:id="0"/>
    </w:p>
    <w:p w14:paraId="3CE972D5"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62E71F4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57A70490"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3D66DD2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E3E2C82"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223E31D3" w14:textId="77777777" w:rsidR="00E078C3" w:rsidRDefault="00E078C3" w:rsidP="00E078C3">
      <w:pPr>
        <w:spacing w:after="208" w:line="267" w:lineRule="auto"/>
        <w:ind w:right="35"/>
        <w:jc w:val="both"/>
        <w:rPr>
          <w:rFonts w:ascii="Times New Roman" w:eastAsia="Times New Roman" w:hAnsi="Times New Roman" w:cs="Times New Roman"/>
          <w:color w:val="000000"/>
          <w:lang w:val="it-IT" w:eastAsia="it-IT"/>
        </w:rPr>
      </w:pPr>
    </w:p>
    <w:p w14:paraId="4A36B75D" w14:textId="77777777" w:rsidR="00876B53" w:rsidRDefault="00876B53" w:rsidP="00E078C3">
      <w:pPr>
        <w:spacing w:after="208" w:line="267" w:lineRule="auto"/>
        <w:ind w:right="35"/>
        <w:jc w:val="both"/>
        <w:rPr>
          <w:rFonts w:ascii="Times New Roman" w:eastAsia="Times New Roman" w:hAnsi="Times New Roman" w:cs="Times New Roman"/>
          <w:color w:val="000000"/>
          <w:lang w:val="it-IT" w:eastAsia="it-IT"/>
        </w:rPr>
      </w:pPr>
    </w:p>
    <w:p w14:paraId="51F6D954" w14:textId="727B7AFB" w:rsidR="008F4A4B" w:rsidRPr="001F5A33" w:rsidRDefault="008F4A4B" w:rsidP="001F5A33">
      <w:pPr>
        <w:spacing w:after="16" w:line="267" w:lineRule="auto"/>
        <w:ind w:right="35"/>
        <w:jc w:val="both"/>
        <w:rPr>
          <w:rFonts w:ascii="Times New Roman" w:eastAsia="Times New Roman" w:hAnsi="Times New Roman" w:cs="Times New Roman"/>
          <w:color w:val="000000"/>
          <w:lang w:val="it-IT" w:eastAsia="it-IT"/>
        </w:rPr>
      </w:pPr>
    </w:p>
    <w:sectPr w:rsidR="008F4A4B" w:rsidRPr="001F5A33" w:rsidSect="00CC65EC">
      <w:headerReference w:type="even" r:id="rId7"/>
      <w:headerReference w:type="default" r:id="rId8"/>
      <w:footerReference w:type="even" r:id="rId9"/>
      <w:footerReference w:type="default" r:id="rId10"/>
      <w:headerReference w:type="first" r:id="rId11"/>
      <w:footerReference w:type="first" r:id="rId12"/>
      <w:pgSz w:w="11906" w:h="16838" w:code="9"/>
      <w:pgMar w:top="510" w:right="1134" w:bottom="51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E544" w14:textId="77777777" w:rsidR="00486678" w:rsidRDefault="00486678">
      <w:pPr>
        <w:spacing w:after="0" w:line="240" w:lineRule="auto"/>
      </w:pPr>
      <w:r>
        <w:separator/>
      </w:r>
    </w:p>
  </w:endnote>
  <w:endnote w:type="continuationSeparator" w:id="0">
    <w:p w14:paraId="1E7BE171" w14:textId="77777777" w:rsidR="00486678" w:rsidRDefault="004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A93E" w14:textId="77777777" w:rsidR="00B01C15" w:rsidRDefault="00B01C1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9A1D" w14:textId="77777777" w:rsidR="00B01C15" w:rsidRDefault="00B01C1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C36" w14:textId="77777777" w:rsidR="00B01C15" w:rsidRDefault="00B01C1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FD05" w14:textId="77777777" w:rsidR="00486678" w:rsidRDefault="00486678">
      <w:pPr>
        <w:spacing w:after="0" w:line="240" w:lineRule="auto"/>
      </w:pPr>
      <w:r>
        <w:separator/>
      </w:r>
    </w:p>
  </w:footnote>
  <w:footnote w:type="continuationSeparator" w:id="0">
    <w:p w14:paraId="461AA699" w14:textId="77777777" w:rsidR="00486678" w:rsidRDefault="0048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B8D0" w14:textId="77777777" w:rsidR="00B01C15" w:rsidRDefault="00B01C1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212" w:type="dxa"/>
      <w:tblInd w:w="-289" w:type="dxa"/>
      <w:tblLook w:val="04A0" w:firstRow="1" w:lastRow="0" w:firstColumn="1" w:lastColumn="0" w:noHBand="0" w:noVBand="1"/>
    </w:tblPr>
    <w:tblGrid>
      <w:gridCol w:w="1901"/>
      <w:gridCol w:w="2419"/>
      <w:gridCol w:w="6016"/>
    </w:tblGrid>
    <w:tr w:rsidR="00B01C15" w14:paraId="123FB6A4" w14:textId="77777777" w:rsidTr="00BB345B">
      <w:tc>
        <w:tcPr>
          <w:tcW w:w="10212" w:type="dxa"/>
          <w:gridSpan w:val="3"/>
          <w:tcBorders>
            <w:top w:val="nil"/>
            <w:left w:val="nil"/>
            <w:right w:val="nil"/>
          </w:tcBorders>
        </w:tcPr>
        <w:p w14:paraId="7F7DA569" w14:textId="77777777" w:rsidR="00B01C15" w:rsidRPr="00B01C15" w:rsidRDefault="00B01C15" w:rsidP="00B01C15">
          <w:pPr>
            <w:pStyle w:val="Titolo1"/>
            <w:outlineLvl w:val="0"/>
          </w:pPr>
          <w:r>
            <w:rPr>
              <w:noProof/>
            </w:rPr>
            <w:drawing>
              <wp:inline distT="0" distB="0" distL="0" distR="0" wp14:anchorId="6D60C803" wp14:editId="34E61C0B">
                <wp:extent cx="6426200" cy="742950"/>
                <wp:effectExtent l="0" t="0" r="0" b="0"/>
                <wp:docPr id="14" name="Immagine 1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0" cy="742950"/>
                        </a:xfrm>
                        <a:prstGeom prst="rect">
                          <a:avLst/>
                        </a:prstGeom>
                        <a:noFill/>
                        <a:ln>
                          <a:noFill/>
                        </a:ln>
                      </pic:spPr>
                    </pic:pic>
                  </a:graphicData>
                </a:graphic>
              </wp:inline>
            </w:drawing>
          </w:r>
        </w:p>
      </w:tc>
    </w:tr>
    <w:tr w:rsidR="00B01C15" w14:paraId="12939C00" w14:textId="77777777" w:rsidTr="00BB345B">
      <w:tc>
        <w:tcPr>
          <w:tcW w:w="2127" w:type="dxa"/>
          <w:vMerge w:val="restart"/>
        </w:tcPr>
        <w:p w14:paraId="314E710B" w14:textId="77777777" w:rsidR="00B01C15" w:rsidRDefault="00B01C15" w:rsidP="00B01C15">
          <w:pPr>
            <w:spacing w:after="159" w:line="258" w:lineRule="auto"/>
            <w:ind w:right="43"/>
            <w:rPr>
              <w:rFonts w:ascii="Times New Roman" w:eastAsia="Times New Roman" w:hAnsi="Times New Roman" w:cs="Times New Roman"/>
              <w:color w:val="000000"/>
              <w:sz w:val="28"/>
              <w:lang w:eastAsia="it-IT"/>
            </w:rPr>
          </w:pPr>
          <w:r>
            <w:rPr>
              <w:rFonts w:ascii="Times New Roman" w:eastAsia="Times New Roman" w:hAnsi="Times New Roman" w:cs="Times New Roman"/>
              <w:noProof/>
              <w:color w:val="000000"/>
              <w:sz w:val="28"/>
              <w:lang w:eastAsia="it-IT"/>
            </w:rPr>
            <w:drawing>
              <wp:anchor distT="0" distB="0" distL="114300" distR="114300" simplePos="0" relativeHeight="251659264" behindDoc="0" locked="0" layoutInCell="1" allowOverlap="1" wp14:anchorId="7ACE9CB2" wp14:editId="12D90657">
                <wp:simplePos x="0" y="0"/>
                <wp:positionH relativeFrom="column">
                  <wp:posOffset>-33655</wp:posOffset>
                </wp:positionH>
                <wp:positionV relativeFrom="paragraph">
                  <wp:posOffset>295910</wp:posOffset>
                </wp:positionV>
                <wp:extent cx="1104900" cy="66929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412" cy="66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8085" w:type="dxa"/>
          <w:gridSpan w:val="2"/>
        </w:tcPr>
        <w:p w14:paraId="29538711" w14:textId="77777777" w:rsidR="00B01C15" w:rsidRPr="002D5706" w:rsidRDefault="00B01C15" w:rsidP="00B01C15">
          <w:pPr>
            <w:pStyle w:val="Titolo1"/>
            <w:jc w:val="center"/>
            <w:outlineLvl w:val="0"/>
            <w:rPr>
              <w:rFonts w:ascii="Calibri" w:hAnsi="Calibri" w:cs="Calibri"/>
              <w:spacing w:val="-10"/>
              <w:sz w:val="32"/>
              <w:szCs w:val="32"/>
            </w:rPr>
          </w:pPr>
          <w:r w:rsidRPr="002D5706">
            <w:rPr>
              <w:rFonts w:ascii="Calibri" w:hAnsi="Calibri" w:cs="Calibri"/>
              <w:spacing w:val="-10"/>
              <w:sz w:val="32"/>
              <w:szCs w:val="32"/>
            </w:rPr>
            <w:t>ISTITUTO DI ISTRUZIONE SUPERIORE “</w:t>
          </w:r>
          <w:proofErr w:type="gramStart"/>
          <w:r w:rsidRPr="002D5706">
            <w:rPr>
              <w:rFonts w:ascii="Calibri" w:hAnsi="Calibri" w:cs="Calibri"/>
              <w:spacing w:val="-10"/>
              <w:sz w:val="32"/>
              <w:szCs w:val="32"/>
            </w:rPr>
            <w:t>Michele  BUNIVA</w:t>
          </w:r>
          <w:proofErr w:type="gramEnd"/>
          <w:r w:rsidRPr="002D5706">
            <w:rPr>
              <w:rFonts w:ascii="Calibri" w:hAnsi="Calibri" w:cs="Calibri"/>
              <w:spacing w:val="-10"/>
              <w:sz w:val="32"/>
              <w:szCs w:val="32"/>
            </w:rPr>
            <w:t>”</w:t>
          </w:r>
        </w:p>
        <w:p w14:paraId="04716960" w14:textId="77777777" w:rsidR="00B01C15" w:rsidRPr="002D5706" w:rsidRDefault="00B01C15" w:rsidP="00B01C15">
          <w:pPr>
            <w:jc w:val="center"/>
            <w:rPr>
              <w:rFonts w:cs="Calibri"/>
              <w:spacing w:val="-10"/>
            </w:rPr>
          </w:pPr>
          <w:r w:rsidRPr="002D5706">
            <w:rPr>
              <w:rFonts w:cs="Calibri"/>
              <w:b/>
              <w:spacing w:val="-10"/>
            </w:rPr>
            <w:sym w:font="Wingdings" w:char="F02A"/>
          </w:r>
          <w:r w:rsidRPr="002D5706">
            <w:rPr>
              <w:rFonts w:cs="Calibri"/>
              <w:spacing w:val="-10"/>
            </w:rPr>
            <w:t xml:space="preserve"> 10064 PINEROLO (Torino) – Via dei </w:t>
          </w:r>
          <w:proofErr w:type="spellStart"/>
          <w:r w:rsidRPr="002D5706">
            <w:rPr>
              <w:rFonts w:cs="Calibri"/>
              <w:spacing w:val="-10"/>
            </w:rPr>
            <w:t>Rochis</w:t>
          </w:r>
          <w:proofErr w:type="spellEnd"/>
          <w:r w:rsidRPr="002D5706">
            <w:rPr>
              <w:rFonts w:cs="Calibri"/>
              <w:spacing w:val="-10"/>
            </w:rPr>
            <w:t xml:space="preserve">, 25 </w:t>
          </w:r>
        </w:p>
        <w:p w14:paraId="0DE44552" w14:textId="77777777" w:rsidR="00B01C15" w:rsidRPr="002D5706" w:rsidRDefault="00B01C15" w:rsidP="00B01C15">
          <w:pPr>
            <w:jc w:val="center"/>
            <w:rPr>
              <w:rFonts w:cs="Calibri"/>
              <w:b/>
              <w:spacing w:val="-10"/>
            </w:rPr>
          </w:pPr>
          <w:r w:rsidRPr="002D5706">
            <w:rPr>
              <w:rFonts w:cs="Calibri"/>
              <w:b/>
              <w:spacing w:val="-10"/>
            </w:rPr>
            <w:sym w:font="Wingdings" w:char="F02F"/>
          </w:r>
          <w:r w:rsidRPr="002D5706">
            <w:rPr>
              <w:rFonts w:cs="Calibri"/>
              <w:spacing w:val="-10"/>
            </w:rPr>
            <w:t xml:space="preserve"> </w:t>
          </w:r>
          <w:hyperlink r:id="rId3" w:history="1">
            <w:r w:rsidRPr="002D5706">
              <w:rPr>
                <w:rStyle w:val="Collegamentoipertestuale"/>
                <w:rFonts w:cs="Calibri"/>
                <w:color w:val="auto"/>
                <w:spacing w:val="-10"/>
                <w:u w:val="none"/>
              </w:rPr>
              <w:t>TOIS038002@istruzione.it</w:t>
            </w:r>
          </w:hyperlink>
          <w:r w:rsidRPr="002D5706">
            <w:rPr>
              <w:rFonts w:cs="Calibri"/>
              <w:spacing w:val="-10"/>
            </w:rPr>
            <w:t xml:space="preserve">  -  </w:t>
          </w:r>
          <w:r w:rsidRPr="002D5706">
            <w:rPr>
              <w:rFonts w:cs="Calibri"/>
              <w:b/>
              <w:spacing w:val="-10"/>
            </w:rPr>
            <w:sym w:font="Wingdings" w:char="F02F"/>
          </w:r>
          <w:r w:rsidRPr="002D5706">
            <w:rPr>
              <w:rFonts w:cs="Calibri"/>
              <w:spacing w:val="-10"/>
            </w:rPr>
            <w:t xml:space="preserve"> </w:t>
          </w:r>
          <w:hyperlink r:id="rId4" w:history="1">
            <w:r w:rsidRPr="002D5706">
              <w:rPr>
                <w:rStyle w:val="Collegamentoipertestuale"/>
                <w:rFonts w:cs="Calibri"/>
                <w:color w:val="000000"/>
                <w:u w:val="none"/>
              </w:rPr>
              <w:t>TOIS038002@pec.istruzione.it</w:t>
            </w:r>
          </w:hyperlink>
        </w:p>
        <w:p w14:paraId="09440C2C" w14:textId="55C89D47" w:rsidR="00B01C15" w:rsidRPr="00D91223" w:rsidRDefault="00486678" w:rsidP="0060289E">
          <w:pPr>
            <w:spacing w:after="60"/>
            <w:jc w:val="center"/>
            <w:rPr>
              <w:rFonts w:ascii="Arial" w:hAnsi="Arial" w:cs="Arial"/>
              <w:spacing w:val="-10"/>
            </w:rPr>
          </w:pPr>
          <w:hyperlink r:id="rId5" w:history="1">
            <w:r w:rsidR="00B01C15" w:rsidRPr="002D5706">
              <w:rPr>
                <w:rStyle w:val="Collegamentoipertestuale"/>
                <w:rFonts w:cs="Calibri"/>
                <w:spacing w:val="-10"/>
              </w:rPr>
              <w:t>http://www.buniva.edu.it</w:t>
            </w:r>
          </w:hyperlink>
          <w:r w:rsidR="00B01C15" w:rsidRPr="002D5706">
            <w:rPr>
              <w:rFonts w:cs="Calibri"/>
              <w:spacing w:val="-10"/>
            </w:rPr>
            <w:t xml:space="preserve">  </w:t>
          </w:r>
          <w:r w:rsidR="00B01C15" w:rsidRPr="002D5706">
            <w:rPr>
              <w:rFonts w:cs="Calibri"/>
              <w:spacing w:val="-10"/>
            </w:rPr>
            <w:sym w:font="Wingdings" w:char="F028"/>
          </w:r>
          <w:r w:rsidR="00B01C15" w:rsidRPr="002D5706">
            <w:rPr>
              <w:rFonts w:cs="Calibri"/>
              <w:spacing w:val="-10"/>
            </w:rPr>
            <w:t xml:space="preserve"> 0121  </w:t>
          </w:r>
          <w:r w:rsidR="0060289E">
            <w:rPr>
              <w:rFonts w:cs="Calibri"/>
              <w:spacing w:val="-10"/>
            </w:rPr>
            <w:t>374347</w:t>
          </w:r>
          <w:r w:rsidR="00B01C15" w:rsidRPr="002D5706">
            <w:rPr>
              <w:rFonts w:cs="Calibri"/>
              <w:spacing w:val="-10"/>
            </w:rPr>
            <w:t xml:space="preserve">   Codice Fiscale  85007140016  </w:t>
          </w:r>
        </w:p>
      </w:tc>
    </w:tr>
    <w:tr w:rsidR="00B01C15" w14:paraId="76DFC893" w14:textId="77777777" w:rsidTr="00BB345B">
      <w:tc>
        <w:tcPr>
          <w:tcW w:w="2127" w:type="dxa"/>
          <w:vMerge/>
        </w:tcPr>
        <w:p w14:paraId="43D45F53"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4559DD40"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Economico</w:t>
          </w:r>
        </w:p>
      </w:tc>
      <w:tc>
        <w:tcPr>
          <w:tcW w:w="6100" w:type="dxa"/>
        </w:tcPr>
        <w:p w14:paraId="2389C1E2"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Amministrazione</w:t>
          </w:r>
          <w:r>
            <w:rPr>
              <w:i/>
              <w:sz w:val="16"/>
              <w:szCs w:val="16"/>
            </w:rPr>
            <w:t xml:space="preserve">, Finanza e Marketing </w:t>
          </w:r>
          <w:r>
            <w:rPr>
              <w:i/>
              <w:spacing w:val="-10"/>
              <w:sz w:val="16"/>
              <w:szCs w:val="16"/>
            </w:rPr>
            <w:t>--</w:t>
          </w:r>
          <w:r w:rsidRPr="00D91223">
            <w:rPr>
              <w:i/>
              <w:spacing w:val="-10"/>
              <w:sz w:val="16"/>
              <w:szCs w:val="16"/>
            </w:rPr>
            <w:t xml:space="preserve"> </w:t>
          </w:r>
          <w:r w:rsidRPr="00D91223">
            <w:rPr>
              <w:i/>
              <w:sz w:val="16"/>
              <w:szCs w:val="16"/>
            </w:rPr>
            <w:t>Relazioni Internazionali per il Marketing</w:t>
          </w:r>
        </w:p>
      </w:tc>
    </w:tr>
    <w:tr w:rsidR="00B01C15" w14:paraId="12F9CF8A" w14:textId="77777777" w:rsidTr="00BB345B">
      <w:tc>
        <w:tcPr>
          <w:tcW w:w="2127" w:type="dxa"/>
          <w:vMerge/>
        </w:tcPr>
        <w:p w14:paraId="021EA891"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6D356B36"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Settore Tecnologico</w:t>
          </w:r>
        </w:p>
      </w:tc>
      <w:tc>
        <w:tcPr>
          <w:tcW w:w="6100" w:type="dxa"/>
        </w:tcPr>
        <w:p w14:paraId="355EDABA"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i/>
              <w:sz w:val="16"/>
              <w:szCs w:val="16"/>
            </w:rPr>
            <w:t>Costruzioni, Ambiente e Territorio</w:t>
          </w:r>
          <w:r>
            <w:rPr>
              <w:i/>
              <w:sz w:val="16"/>
              <w:szCs w:val="16"/>
            </w:rPr>
            <w:t xml:space="preserve"> </w:t>
          </w:r>
          <w:r>
            <w:rPr>
              <w:i/>
              <w:spacing w:val="-10"/>
              <w:sz w:val="16"/>
              <w:szCs w:val="16"/>
            </w:rPr>
            <w:t>--</w:t>
          </w:r>
          <w:r w:rsidRPr="00D91223">
            <w:rPr>
              <w:i/>
              <w:spacing w:val="-10"/>
              <w:sz w:val="16"/>
              <w:szCs w:val="16"/>
            </w:rPr>
            <w:t xml:space="preserve"> </w:t>
          </w:r>
          <w:r w:rsidRPr="00D91223">
            <w:rPr>
              <w:i/>
              <w:sz w:val="16"/>
              <w:szCs w:val="16"/>
            </w:rPr>
            <w:t>Perito in Informatica e Telecomunicazioni</w:t>
          </w:r>
        </w:p>
      </w:tc>
    </w:tr>
    <w:tr w:rsidR="00B01C15" w14:paraId="03FBC928" w14:textId="77777777" w:rsidTr="00BB345B">
      <w:tc>
        <w:tcPr>
          <w:tcW w:w="2127" w:type="dxa"/>
          <w:vMerge/>
        </w:tcPr>
        <w:p w14:paraId="149B9CEE" w14:textId="77777777" w:rsidR="00B01C15" w:rsidRDefault="00B01C15" w:rsidP="00B01C15">
          <w:pPr>
            <w:spacing w:line="258" w:lineRule="auto"/>
            <w:ind w:right="43"/>
            <w:rPr>
              <w:rFonts w:ascii="Times New Roman" w:eastAsia="Times New Roman" w:hAnsi="Times New Roman" w:cs="Times New Roman"/>
              <w:color w:val="000000"/>
              <w:sz w:val="28"/>
              <w:lang w:eastAsia="it-IT"/>
            </w:rPr>
          </w:pPr>
        </w:p>
      </w:tc>
      <w:tc>
        <w:tcPr>
          <w:tcW w:w="1985" w:type="dxa"/>
        </w:tcPr>
        <w:p w14:paraId="30E007FD"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sidRPr="00D91223">
            <w:rPr>
              <w:b/>
              <w:sz w:val="16"/>
              <w:szCs w:val="16"/>
            </w:rPr>
            <w:t>Liceo Artistico</w:t>
          </w:r>
        </w:p>
      </w:tc>
      <w:tc>
        <w:tcPr>
          <w:tcW w:w="6100" w:type="dxa"/>
        </w:tcPr>
        <w:p w14:paraId="1D9F5139" w14:textId="77777777" w:rsidR="00B01C15" w:rsidRPr="00D91223" w:rsidRDefault="00B01C15" w:rsidP="00B01C15">
          <w:pPr>
            <w:spacing w:line="258" w:lineRule="auto"/>
            <w:ind w:right="43"/>
            <w:rPr>
              <w:rFonts w:ascii="Times New Roman" w:eastAsia="Times New Roman" w:hAnsi="Times New Roman" w:cs="Times New Roman"/>
              <w:color w:val="000000"/>
              <w:sz w:val="16"/>
              <w:szCs w:val="16"/>
              <w:lang w:eastAsia="it-IT"/>
            </w:rPr>
          </w:pPr>
          <w:r>
            <w:rPr>
              <w:i/>
              <w:spacing w:val="-10"/>
              <w:sz w:val="16"/>
              <w:szCs w:val="16"/>
            </w:rPr>
            <w:t>Arti Figurative  --</w:t>
          </w:r>
          <w:r w:rsidRPr="00D91223">
            <w:rPr>
              <w:i/>
              <w:spacing w:val="-10"/>
              <w:sz w:val="16"/>
              <w:szCs w:val="16"/>
            </w:rPr>
            <w:t xml:space="preserve"> Architettura  e Ambiente - Multimediale</w:t>
          </w:r>
        </w:p>
      </w:tc>
    </w:tr>
  </w:tbl>
  <w:p w14:paraId="7F5ECF8A" w14:textId="2D579A53" w:rsidR="002C60C7" w:rsidRDefault="002C60C7" w:rsidP="00B01C1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F3AC" w14:textId="77777777" w:rsidR="00B01C15" w:rsidRDefault="00B01C1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7"/>
    <w:lvl w:ilvl="0">
      <w:numFmt w:val="bullet"/>
      <w:lvlText w:val=""/>
      <w:lvlJc w:val="left"/>
      <w:pPr>
        <w:ind w:left="854" w:hanging="360"/>
      </w:pPr>
      <w:rPr>
        <w:rFonts w:ascii="Wingdings" w:hAnsi="Wingdings" w:cs="TimesNewRomanPSMT"/>
      </w:rPr>
    </w:lvl>
  </w:abstractNum>
  <w:abstractNum w:abstractNumId="5" w15:restartNumberingAfterBreak="0">
    <w:nsid w:val="03DD66BD"/>
    <w:multiLevelType w:val="hybridMultilevel"/>
    <w:tmpl w:val="4EC429D0"/>
    <w:lvl w:ilvl="0" w:tplc="8FDA0FFA">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BA21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3472D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D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4A0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4DE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6E3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659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EE19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A412E2"/>
    <w:multiLevelType w:val="hybridMultilevel"/>
    <w:tmpl w:val="D4EE3A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2847301"/>
    <w:multiLevelType w:val="hybridMultilevel"/>
    <w:tmpl w:val="8D1030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32F1C9A"/>
    <w:multiLevelType w:val="hybridMultilevel"/>
    <w:tmpl w:val="DA743594"/>
    <w:lvl w:ilvl="0" w:tplc="00000007">
      <w:numFmt w:val="bullet"/>
      <w:lvlText w:val=""/>
      <w:lvlJc w:val="left"/>
      <w:pPr>
        <w:ind w:left="786" w:hanging="360"/>
      </w:pPr>
      <w:rPr>
        <w:rFonts w:ascii="Wingdings" w:hAnsi="Wingdings" w:cs="TimesNewRomanPSM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27AE66DD"/>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E27148"/>
    <w:multiLevelType w:val="multilevel"/>
    <w:tmpl w:val="45F43644"/>
    <w:lvl w:ilvl="0">
      <w:start w:val="9"/>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E06587"/>
    <w:multiLevelType w:val="hybridMultilevel"/>
    <w:tmpl w:val="8664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514F56"/>
    <w:multiLevelType w:val="hybridMultilevel"/>
    <w:tmpl w:val="B1C2F0F0"/>
    <w:lvl w:ilvl="0" w:tplc="C8DACA12">
      <w:start w:val="3"/>
      <w:numFmt w:val="decimal"/>
      <w:lvlText w:val="%1)"/>
      <w:lvlJc w:val="left"/>
      <w:pPr>
        <w:ind w:left="545" w:hanging="360"/>
      </w:pPr>
      <w:rPr>
        <w:rFonts w:hint="default"/>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6" w15:restartNumberingAfterBreak="0">
    <w:nsid w:val="40D86628"/>
    <w:multiLevelType w:val="hybridMultilevel"/>
    <w:tmpl w:val="FFFFFFFF"/>
    <w:lvl w:ilvl="0" w:tplc="6756B86E">
      <w:start w:val="2"/>
      <w:numFmt w:val="decimal"/>
      <w:lvlText w:val="%1."/>
      <w:lvlJc w:val="left"/>
      <w:pPr>
        <w:ind w:left="947" w:hanging="360"/>
      </w:pPr>
      <w:rPr>
        <w:rFonts w:cs="Times New Roman" w:hint="default"/>
      </w:rPr>
    </w:lvl>
    <w:lvl w:ilvl="1" w:tplc="04100019" w:tentative="1">
      <w:start w:val="1"/>
      <w:numFmt w:val="lowerLetter"/>
      <w:lvlText w:val="%2."/>
      <w:lvlJc w:val="left"/>
      <w:pPr>
        <w:ind w:left="1667" w:hanging="360"/>
      </w:pPr>
      <w:rPr>
        <w:rFonts w:cs="Times New Roman"/>
      </w:rPr>
    </w:lvl>
    <w:lvl w:ilvl="2" w:tplc="0410001B" w:tentative="1">
      <w:start w:val="1"/>
      <w:numFmt w:val="lowerRoman"/>
      <w:lvlText w:val="%3."/>
      <w:lvlJc w:val="right"/>
      <w:pPr>
        <w:ind w:left="2387" w:hanging="180"/>
      </w:pPr>
      <w:rPr>
        <w:rFonts w:cs="Times New Roman"/>
      </w:rPr>
    </w:lvl>
    <w:lvl w:ilvl="3" w:tplc="0410000F" w:tentative="1">
      <w:start w:val="1"/>
      <w:numFmt w:val="decimal"/>
      <w:lvlText w:val="%4."/>
      <w:lvlJc w:val="left"/>
      <w:pPr>
        <w:ind w:left="3107" w:hanging="360"/>
      </w:pPr>
      <w:rPr>
        <w:rFonts w:cs="Times New Roman"/>
      </w:rPr>
    </w:lvl>
    <w:lvl w:ilvl="4" w:tplc="04100019" w:tentative="1">
      <w:start w:val="1"/>
      <w:numFmt w:val="lowerLetter"/>
      <w:lvlText w:val="%5."/>
      <w:lvlJc w:val="left"/>
      <w:pPr>
        <w:ind w:left="3827" w:hanging="360"/>
      </w:pPr>
      <w:rPr>
        <w:rFonts w:cs="Times New Roman"/>
      </w:rPr>
    </w:lvl>
    <w:lvl w:ilvl="5" w:tplc="0410001B" w:tentative="1">
      <w:start w:val="1"/>
      <w:numFmt w:val="lowerRoman"/>
      <w:lvlText w:val="%6."/>
      <w:lvlJc w:val="right"/>
      <w:pPr>
        <w:ind w:left="4547" w:hanging="180"/>
      </w:pPr>
      <w:rPr>
        <w:rFonts w:cs="Times New Roman"/>
      </w:rPr>
    </w:lvl>
    <w:lvl w:ilvl="6" w:tplc="0410000F" w:tentative="1">
      <w:start w:val="1"/>
      <w:numFmt w:val="decimal"/>
      <w:lvlText w:val="%7."/>
      <w:lvlJc w:val="left"/>
      <w:pPr>
        <w:ind w:left="5267" w:hanging="360"/>
      </w:pPr>
      <w:rPr>
        <w:rFonts w:cs="Times New Roman"/>
      </w:rPr>
    </w:lvl>
    <w:lvl w:ilvl="7" w:tplc="04100019" w:tentative="1">
      <w:start w:val="1"/>
      <w:numFmt w:val="lowerLetter"/>
      <w:lvlText w:val="%8."/>
      <w:lvlJc w:val="left"/>
      <w:pPr>
        <w:ind w:left="5987" w:hanging="360"/>
      </w:pPr>
      <w:rPr>
        <w:rFonts w:cs="Times New Roman"/>
      </w:rPr>
    </w:lvl>
    <w:lvl w:ilvl="8" w:tplc="0410001B" w:tentative="1">
      <w:start w:val="1"/>
      <w:numFmt w:val="lowerRoman"/>
      <w:lvlText w:val="%9."/>
      <w:lvlJc w:val="right"/>
      <w:pPr>
        <w:ind w:left="6707" w:hanging="180"/>
      </w:pPr>
      <w:rPr>
        <w:rFonts w:cs="Times New Roman"/>
      </w:rPr>
    </w:lvl>
  </w:abstractNum>
  <w:abstractNum w:abstractNumId="17" w15:restartNumberingAfterBreak="0">
    <w:nsid w:val="47AA15C3"/>
    <w:multiLevelType w:val="hybridMultilevel"/>
    <w:tmpl w:val="F828C6C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FC57369"/>
    <w:multiLevelType w:val="hybridMultilevel"/>
    <w:tmpl w:val="FFFFFFFF"/>
    <w:lvl w:ilvl="0" w:tplc="19E48AE6">
      <w:start w:val="1"/>
      <w:numFmt w:val="decimal"/>
      <w:lvlText w:val="%1."/>
      <w:lvlJc w:val="left"/>
      <w:pPr>
        <w:ind w:left="510" w:hanging="284"/>
      </w:pPr>
      <w:rPr>
        <w:rFonts w:ascii="Times New Roman" w:eastAsia="Times New Roman" w:hAnsi="Times New Roman" w:cs="Times New Roman" w:hint="default"/>
        <w:w w:val="100"/>
        <w:sz w:val="24"/>
        <w:szCs w:val="24"/>
      </w:rPr>
    </w:lvl>
    <w:lvl w:ilvl="1" w:tplc="2C7A8A06">
      <w:numFmt w:val="bullet"/>
      <w:lvlText w:val="•"/>
      <w:lvlJc w:val="left"/>
      <w:pPr>
        <w:ind w:left="1522" w:hanging="284"/>
      </w:pPr>
      <w:rPr>
        <w:rFonts w:hint="default"/>
      </w:rPr>
    </w:lvl>
    <w:lvl w:ilvl="2" w:tplc="6B46CEFC">
      <w:numFmt w:val="bullet"/>
      <w:lvlText w:val="•"/>
      <w:lvlJc w:val="left"/>
      <w:pPr>
        <w:ind w:left="2525" w:hanging="284"/>
      </w:pPr>
      <w:rPr>
        <w:rFonts w:hint="default"/>
      </w:rPr>
    </w:lvl>
    <w:lvl w:ilvl="3" w:tplc="12767742">
      <w:numFmt w:val="bullet"/>
      <w:lvlText w:val="•"/>
      <w:lvlJc w:val="left"/>
      <w:pPr>
        <w:ind w:left="3527" w:hanging="284"/>
      </w:pPr>
      <w:rPr>
        <w:rFonts w:hint="default"/>
      </w:rPr>
    </w:lvl>
    <w:lvl w:ilvl="4" w:tplc="A8A6676C">
      <w:numFmt w:val="bullet"/>
      <w:lvlText w:val="•"/>
      <w:lvlJc w:val="left"/>
      <w:pPr>
        <w:ind w:left="4530" w:hanging="284"/>
      </w:pPr>
      <w:rPr>
        <w:rFonts w:hint="default"/>
      </w:rPr>
    </w:lvl>
    <w:lvl w:ilvl="5" w:tplc="26840746">
      <w:numFmt w:val="bullet"/>
      <w:lvlText w:val="•"/>
      <w:lvlJc w:val="left"/>
      <w:pPr>
        <w:ind w:left="5533" w:hanging="284"/>
      </w:pPr>
      <w:rPr>
        <w:rFonts w:hint="default"/>
      </w:rPr>
    </w:lvl>
    <w:lvl w:ilvl="6" w:tplc="745458CE">
      <w:numFmt w:val="bullet"/>
      <w:lvlText w:val="•"/>
      <w:lvlJc w:val="left"/>
      <w:pPr>
        <w:ind w:left="6535" w:hanging="284"/>
      </w:pPr>
      <w:rPr>
        <w:rFonts w:hint="default"/>
      </w:rPr>
    </w:lvl>
    <w:lvl w:ilvl="7" w:tplc="41E66182">
      <w:numFmt w:val="bullet"/>
      <w:lvlText w:val="•"/>
      <w:lvlJc w:val="left"/>
      <w:pPr>
        <w:ind w:left="7538" w:hanging="284"/>
      </w:pPr>
      <w:rPr>
        <w:rFonts w:hint="default"/>
      </w:rPr>
    </w:lvl>
    <w:lvl w:ilvl="8" w:tplc="3752C294">
      <w:numFmt w:val="bullet"/>
      <w:lvlText w:val="•"/>
      <w:lvlJc w:val="left"/>
      <w:pPr>
        <w:ind w:left="8541" w:hanging="284"/>
      </w:pPr>
      <w:rPr>
        <w:rFonts w:hint="default"/>
      </w:rPr>
    </w:lvl>
  </w:abstractNum>
  <w:abstractNum w:abstractNumId="21" w15:restartNumberingAfterBreak="0">
    <w:nsid w:val="57F93B0F"/>
    <w:multiLevelType w:val="hybridMultilevel"/>
    <w:tmpl w:val="FFFFFFFF"/>
    <w:lvl w:ilvl="0" w:tplc="8294F34E">
      <w:start w:val="1"/>
      <w:numFmt w:val="lowerRoman"/>
      <w:lvlText w:val="%1."/>
      <w:lvlJc w:val="right"/>
      <w:pPr>
        <w:ind w:left="644" w:hanging="360"/>
      </w:pPr>
      <w:rPr>
        <w:rFonts w:cs="Times New Roman"/>
        <w:b w:val="0"/>
        <w:bCs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72197A"/>
    <w:multiLevelType w:val="hybridMultilevel"/>
    <w:tmpl w:val="26840EEA"/>
    <w:lvl w:ilvl="0" w:tplc="936C1EA8">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CB9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5410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CA9C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E319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DE97C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0420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0E24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26C1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225020"/>
    <w:multiLevelType w:val="hybridMultilevel"/>
    <w:tmpl w:val="83340274"/>
    <w:lvl w:ilvl="0" w:tplc="C534E50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9885A48"/>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9A77F94"/>
    <w:multiLevelType w:val="hybridMultilevel"/>
    <w:tmpl w:val="51AEFBB2"/>
    <w:lvl w:ilvl="0" w:tplc="75C21A0E">
      <w:start w:val="4"/>
      <w:numFmt w:val="decimal"/>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425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AC59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3A4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3F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E09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5005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BAE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61F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7424FE"/>
    <w:multiLevelType w:val="hybridMultilevel"/>
    <w:tmpl w:val="742AF1FC"/>
    <w:lvl w:ilvl="0" w:tplc="A7B674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413D14"/>
    <w:multiLevelType w:val="hybridMultilevel"/>
    <w:tmpl w:val="D8666B48"/>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0" w15:restartNumberingAfterBreak="0">
    <w:nsid w:val="7BA95C66"/>
    <w:multiLevelType w:val="hybridMultilevel"/>
    <w:tmpl w:val="0B82FD52"/>
    <w:lvl w:ilvl="0" w:tplc="85826A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47B6C"/>
    <w:multiLevelType w:val="hybridMultilevel"/>
    <w:tmpl w:val="81D08344"/>
    <w:lvl w:ilvl="0" w:tplc="6CB610AC">
      <w:start w:val="1"/>
      <w:numFmt w:val="bullet"/>
      <w:lvlText w:val="-"/>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87EEE">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8D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A95C4">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0D97E">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2EB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B0F440">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207C08">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93E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3"/>
  </w:num>
  <w:num w:numId="3">
    <w:abstractNumId w:val="30"/>
  </w:num>
  <w:num w:numId="4">
    <w:abstractNumId w:val="7"/>
  </w:num>
  <w:num w:numId="5">
    <w:abstractNumId w:val="6"/>
  </w:num>
  <w:num w:numId="6">
    <w:abstractNumId w:val="14"/>
  </w:num>
  <w:num w:numId="7">
    <w:abstractNumId w:val="24"/>
  </w:num>
  <w:num w:numId="8">
    <w:abstractNumId w:val="0"/>
  </w:num>
  <w:num w:numId="9">
    <w:abstractNumId w:val="1"/>
  </w:num>
  <w:num w:numId="10">
    <w:abstractNumId w:val="2"/>
  </w:num>
  <w:num w:numId="11">
    <w:abstractNumId w:val="17"/>
  </w:num>
  <w:num w:numId="12">
    <w:abstractNumId w:val="10"/>
  </w:num>
  <w:num w:numId="13">
    <w:abstractNumId w:val="28"/>
  </w:num>
  <w:num w:numId="14">
    <w:abstractNumId w:val="19"/>
  </w:num>
  <w:num w:numId="15">
    <w:abstractNumId w:val="12"/>
  </w:num>
  <w:num w:numId="16">
    <w:abstractNumId w:val="21"/>
  </w:num>
  <w:num w:numId="17">
    <w:abstractNumId w:val="25"/>
  </w:num>
  <w:num w:numId="18">
    <w:abstractNumId w:val="23"/>
  </w:num>
  <w:num w:numId="19">
    <w:abstractNumId w:val="5"/>
  </w:num>
  <w:num w:numId="20">
    <w:abstractNumId w:val="31"/>
  </w:num>
  <w:num w:numId="21">
    <w:abstractNumId w:val="26"/>
  </w:num>
  <w:num w:numId="22">
    <w:abstractNumId w:val="15"/>
  </w:num>
  <w:num w:numId="23">
    <w:abstractNumId w:val="29"/>
  </w:num>
  <w:num w:numId="24">
    <w:abstractNumId w:val="9"/>
  </w:num>
  <w:num w:numId="25">
    <w:abstractNumId w:val="22"/>
  </w:num>
  <w:num w:numId="26">
    <w:abstractNumId w:val="3"/>
  </w:num>
  <w:num w:numId="27">
    <w:abstractNumId w:val="4"/>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42"/>
    <w:rsid w:val="0004349D"/>
    <w:rsid w:val="000450BE"/>
    <w:rsid w:val="000456D2"/>
    <w:rsid w:val="00050822"/>
    <w:rsid w:val="00053470"/>
    <w:rsid w:val="00072A76"/>
    <w:rsid w:val="000906B2"/>
    <w:rsid w:val="00091E7C"/>
    <w:rsid w:val="000922E8"/>
    <w:rsid w:val="000B1532"/>
    <w:rsid w:val="000C0BD4"/>
    <w:rsid w:val="000E1693"/>
    <w:rsid w:val="000E1C42"/>
    <w:rsid w:val="000E7B1F"/>
    <w:rsid w:val="000F64AB"/>
    <w:rsid w:val="00102D44"/>
    <w:rsid w:val="0010326A"/>
    <w:rsid w:val="00110BA2"/>
    <w:rsid w:val="00141314"/>
    <w:rsid w:val="0014315D"/>
    <w:rsid w:val="00154C5D"/>
    <w:rsid w:val="001563B1"/>
    <w:rsid w:val="0018158D"/>
    <w:rsid w:val="001A3C6E"/>
    <w:rsid w:val="001B21AB"/>
    <w:rsid w:val="001C66F5"/>
    <w:rsid w:val="001C7017"/>
    <w:rsid w:val="001D2189"/>
    <w:rsid w:val="001D342E"/>
    <w:rsid w:val="001F22CA"/>
    <w:rsid w:val="001F5A33"/>
    <w:rsid w:val="00216386"/>
    <w:rsid w:val="002315CC"/>
    <w:rsid w:val="00236050"/>
    <w:rsid w:val="00237104"/>
    <w:rsid w:val="00247CB2"/>
    <w:rsid w:val="002525AE"/>
    <w:rsid w:val="002542E2"/>
    <w:rsid w:val="002568E9"/>
    <w:rsid w:val="00257235"/>
    <w:rsid w:val="00265A8A"/>
    <w:rsid w:val="0026621C"/>
    <w:rsid w:val="00277352"/>
    <w:rsid w:val="002806C5"/>
    <w:rsid w:val="002809D0"/>
    <w:rsid w:val="0028791E"/>
    <w:rsid w:val="00292813"/>
    <w:rsid w:val="002B4312"/>
    <w:rsid w:val="002B5F47"/>
    <w:rsid w:val="002B5F4A"/>
    <w:rsid w:val="002C3D5B"/>
    <w:rsid w:val="002C60C7"/>
    <w:rsid w:val="002D5706"/>
    <w:rsid w:val="002E4E46"/>
    <w:rsid w:val="002F03B4"/>
    <w:rsid w:val="002F2659"/>
    <w:rsid w:val="00302F41"/>
    <w:rsid w:val="00303150"/>
    <w:rsid w:val="00312230"/>
    <w:rsid w:val="00320554"/>
    <w:rsid w:val="00320688"/>
    <w:rsid w:val="00326A71"/>
    <w:rsid w:val="00332E7A"/>
    <w:rsid w:val="00333523"/>
    <w:rsid w:val="003422A5"/>
    <w:rsid w:val="003528F1"/>
    <w:rsid w:val="003656F4"/>
    <w:rsid w:val="00371151"/>
    <w:rsid w:val="00371670"/>
    <w:rsid w:val="003717D4"/>
    <w:rsid w:val="00371858"/>
    <w:rsid w:val="0038001E"/>
    <w:rsid w:val="0038136E"/>
    <w:rsid w:val="0038220A"/>
    <w:rsid w:val="00382B73"/>
    <w:rsid w:val="00394F1B"/>
    <w:rsid w:val="003B63B1"/>
    <w:rsid w:val="003C3B78"/>
    <w:rsid w:val="003D717A"/>
    <w:rsid w:val="003E15F9"/>
    <w:rsid w:val="003E4F50"/>
    <w:rsid w:val="003F1AF8"/>
    <w:rsid w:val="00400B9E"/>
    <w:rsid w:val="00430102"/>
    <w:rsid w:val="004467E1"/>
    <w:rsid w:val="0046568B"/>
    <w:rsid w:val="004663FF"/>
    <w:rsid w:val="00475153"/>
    <w:rsid w:val="00482443"/>
    <w:rsid w:val="00486678"/>
    <w:rsid w:val="004920A8"/>
    <w:rsid w:val="004B594A"/>
    <w:rsid w:val="004C612A"/>
    <w:rsid w:val="004E2C8E"/>
    <w:rsid w:val="004F12C7"/>
    <w:rsid w:val="004F2FCD"/>
    <w:rsid w:val="004F73F7"/>
    <w:rsid w:val="004F77AA"/>
    <w:rsid w:val="00515A0B"/>
    <w:rsid w:val="005223E5"/>
    <w:rsid w:val="00530BD3"/>
    <w:rsid w:val="005652CE"/>
    <w:rsid w:val="00575A89"/>
    <w:rsid w:val="0058120E"/>
    <w:rsid w:val="00590163"/>
    <w:rsid w:val="00595142"/>
    <w:rsid w:val="005D1065"/>
    <w:rsid w:val="005D16B0"/>
    <w:rsid w:val="005D5C3F"/>
    <w:rsid w:val="005D63FE"/>
    <w:rsid w:val="005D6C47"/>
    <w:rsid w:val="005E72F9"/>
    <w:rsid w:val="005F7E72"/>
    <w:rsid w:val="0060289E"/>
    <w:rsid w:val="00622AF3"/>
    <w:rsid w:val="00623B6B"/>
    <w:rsid w:val="0063048B"/>
    <w:rsid w:val="00635B2C"/>
    <w:rsid w:val="00662057"/>
    <w:rsid w:val="006649C0"/>
    <w:rsid w:val="006C6D1E"/>
    <w:rsid w:val="006D7516"/>
    <w:rsid w:val="006E1E16"/>
    <w:rsid w:val="006E5ECB"/>
    <w:rsid w:val="006F6B7B"/>
    <w:rsid w:val="007075C6"/>
    <w:rsid w:val="00717067"/>
    <w:rsid w:val="00724A32"/>
    <w:rsid w:val="00725842"/>
    <w:rsid w:val="0073095C"/>
    <w:rsid w:val="00736295"/>
    <w:rsid w:val="007409CB"/>
    <w:rsid w:val="00741F40"/>
    <w:rsid w:val="00742803"/>
    <w:rsid w:val="00751448"/>
    <w:rsid w:val="00757D10"/>
    <w:rsid w:val="00762D6F"/>
    <w:rsid w:val="00766675"/>
    <w:rsid w:val="007A4F0D"/>
    <w:rsid w:val="007C209C"/>
    <w:rsid w:val="007C3D1A"/>
    <w:rsid w:val="007C5FFE"/>
    <w:rsid w:val="007D1342"/>
    <w:rsid w:val="007D368C"/>
    <w:rsid w:val="007D5314"/>
    <w:rsid w:val="007D7642"/>
    <w:rsid w:val="007E29B8"/>
    <w:rsid w:val="007E3A6F"/>
    <w:rsid w:val="007E47D4"/>
    <w:rsid w:val="007E6006"/>
    <w:rsid w:val="0080399C"/>
    <w:rsid w:val="00814C67"/>
    <w:rsid w:val="0082101C"/>
    <w:rsid w:val="0082106A"/>
    <w:rsid w:val="00822A08"/>
    <w:rsid w:val="00825E06"/>
    <w:rsid w:val="00841A39"/>
    <w:rsid w:val="00843EE4"/>
    <w:rsid w:val="008519EE"/>
    <w:rsid w:val="0087553C"/>
    <w:rsid w:val="00876B53"/>
    <w:rsid w:val="008877FC"/>
    <w:rsid w:val="008A1532"/>
    <w:rsid w:val="008A4AE1"/>
    <w:rsid w:val="008A6E45"/>
    <w:rsid w:val="008B2306"/>
    <w:rsid w:val="008B5ACA"/>
    <w:rsid w:val="008B6700"/>
    <w:rsid w:val="008C426D"/>
    <w:rsid w:val="008C45FB"/>
    <w:rsid w:val="008C6593"/>
    <w:rsid w:val="008D6FE2"/>
    <w:rsid w:val="008F38AA"/>
    <w:rsid w:val="008F4A4B"/>
    <w:rsid w:val="0090577D"/>
    <w:rsid w:val="0091512D"/>
    <w:rsid w:val="00937D0F"/>
    <w:rsid w:val="00945D9B"/>
    <w:rsid w:val="00956B54"/>
    <w:rsid w:val="0097525D"/>
    <w:rsid w:val="009838CA"/>
    <w:rsid w:val="009A7CC4"/>
    <w:rsid w:val="009B020B"/>
    <w:rsid w:val="009B12B7"/>
    <w:rsid w:val="009B179C"/>
    <w:rsid w:val="009C50E8"/>
    <w:rsid w:val="009D5BFF"/>
    <w:rsid w:val="009E00FD"/>
    <w:rsid w:val="00A046E9"/>
    <w:rsid w:val="00A12FB0"/>
    <w:rsid w:val="00A3252F"/>
    <w:rsid w:val="00A348FD"/>
    <w:rsid w:val="00A573CF"/>
    <w:rsid w:val="00A60133"/>
    <w:rsid w:val="00A63983"/>
    <w:rsid w:val="00A819C1"/>
    <w:rsid w:val="00A82F8D"/>
    <w:rsid w:val="00A836F8"/>
    <w:rsid w:val="00A91782"/>
    <w:rsid w:val="00A925FA"/>
    <w:rsid w:val="00A93085"/>
    <w:rsid w:val="00AA0487"/>
    <w:rsid w:val="00AB59D4"/>
    <w:rsid w:val="00AB7585"/>
    <w:rsid w:val="00AC4C7F"/>
    <w:rsid w:val="00AE2979"/>
    <w:rsid w:val="00AE7538"/>
    <w:rsid w:val="00B00ED5"/>
    <w:rsid w:val="00B01C15"/>
    <w:rsid w:val="00B1791D"/>
    <w:rsid w:val="00B22AED"/>
    <w:rsid w:val="00B52381"/>
    <w:rsid w:val="00B544D0"/>
    <w:rsid w:val="00B81724"/>
    <w:rsid w:val="00B83CF8"/>
    <w:rsid w:val="00B867E4"/>
    <w:rsid w:val="00B87685"/>
    <w:rsid w:val="00BA71B2"/>
    <w:rsid w:val="00BC1000"/>
    <w:rsid w:val="00BE3441"/>
    <w:rsid w:val="00BF3F96"/>
    <w:rsid w:val="00C07434"/>
    <w:rsid w:val="00C13CBB"/>
    <w:rsid w:val="00C2247E"/>
    <w:rsid w:val="00C226E5"/>
    <w:rsid w:val="00C24D5B"/>
    <w:rsid w:val="00C25FDE"/>
    <w:rsid w:val="00C36AD4"/>
    <w:rsid w:val="00C4403D"/>
    <w:rsid w:val="00C50AC4"/>
    <w:rsid w:val="00C73354"/>
    <w:rsid w:val="00C876B3"/>
    <w:rsid w:val="00C93388"/>
    <w:rsid w:val="00CA7B15"/>
    <w:rsid w:val="00CB0BE7"/>
    <w:rsid w:val="00CC181A"/>
    <w:rsid w:val="00CC40CA"/>
    <w:rsid w:val="00CC65EC"/>
    <w:rsid w:val="00CE09C9"/>
    <w:rsid w:val="00CE2860"/>
    <w:rsid w:val="00CE66B8"/>
    <w:rsid w:val="00CE6D02"/>
    <w:rsid w:val="00CF062E"/>
    <w:rsid w:val="00D1101F"/>
    <w:rsid w:val="00D120AA"/>
    <w:rsid w:val="00D2023D"/>
    <w:rsid w:val="00D34EDD"/>
    <w:rsid w:val="00D3773E"/>
    <w:rsid w:val="00D619C4"/>
    <w:rsid w:val="00D62393"/>
    <w:rsid w:val="00D6379A"/>
    <w:rsid w:val="00D743E3"/>
    <w:rsid w:val="00D771B7"/>
    <w:rsid w:val="00D838F1"/>
    <w:rsid w:val="00D91223"/>
    <w:rsid w:val="00D97D9F"/>
    <w:rsid w:val="00DB5BDA"/>
    <w:rsid w:val="00DD49FC"/>
    <w:rsid w:val="00DF1E75"/>
    <w:rsid w:val="00DF2856"/>
    <w:rsid w:val="00DF400F"/>
    <w:rsid w:val="00DF4EB2"/>
    <w:rsid w:val="00E078C3"/>
    <w:rsid w:val="00E1178A"/>
    <w:rsid w:val="00E12BFE"/>
    <w:rsid w:val="00E13490"/>
    <w:rsid w:val="00E14364"/>
    <w:rsid w:val="00E21F24"/>
    <w:rsid w:val="00E3074C"/>
    <w:rsid w:val="00E454CF"/>
    <w:rsid w:val="00E55EC8"/>
    <w:rsid w:val="00E62C42"/>
    <w:rsid w:val="00E70AED"/>
    <w:rsid w:val="00E71EB3"/>
    <w:rsid w:val="00E72B87"/>
    <w:rsid w:val="00E74B23"/>
    <w:rsid w:val="00E82DBA"/>
    <w:rsid w:val="00EA7690"/>
    <w:rsid w:val="00EB392B"/>
    <w:rsid w:val="00ED47B0"/>
    <w:rsid w:val="00ED5BC6"/>
    <w:rsid w:val="00F030AE"/>
    <w:rsid w:val="00F03AE0"/>
    <w:rsid w:val="00F101FE"/>
    <w:rsid w:val="00F23EBC"/>
    <w:rsid w:val="00F25E66"/>
    <w:rsid w:val="00F35C09"/>
    <w:rsid w:val="00F367B9"/>
    <w:rsid w:val="00F642D1"/>
    <w:rsid w:val="00F8450E"/>
    <w:rsid w:val="00F91E01"/>
    <w:rsid w:val="00F9202D"/>
    <w:rsid w:val="00FA027B"/>
    <w:rsid w:val="00FA408C"/>
    <w:rsid w:val="00FA69C7"/>
    <w:rsid w:val="00FC3B3F"/>
    <w:rsid w:val="00FC4BBF"/>
    <w:rsid w:val="00FD2D8A"/>
    <w:rsid w:val="00FE076E"/>
    <w:rsid w:val="00FE0E9C"/>
    <w:rsid w:val="00FF1BE5"/>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ACE7"/>
  <w15:docId w15:val="{D3FCD7DF-46B7-9843-97AF-1E61A504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50E"/>
  </w:style>
  <w:style w:type="paragraph" w:styleId="Titolo1">
    <w:name w:val="heading 1"/>
    <w:basedOn w:val="Normale"/>
    <w:next w:val="Normale"/>
    <w:link w:val="Titolo1Carattere"/>
    <w:qFormat/>
    <w:rsid w:val="004C612A"/>
    <w:pPr>
      <w:keepNext/>
      <w:spacing w:after="0" w:line="240" w:lineRule="auto"/>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C612A"/>
    <w:rPr>
      <w:rFonts w:ascii="Arial" w:eastAsia="Times New Roman" w:hAnsi="Arial" w:cs="Times New Roman"/>
      <w:b/>
      <w:sz w:val="20"/>
      <w:szCs w:val="20"/>
      <w:lang w:eastAsia="it-IT"/>
    </w:rPr>
  </w:style>
  <w:style w:type="paragraph" w:styleId="Intestazione">
    <w:name w:val="header"/>
    <w:basedOn w:val="Normale"/>
    <w:link w:val="Intestazione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IntestazioneCarattere">
    <w:name w:val="Intestazione Carattere"/>
    <w:basedOn w:val="Carpredefinitoparagrafo"/>
    <w:link w:val="Intestazione"/>
    <w:uiPriority w:val="99"/>
    <w:rsid w:val="004C612A"/>
    <w:rPr>
      <w:rFonts w:ascii="Calibri" w:eastAsia="Calibri" w:hAnsi="Calibri" w:cs="Times New Roman"/>
      <w:lang w:val="it-IT" w:eastAsia="en-US"/>
    </w:rPr>
  </w:style>
  <w:style w:type="paragraph" w:styleId="Pidipagina">
    <w:name w:val="footer"/>
    <w:basedOn w:val="Normale"/>
    <w:link w:val="PidipaginaCarattere"/>
    <w:uiPriority w:val="99"/>
    <w:unhideWhenUsed/>
    <w:rsid w:val="004C612A"/>
    <w:pPr>
      <w:tabs>
        <w:tab w:val="center" w:pos="4819"/>
        <w:tab w:val="right" w:pos="9638"/>
      </w:tabs>
      <w:spacing w:after="0" w:line="240" w:lineRule="auto"/>
    </w:pPr>
    <w:rPr>
      <w:rFonts w:ascii="Calibri" w:eastAsia="Calibri" w:hAnsi="Calibri" w:cs="Times New Roman"/>
      <w:lang w:val="it-IT" w:eastAsia="en-US"/>
    </w:rPr>
  </w:style>
  <w:style w:type="character" w:customStyle="1" w:styleId="PidipaginaCarattere">
    <w:name w:val="Piè di pagina Carattere"/>
    <w:basedOn w:val="Carpredefinitoparagrafo"/>
    <w:link w:val="Pidipagina"/>
    <w:uiPriority w:val="99"/>
    <w:rsid w:val="004C612A"/>
    <w:rPr>
      <w:rFonts w:ascii="Calibri" w:eastAsia="Calibri" w:hAnsi="Calibri" w:cs="Times New Roman"/>
      <w:lang w:val="it-IT" w:eastAsia="en-US"/>
    </w:rPr>
  </w:style>
  <w:style w:type="character" w:styleId="Collegamentoipertestuale">
    <w:name w:val="Hyperlink"/>
    <w:rsid w:val="004C612A"/>
    <w:rPr>
      <w:color w:val="0000FF"/>
      <w:u w:val="single"/>
    </w:rPr>
  </w:style>
  <w:style w:type="paragraph" w:styleId="Testofumetto">
    <w:name w:val="Balloon Text"/>
    <w:basedOn w:val="Normale"/>
    <w:link w:val="TestofumettoCarattere"/>
    <w:uiPriority w:val="99"/>
    <w:semiHidden/>
    <w:unhideWhenUsed/>
    <w:rsid w:val="00091E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E7C"/>
    <w:rPr>
      <w:rFonts w:ascii="Tahoma" w:hAnsi="Tahoma" w:cs="Tahoma"/>
      <w:sz w:val="16"/>
      <w:szCs w:val="16"/>
    </w:rPr>
  </w:style>
  <w:style w:type="paragraph" w:styleId="Paragrafoelenco">
    <w:name w:val="List Paragraph"/>
    <w:basedOn w:val="Normale"/>
    <w:uiPriority w:val="34"/>
    <w:qFormat/>
    <w:rsid w:val="00622AF3"/>
    <w:pPr>
      <w:ind w:left="720"/>
      <w:contextualSpacing/>
    </w:pPr>
  </w:style>
  <w:style w:type="paragraph" w:styleId="Testonormale">
    <w:name w:val="Plain Text"/>
    <w:basedOn w:val="Normale"/>
    <w:link w:val="TestonormaleCarattere"/>
    <w:uiPriority w:val="99"/>
    <w:semiHidden/>
    <w:unhideWhenUsed/>
    <w:rsid w:val="00CB0BE7"/>
    <w:pPr>
      <w:spacing w:after="0" w:line="240" w:lineRule="auto"/>
    </w:pPr>
    <w:rPr>
      <w:rFonts w:ascii="Calibri" w:eastAsiaTheme="minorHAnsi" w:hAnsi="Calibri"/>
      <w:szCs w:val="21"/>
      <w:lang w:val="it-IT" w:eastAsia="en-US"/>
    </w:rPr>
  </w:style>
  <w:style w:type="character" w:customStyle="1" w:styleId="TestonormaleCarattere">
    <w:name w:val="Testo normale Carattere"/>
    <w:basedOn w:val="Carpredefinitoparagrafo"/>
    <w:link w:val="Testonormale"/>
    <w:uiPriority w:val="99"/>
    <w:semiHidden/>
    <w:rsid w:val="00CB0BE7"/>
    <w:rPr>
      <w:rFonts w:ascii="Calibri" w:eastAsiaTheme="minorHAnsi" w:hAnsi="Calibri"/>
      <w:szCs w:val="21"/>
      <w:lang w:val="it-IT" w:eastAsia="en-US"/>
    </w:rPr>
  </w:style>
  <w:style w:type="table" w:styleId="Grigliatabella">
    <w:name w:val="Table Grid"/>
    <w:basedOn w:val="Tabellanormale"/>
    <w:uiPriority w:val="39"/>
    <w:rsid w:val="00595142"/>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9308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93085"/>
    <w:rPr>
      <w:b/>
      <w:bCs/>
    </w:rPr>
  </w:style>
  <w:style w:type="paragraph" w:styleId="PreformattatoHTML">
    <w:name w:val="HTML Preformatted"/>
    <w:basedOn w:val="Normale"/>
    <w:link w:val="PreformattatoHTMLCarattere"/>
    <w:uiPriority w:val="99"/>
    <w:semiHidden/>
    <w:unhideWhenUsed/>
    <w:rsid w:val="0027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77352"/>
    <w:rPr>
      <w:rFonts w:ascii="Courier New" w:eastAsia="Times New Roman" w:hAnsi="Courier New" w:cs="Courier New"/>
      <w:sz w:val="20"/>
      <w:szCs w:val="20"/>
      <w:lang w:val="it-IT" w:eastAsia="it-IT"/>
    </w:rPr>
  </w:style>
  <w:style w:type="table" w:customStyle="1" w:styleId="TableGrid">
    <w:name w:val="TableGrid"/>
    <w:rsid w:val="00F642D1"/>
    <w:pPr>
      <w:spacing w:after="0" w:line="240" w:lineRule="auto"/>
    </w:pPr>
    <w:rPr>
      <w:lang w:val="it-IT"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8F4A4B"/>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2D5706"/>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39"/>
    <w:rsid w:val="00E078C3"/>
    <w:pPr>
      <w:spacing w:after="0" w:line="240" w:lineRule="auto"/>
    </w:pPr>
    <w:rPr>
      <w:rFonts w:ascii="Calibri" w:eastAsia="Calibri" w:hAnsi="Calibri" w:cs="Times New Roman"/>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7003">
      <w:bodyDiv w:val="1"/>
      <w:marLeft w:val="0"/>
      <w:marRight w:val="0"/>
      <w:marTop w:val="0"/>
      <w:marBottom w:val="0"/>
      <w:divBdr>
        <w:top w:val="none" w:sz="0" w:space="0" w:color="auto"/>
        <w:left w:val="none" w:sz="0" w:space="0" w:color="auto"/>
        <w:bottom w:val="none" w:sz="0" w:space="0" w:color="auto"/>
        <w:right w:val="none" w:sz="0" w:space="0" w:color="auto"/>
      </w:divBdr>
    </w:div>
    <w:div w:id="121728135">
      <w:bodyDiv w:val="1"/>
      <w:marLeft w:val="0"/>
      <w:marRight w:val="0"/>
      <w:marTop w:val="0"/>
      <w:marBottom w:val="0"/>
      <w:divBdr>
        <w:top w:val="none" w:sz="0" w:space="0" w:color="auto"/>
        <w:left w:val="none" w:sz="0" w:space="0" w:color="auto"/>
        <w:bottom w:val="none" w:sz="0" w:space="0" w:color="auto"/>
        <w:right w:val="none" w:sz="0" w:space="0" w:color="auto"/>
      </w:divBdr>
    </w:div>
    <w:div w:id="288820266">
      <w:bodyDiv w:val="1"/>
      <w:marLeft w:val="0"/>
      <w:marRight w:val="0"/>
      <w:marTop w:val="0"/>
      <w:marBottom w:val="0"/>
      <w:divBdr>
        <w:top w:val="none" w:sz="0" w:space="0" w:color="auto"/>
        <w:left w:val="none" w:sz="0" w:space="0" w:color="auto"/>
        <w:bottom w:val="none" w:sz="0" w:space="0" w:color="auto"/>
        <w:right w:val="none" w:sz="0" w:space="0" w:color="auto"/>
      </w:divBdr>
    </w:div>
    <w:div w:id="456724931">
      <w:bodyDiv w:val="1"/>
      <w:marLeft w:val="0"/>
      <w:marRight w:val="0"/>
      <w:marTop w:val="0"/>
      <w:marBottom w:val="0"/>
      <w:divBdr>
        <w:top w:val="none" w:sz="0" w:space="0" w:color="auto"/>
        <w:left w:val="none" w:sz="0" w:space="0" w:color="auto"/>
        <w:bottom w:val="none" w:sz="0" w:space="0" w:color="auto"/>
        <w:right w:val="none" w:sz="0" w:space="0" w:color="auto"/>
      </w:divBdr>
    </w:div>
    <w:div w:id="480968727">
      <w:bodyDiv w:val="1"/>
      <w:marLeft w:val="0"/>
      <w:marRight w:val="0"/>
      <w:marTop w:val="0"/>
      <w:marBottom w:val="0"/>
      <w:divBdr>
        <w:top w:val="none" w:sz="0" w:space="0" w:color="auto"/>
        <w:left w:val="none" w:sz="0" w:space="0" w:color="auto"/>
        <w:bottom w:val="none" w:sz="0" w:space="0" w:color="auto"/>
        <w:right w:val="none" w:sz="0" w:space="0" w:color="auto"/>
      </w:divBdr>
    </w:div>
    <w:div w:id="531455318">
      <w:bodyDiv w:val="1"/>
      <w:marLeft w:val="0"/>
      <w:marRight w:val="0"/>
      <w:marTop w:val="0"/>
      <w:marBottom w:val="0"/>
      <w:divBdr>
        <w:top w:val="none" w:sz="0" w:space="0" w:color="auto"/>
        <w:left w:val="none" w:sz="0" w:space="0" w:color="auto"/>
        <w:bottom w:val="none" w:sz="0" w:space="0" w:color="auto"/>
        <w:right w:val="none" w:sz="0" w:space="0" w:color="auto"/>
      </w:divBdr>
    </w:div>
    <w:div w:id="651913035">
      <w:bodyDiv w:val="1"/>
      <w:marLeft w:val="0"/>
      <w:marRight w:val="0"/>
      <w:marTop w:val="0"/>
      <w:marBottom w:val="0"/>
      <w:divBdr>
        <w:top w:val="none" w:sz="0" w:space="0" w:color="auto"/>
        <w:left w:val="none" w:sz="0" w:space="0" w:color="auto"/>
        <w:bottom w:val="none" w:sz="0" w:space="0" w:color="auto"/>
        <w:right w:val="none" w:sz="0" w:space="0" w:color="auto"/>
      </w:divBdr>
    </w:div>
    <w:div w:id="993605146">
      <w:bodyDiv w:val="1"/>
      <w:marLeft w:val="0"/>
      <w:marRight w:val="0"/>
      <w:marTop w:val="0"/>
      <w:marBottom w:val="0"/>
      <w:divBdr>
        <w:top w:val="none" w:sz="0" w:space="0" w:color="auto"/>
        <w:left w:val="none" w:sz="0" w:space="0" w:color="auto"/>
        <w:bottom w:val="none" w:sz="0" w:space="0" w:color="auto"/>
        <w:right w:val="none" w:sz="0" w:space="0" w:color="auto"/>
      </w:divBdr>
    </w:div>
    <w:div w:id="1057389470">
      <w:bodyDiv w:val="1"/>
      <w:marLeft w:val="0"/>
      <w:marRight w:val="0"/>
      <w:marTop w:val="0"/>
      <w:marBottom w:val="0"/>
      <w:divBdr>
        <w:top w:val="none" w:sz="0" w:space="0" w:color="auto"/>
        <w:left w:val="none" w:sz="0" w:space="0" w:color="auto"/>
        <w:bottom w:val="none" w:sz="0" w:space="0" w:color="auto"/>
        <w:right w:val="none" w:sz="0" w:space="0" w:color="auto"/>
      </w:divBdr>
    </w:div>
    <w:div w:id="1170022086">
      <w:bodyDiv w:val="1"/>
      <w:marLeft w:val="0"/>
      <w:marRight w:val="0"/>
      <w:marTop w:val="0"/>
      <w:marBottom w:val="0"/>
      <w:divBdr>
        <w:top w:val="none" w:sz="0" w:space="0" w:color="auto"/>
        <w:left w:val="none" w:sz="0" w:space="0" w:color="auto"/>
        <w:bottom w:val="none" w:sz="0" w:space="0" w:color="auto"/>
        <w:right w:val="none" w:sz="0" w:space="0" w:color="auto"/>
      </w:divBdr>
    </w:div>
    <w:div w:id="1201477530">
      <w:bodyDiv w:val="1"/>
      <w:marLeft w:val="0"/>
      <w:marRight w:val="0"/>
      <w:marTop w:val="0"/>
      <w:marBottom w:val="0"/>
      <w:divBdr>
        <w:top w:val="none" w:sz="0" w:space="0" w:color="auto"/>
        <w:left w:val="none" w:sz="0" w:space="0" w:color="auto"/>
        <w:bottom w:val="none" w:sz="0" w:space="0" w:color="auto"/>
        <w:right w:val="none" w:sz="0" w:space="0" w:color="auto"/>
      </w:divBdr>
    </w:div>
    <w:div w:id="1251817974">
      <w:bodyDiv w:val="1"/>
      <w:marLeft w:val="0"/>
      <w:marRight w:val="0"/>
      <w:marTop w:val="0"/>
      <w:marBottom w:val="0"/>
      <w:divBdr>
        <w:top w:val="none" w:sz="0" w:space="0" w:color="auto"/>
        <w:left w:val="none" w:sz="0" w:space="0" w:color="auto"/>
        <w:bottom w:val="none" w:sz="0" w:space="0" w:color="auto"/>
        <w:right w:val="none" w:sz="0" w:space="0" w:color="auto"/>
      </w:divBdr>
    </w:div>
    <w:div w:id="1262178121">
      <w:bodyDiv w:val="1"/>
      <w:marLeft w:val="0"/>
      <w:marRight w:val="0"/>
      <w:marTop w:val="0"/>
      <w:marBottom w:val="0"/>
      <w:divBdr>
        <w:top w:val="none" w:sz="0" w:space="0" w:color="auto"/>
        <w:left w:val="none" w:sz="0" w:space="0" w:color="auto"/>
        <w:bottom w:val="none" w:sz="0" w:space="0" w:color="auto"/>
        <w:right w:val="none" w:sz="0" w:space="0" w:color="auto"/>
      </w:divBdr>
    </w:div>
    <w:div w:id="1293754104">
      <w:bodyDiv w:val="1"/>
      <w:marLeft w:val="0"/>
      <w:marRight w:val="0"/>
      <w:marTop w:val="0"/>
      <w:marBottom w:val="0"/>
      <w:divBdr>
        <w:top w:val="none" w:sz="0" w:space="0" w:color="auto"/>
        <w:left w:val="none" w:sz="0" w:space="0" w:color="auto"/>
        <w:bottom w:val="none" w:sz="0" w:space="0" w:color="auto"/>
        <w:right w:val="none" w:sz="0" w:space="0" w:color="auto"/>
      </w:divBdr>
    </w:div>
    <w:div w:id="1451626504">
      <w:bodyDiv w:val="1"/>
      <w:marLeft w:val="0"/>
      <w:marRight w:val="0"/>
      <w:marTop w:val="0"/>
      <w:marBottom w:val="0"/>
      <w:divBdr>
        <w:top w:val="none" w:sz="0" w:space="0" w:color="auto"/>
        <w:left w:val="none" w:sz="0" w:space="0" w:color="auto"/>
        <w:bottom w:val="none" w:sz="0" w:space="0" w:color="auto"/>
        <w:right w:val="none" w:sz="0" w:space="0" w:color="auto"/>
      </w:divBdr>
    </w:div>
    <w:div w:id="1758331523">
      <w:bodyDiv w:val="1"/>
      <w:marLeft w:val="0"/>
      <w:marRight w:val="0"/>
      <w:marTop w:val="0"/>
      <w:marBottom w:val="0"/>
      <w:divBdr>
        <w:top w:val="none" w:sz="0" w:space="0" w:color="auto"/>
        <w:left w:val="none" w:sz="0" w:space="0" w:color="auto"/>
        <w:bottom w:val="none" w:sz="0" w:space="0" w:color="auto"/>
        <w:right w:val="none" w:sz="0" w:space="0" w:color="auto"/>
      </w:divBdr>
    </w:div>
    <w:div w:id="1780026115">
      <w:bodyDiv w:val="1"/>
      <w:marLeft w:val="0"/>
      <w:marRight w:val="0"/>
      <w:marTop w:val="0"/>
      <w:marBottom w:val="0"/>
      <w:divBdr>
        <w:top w:val="none" w:sz="0" w:space="0" w:color="auto"/>
        <w:left w:val="none" w:sz="0" w:space="0" w:color="auto"/>
        <w:bottom w:val="none" w:sz="0" w:space="0" w:color="auto"/>
        <w:right w:val="none" w:sz="0" w:space="0" w:color="auto"/>
      </w:divBdr>
    </w:div>
    <w:div w:id="1833134873">
      <w:bodyDiv w:val="1"/>
      <w:marLeft w:val="0"/>
      <w:marRight w:val="0"/>
      <w:marTop w:val="0"/>
      <w:marBottom w:val="0"/>
      <w:divBdr>
        <w:top w:val="none" w:sz="0" w:space="0" w:color="auto"/>
        <w:left w:val="none" w:sz="0" w:space="0" w:color="auto"/>
        <w:bottom w:val="none" w:sz="0" w:space="0" w:color="auto"/>
        <w:right w:val="none" w:sz="0" w:space="0" w:color="auto"/>
      </w:divBdr>
    </w:div>
    <w:div w:id="1862623487">
      <w:bodyDiv w:val="1"/>
      <w:marLeft w:val="0"/>
      <w:marRight w:val="0"/>
      <w:marTop w:val="0"/>
      <w:marBottom w:val="0"/>
      <w:divBdr>
        <w:top w:val="none" w:sz="0" w:space="0" w:color="auto"/>
        <w:left w:val="none" w:sz="0" w:space="0" w:color="auto"/>
        <w:bottom w:val="none" w:sz="0" w:space="0" w:color="auto"/>
        <w:right w:val="none" w:sz="0" w:space="0" w:color="auto"/>
      </w:divBdr>
    </w:div>
    <w:div w:id="18840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OIS038002@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buniva.edu.it" TargetMode="External"/><Relationship Id="rId4" Type="http://schemas.openxmlformats.org/officeDocument/2006/relationships/hyperlink" Target="mailto:%20TOIS038002@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etto\Google%20Drive\CIRCOLARI%20NUOVO\CIRCOLARI%20DA%20VERIFICARE\modello_circola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modello_circolari</Template>
  <TotalTime>1</TotalTime>
  <Pages>5</Pages>
  <Words>1335</Words>
  <Characters>7615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preside1</dc:creator>
  <cp:lastModifiedBy>ufficio contabilita1</cp:lastModifiedBy>
  <cp:revision>3</cp:revision>
  <cp:lastPrinted>2023-09-25T12:57:00Z</cp:lastPrinted>
  <dcterms:created xsi:type="dcterms:W3CDTF">2024-02-26T14:15:00Z</dcterms:created>
  <dcterms:modified xsi:type="dcterms:W3CDTF">2024-02-26T14:15:00Z</dcterms:modified>
</cp:coreProperties>
</file>