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bookmarkStart w:id="0" w:name="_GoBack"/>
      <w:bookmarkEnd w:id="0"/>
      <w:r w:rsidRPr="00E078C3">
        <w:rPr>
          <w:rFonts w:ascii="Calibri" w:eastAsia="Times New Roman" w:hAnsi="Calibri" w:cs="Calibri"/>
          <w:b/>
          <w:bCs/>
          <w:u w:val="single"/>
          <w:lang w:val="it-IT" w:eastAsia="en-US"/>
        </w:rPr>
        <w:t>Allegato A</w:t>
      </w:r>
    </w:p>
    <w:p w14:paraId="551AE6B6" w14:textId="1A91FBFA" w:rsidR="009E5E00" w:rsidRPr="00AE2979" w:rsidRDefault="00E078C3" w:rsidP="009E5E00">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DOMANDA DI PARTECIPAZIONE ALL’AVVISO</w:t>
      </w:r>
      <w:r w:rsidR="009E5E00" w:rsidRPr="00AE2979">
        <w:rPr>
          <w:rFonts w:ascii="Calibri" w:eastAsia="Calibri" w:hAnsi="Calibri" w:cs="Calibri"/>
          <w:b/>
          <w:i/>
          <w:iCs/>
          <w:lang w:val="it-IT" w:eastAsia="en-US"/>
        </w:rPr>
        <w:t xml:space="preserve"> PER LA SELEZIONE </w:t>
      </w:r>
      <w:r w:rsidR="009E5E00">
        <w:rPr>
          <w:rFonts w:ascii="Calibri" w:eastAsia="Calibri" w:hAnsi="Calibri" w:cs="Calibri"/>
          <w:b/>
          <w:i/>
          <w:iCs/>
          <w:lang w:val="it-IT" w:eastAsia="en-US"/>
        </w:rPr>
        <w:t xml:space="preserve">DI PERSONALE INTERNO/ESTERNO PER </w:t>
      </w:r>
      <w:r w:rsidR="00535BFF">
        <w:rPr>
          <w:rFonts w:ascii="Calibri" w:eastAsia="Calibri" w:hAnsi="Calibri" w:cs="Calibri"/>
          <w:b/>
          <w:i/>
          <w:iCs/>
          <w:lang w:val="it-IT" w:eastAsia="en-US"/>
        </w:rPr>
        <w:t xml:space="preserve">ESPERTO PSICOLOGO E PSICOTERAPEUTA E ESPERTO EDUCATORE COUNSELOR </w:t>
      </w:r>
      <w:r w:rsidR="009E5E00">
        <w:rPr>
          <w:rFonts w:ascii="Calibri" w:eastAsia="Calibri" w:hAnsi="Calibri" w:cs="Calibri"/>
          <w:b/>
          <w:i/>
          <w:iCs/>
          <w:lang w:val="it-IT" w:eastAsia="en-US"/>
        </w:rPr>
        <w:t xml:space="preserve">PER STUDENTI DELL’ISTITUTO BUNIVA </w:t>
      </w:r>
      <w:r w:rsidR="009E5E00" w:rsidRPr="00AE2979">
        <w:rPr>
          <w:rFonts w:ascii="Calibri" w:eastAsia="Calibri" w:hAnsi="Calibri" w:cs="Calibri"/>
          <w:b/>
          <w:i/>
          <w:iCs/>
          <w:lang w:val="it-IT" w:eastAsia="en-US"/>
        </w:rPr>
        <w:t>RELATIV</w:t>
      </w:r>
      <w:r w:rsidR="009E5E00">
        <w:rPr>
          <w:rFonts w:ascii="Calibri" w:eastAsia="Calibri" w:hAnsi="Calibri" w:cs="Calibri"/>
          <w:b/>
          <w:i/>
          <w:iCs/>
          <w:lang w:val="it-IT" w:eastAsia="en-US"/>
        </w:rPr>
        <w:t>I</w:t>
      </w:r>
      <w:r w:rsidR="009E5E00" w:rsidRPr="00AE2979">
        <w:rPr>
          <w:rFonts w:ascii="Calibri" w:eastAsia="Calibri" w:hAnsi="Calibri" w:cs="Calibri"/>
          <w:b/>
          <w:i/>
          <w:iCs/>
          <w:lang w:val="it-IT" w:eastAsia="en-US"/>
        </w:rPr>
        <w:t xml:space="preserve"> AL PROGETTO PNRR</w:t>
      </w:r>
      <w:r w:rsidR="009E5E00" w:rsidRPr="00AE2979">
        <w:rPr>
          <w:rFonts w:ascii="Calibri" w:eastAsia="Calibri" w:hAnsi="Calibri" w:cs="Calibri"/>
          <w:bCs/>
          <w:i/>
          <w:iCs/>
          <w:lang w:val="it-IT" w:eastAsia="en-US"/>
        </w:rPr>
        <w:t>-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0C93DBB4" w14:textId="7A9E7713" w:rsidR="009E5E00" w:rsidRPr="009E5E00" w:rsidRDefault="009E5E00" w:rsidP="009E5E00">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AE2979">
        <w:rPr>
          <w:rFonts w:ascii="Calibri" w:eastAsia="Calibri" w:hAnsi="Calibri" w:cs="Calibri"/>
          <w:b/>
          <w:bCs/>
          <w:i/>
          <w:iCs/>
          <w:lang w:val="it-IT" w:eastAsia="en-US"/>
        </w:rPr>
        <w:t>TITOLO DEL PROGETTO</w:t>
      </w:r>
      <w:r w:rsidRPr="00AE2979">
        <w:rPr>
          <w:rFonts w:ascii="Calibri" w:eastAsia="Calibri" w:hAnsi="Calibri" w:cs="Calibri"/>
          <w:bCs/>
          <w:i/>
          <w:iCs/>
          <w:lang w:val="it-IT" w:eastAsia="en-US"/>
        </w:rPr>
        <w:t xml:space="preserve">: </w:t>
      </w:r>
      <w:r w:rsidRPr="00AE2979">
        <w:rPr>
          <w:rFonts w:ascii="Calibri" w:eastAsia="Calibri" w:hAnsi="Calibri" w:cs="Calibri"/>
          <w:b/>
          <w:bCs/>
          <w:i/>
          <w:iCs/>
          <w:lang w:val="it-IT" w:eastAsia="en-US"/>
        </w:rPr>
        <w:t>IN-OLTRE</w:t>
      </w:r>
      <w:r>
        <w:rPr>
          <w:rFonts w:ascii="Calibri" w:eastAsia="Calibri" w:hAnsi="Calibri" w:cs="Calibri"/>
          <w:b/>
          <w:bCs/>
          <w:i/>
          <w:iCs/>
          <w:lang w:val="it-IT" w:eastAsia="en-US"/>
        </w:rPr>
        <w:t xml:space="preserve">- </w:t>
      </w:r>
      <w:r w:rsidRPr="00AE2979">
        <w:rPr>
          <w:rFonts w:ascii="Calibri" w:eastAsia="Calibri" w:hAnsi="Calibri" w:cs="Calibri"/>
          <w:bCs/>
          <w:i/>
          <w:iCs/>
          <w:lang w:val="it-IT" w:eastAsia="en-US"/>
        </w:rPr>
        <w:t xml:space="preserve"> </w:t>
      </w:r>
      <w:r w:rsidRPr="00AE2979">
        <w:rPr>
          <w:rFonts w:ascii="Calibri" w:eastAsia="Calibri" w:hAnsi="Calibri" w:cs="Calibri"/>
          <w:b/>
          <w:bCs/>
          <w:i/>
          <w:iCs/>
          <w:lang w:val="it-IT" w:eastAsia="en-US"/>
        </w:rPr>
        <w:t>CNP:</w:t>
      </w:r>
      <w:r w:rsidRPr="00AE2979">
        <w:rPr>
          <w:rFonts w:ascii="Calibri" w:eastAsia="Calibri" w:hAnsi="Calibri" w:cs="Calibri"/>
          <w:bCs/>
          <w:i/>
          <w:iCs/>
          <w:lang w:val="it-IT" w:eastAsia="en-US"/>
        </w:rPr>
        <w:t xml:space="preserve"> </w:t>
      </w:r>
      <w:r w:rsidRPr="00AE2979">
        <w:rPr>
          <w:rFonts w:ascii="Calibri" w:eastAsia="Calibri" w:hAnsi="Calibri" w:cs="Calibri"/>
          <w:b/>
          <w:bCs/>
          <w:i/>
          <w:iCs/>
          <w:lang w:val="it-IT" w:eastAsia="en-US"/>
        </w:rPr>
        <w:t>M4C1I1.4-2022-981-P-18243</w:t>
      </w:r>
      <w:r>
        <w:rPr>
          <w:rFonts w:ascii="Calibri" w:eastAsia="Calibri" w:hAnsi="Calibri" w:cs="Calibri"/>
          <w:b/>
          <w:bCs/>
          <w:i/>
          <w:iCs/>
          <w:lang w:val="it-IT" w:eastAsia="en-US"/>
        </w:rPr>
        <w:t xml:space="preserve">- </w:t>
      </w:r>
      <w:r w:rsidRPr="00AE2979">
        <w:rPr>
          <w:rFonts w:ascii="Calibri" w:eastAsia="Calibri" w:hAnsi="Calibri" w:cs="Calibri"/>
          <w:b/>
          <w:bCs/>
          <w:i/>
          <w:iCs/>
          <w:lang w:val="it-IT" w:eastAsia="en-US"/>
        </w:rPr>
        <w:t>CUP</w:t>
      </w:r>
      <w:r w:rsidRPr="00AE2979">
        <w:rPr>
          <w:rFonts w:ascii="Calibri" w:eastAsia="Calibri" w:hAnsi="Calibri" w:cs="Calibri"/>
          <w:bCs/>
          <w:i/>
          <w:iCs/>
          <w:lang w:val="it-IT" w:eastAsia="en-US"/>
        </w:rPr>
        <w:t xml:space="preserve">: </w:t>
      </w:r>
      <w:r w:rsidRPr="00AE2979">
        <w:rPr>
          <w:rFonts w:ascii="Calibri" w:eastAsia="Calibri" w:hAnsi="Calibri" w:cs="Calibri"/>
          <w:b/>
          <w:bCs/>
          <w:i/>
          <w:iCs/>
          <w:lang w:val="it-IT" w:eastAsia="en-US"/>
        </w:rPr>
        <w:t>D14D22004370006</w:t>
      </w:r>
    </w:p>
    <w:p w14:paraId="189BC12B" w14:textId="2C4B05A5" w:rsidR="00E078C3" w:rsidRPr="00E078C3" w:rsidRDefault="009E5E00"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Pr>
          <w:rFonts w:ascii="Calibri" w:eastAsia="Times New Roman" w:hAnsi="Calibri" w:cs="Calibri"/>
          <w:b/>
          <w:bCs/>
          <w:lang w:val="it-IT" w:eastAsia="en-US"/>
        </w:rPr>
        <w:t xml:space="preserve"> </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32F70930" w14:textId="77777777" w:rsidR="00E078C3" w:rsidRPr="00E078C3" w:rsidRDefault="00E078C3" w:rsidP="00E078C3">
      <w:pPr>
        <w:spacing w:after="160" w:line="259" w:lineRule="auto"/>
        <w:ind w:left="4956" w:firstLine="708"/>
        <w:jc w:val="right"/>
        <w:rPr>
          <w:rFonts w:ascii="Calibri" w:eastAsia="Times New Roman" w:hAnsi="Calibri" w:cs="Calibri"/>
          <w:b/>
          <w:bCs/>
          <w:lang w:val="it-IT" w:eastAsia="en-US"/>
        </w:rPr>
      </w:pPr>
      <w:r w:rsidRPr="00E078C3">
        <w:rPr>
          <w:rFonts w:ascii="Calibri" w:eastAsia="Times New Roman" w:hAnsi="Calibri" w:cs="Calibri"/>
          <w:lang w:val="it-IT" w:eastAsia="en-US"/>
        </w:rPr>
        <w:t xml:space="preserve">dell’Istituto </w:t>
      </w:r>
      <w:r w:rsidRPr="00E078C3">
        <w:rPr>
          <w:rFonts w:ascii="Calibri" w:eastAsia="Times New Roman" w:hAnsi="Calibri" w:cs="Calibri"/>
          <w:b/>
          <w:bCs/>
          <w:lang w:val="it-IT" w:eastAsia="en-US"/>
        </w:rPr>
        <w:t>MICHELE BUNIVA</w:t>
      </w:r>
    </w:p>
    <w:p w14:paraId="05CD32EC" w14:textId="38FD41B3" w:rsidR="00E078C3" w:rsidRPr="00E078C3" w:rsidRDefault="00E078C3" w:rsidP="00AE27BE">
      <w:pPr>
        <w:spacing w:after="160" w:line="259" w:lineRule="auto"/>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58654579" w14:textId="77777777" w:rsidR="003D4F09" w:rsidRDefault="00E078C3" w:rsidP="003D4F09">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Di partecipare alla selezione per l’attribuzione dell’incarico di </w:t>
      </w:r>
    </w:p>
    <w:p w14:paraId="012A8B3E" w14:textId="10A55B84" w:rsidR="00535BFF" w:rsidRPr="00535BFF" w:rsidRDefault="00535BFF" w:rsidP="00F26A70">
      <w:pPr>
        <w:numPr>
          <w:ilvl w:val="0"/>
          <w:numId w:val="28"/>
        </w:numPr>
        <w:autoSpaceDE w:val="0"/>
        <w:spacing w:after="160" w:line="240" w:lineRule="auto"/>
        <w:contextualSpacing/>
        <w:mirrorIndents/>
        <w:jc w:val="both"/>
        <w:rPr>
          <w:rFonts w:ascii="Calibri" w:eastAsia="Times New Roman" w:hAnsi="Calibri" w:cs="Calibri"/>
          <w:lang w:val="it-IT" w:eastAsia="ar-SA"/>
        </w:rPr>
      </w:pPr>
      <w:r>
        <w:rPr>
          <w:rFonts w:ascii="Calibri" w:eastAsia="Calibri" w:hAnsi="Calibri" w:cs="Calibri"/>
          <w:b/>
          <w:i/>
          <w:iCs/>
          <w:lang w:val="it-IT" w:eastAsia="en-US"/>
        </w:rPr>
        <w:t>ESPERTO PSICOLOGO E PSICOTERAPEUTA</w:t>
      </w:r>
      <w:r w:rsidR="009E5E00" w:rsidRPr="009E5E00">
        <w:rPr>
          <w:rFonts w:cs="Calibri"/>
          <w:b/>
          <w:lang w:eastAsia="en-US"/>
        </w:rPr>
        <w:t xml:space="preserve"> </w:t>
      </w:r>
    </w:p>
    <w:p w14:paraId="32B49AEA" w14:textId="77777777" w:rsidR="00535BFF" w:rsidRPr="00535BFF" w:rsidRDefault="009E5E00" w:rsidP="00F26A70">
      <w:pPr>
        <w:numPr>
          <w:ilvl w:val="0"/>
          <w:numId w:val="28"/>
        </w:numPr>
        <w:autoSpaceDE w:val="0"/>
        <w:spacing w:after="160" w:line="240" w:lineRule="auto"/>
        <w:contextualSpacing/>
        <w:mirrorIndents/>
        <w:jc w:val="both"/>
        <w:rPr>
          <w:rFonts w:ascii="Calibri" w:eastAsia="Times New Roman" w:hAnsi="Calibri" w:cs="Calibri"/>
          <w:lang w:val="it-IT" w:eastAsia="ar-SA"/>
        </w:rPr>
      </w:pPr>
      <w:r w:rsidRPr="009E5E00">
        <w:rPr>
          <w:rFonts w:cs="Calibri"/>
          <w:b/>
          <w:lang w:eastAsia="en-US"/>
        </w:rPr>
        <w:t xml:space="preserve"> </w:t>
      </w:r>
      <w:r w:rsidR="00535BFF">
        <w:rPr>
          <w:rFonts w:cs="Calibri"/>
          <w:b/>
          <w:lang w:eastAsia="en-US"/>
        </w:rPr>
        <w:t>ESPERTO EDUCATORE COUNSELOR</w:t>
      </w:r>
    </w:p>
    <w:p w14:paraId="526BC7BA" w14:textId="55A7D32E" w:rsidR="009E5E00" w:rsidRPr="009E5E00" w:rsidRDefault="009E5E00" w:rsidP="00535BFF">
      <w:pPr>
        <w:autoSpaceDE w:val="0"/>
        <w:spacing w:after="160" w:line="240" w:lineRule="auto"/>
        <w:contextualSpacing/>
        <w:mirrorIndents/>
        <w:jc w:val="both"/>
        <w:rPr>
          <w:rFonts w:ascii="Calibri" w:eastAsia="Times New Roman" w:hAnsi="Calibri" w:cs="Calibri"/>
          <w:lang w:val="it-IT" w:eastAsia="ar-SA"/>
        </w:rPr>
      </w:pPr>
      <w:r w:rsidRPr="009E5E00">
        <w:rPr>
          <w:rFonts w:cs="Calibri"/>
          <w:b/>
          <w:lang w:eastAsia="en-US"/>
        </w:rPr>
        <w:t xml:space="preserve">  </w:t>
      </w:r>
    </w:p>
    <w:p w14:paraId="4FB77D03" w14:textId="0BDA0BE8" w:rsidR="00E078C3" w:rsidRPr="009E5E00" w:rsidRDefault="00E078C3" w:rsidP="00F26A70">
      <w:pPr>
        <w:numPr>
          <w:ilvl w:val="0"/>
          <w:numId w:val="28"/>
        </w:numPr>
        <w:autoSpaceDE w:val="0"/>
        <w:spacing w:after="160" w:line="240" w:lineRule="auto"/>
        <w:contextualSpacing/>
        <w:mirrorIndents/>
        <w:jc w:val="both"/>
        <w:rPr>
          <w:rFonts w:ascii="Calibri" w:eastAsia="Times New Roman" w:hAnsi="Calibri" w:cs="Calibri"/>
          <w:lang w:val="it-IT" w:eastAsia="ar-SA"/>
        </w:rPr>
      </w:pPr>
      <w:r w:rsidRPr="009E5E00">
        <w:rPr>
          <w:rFonts w:ascii="Calibri" w:eastAsia="Times New Roman" w:hAnsi="Calibri" w:cs="Calibri"/>
          <w:lang w:val="it-IT" w:eastAsia="it-IT"/>
        </w:rPr>
        <w:t>A tal fine, consapevole della responsabilità penale e della decadenza da eventuali benefici acquisiti</w:t>
      </w:r>
      <w:r w:rsidRPr="009E5E00">
        <w:rPr>
          <w:rFonts w:ascii="Calibri" w:eastAsia="Times New Roman" w:hAnsi="Calibri" w:cs="Calibri"/>
          <w:lang w:val="it-IT" w:eastAsia="ar-SA"/>
        </w:rPr>
        <w:t>. N</w:t>
      </w:r>
      <w:r w:rsidRPr="009E5E00">
        <w:rPr>
          <w:rFonts w:ascii="Calibri" w:eastAsia="Times New Roman" w:hAnsi="Calibri" w:cs="Calibri"/>
          <w:lang w:val="it-IT" w:eastAsia="it-IT"/>
        </w:rPr>
        <w:t xml:space="preserve">el caso di dichiarazioni mendaci, </w:t>
      </w:r>
      <w:r w:rsidRPr="009E5E00">
        <w:rPr>
          <w:rFonts w:ascii="Calibri" w:eastAsia="Times New Roman" w:hAnsi="Calibri" w:cs="Calibri"/>
          <w:b/>
          <w:lang w:val="it-IT" w:eastAsia="it-IT"/>
        </w:rPr>
        <w:t>dichiara</w:t>
      </w:r>
      <w:r w:rsidRPr="009E5E00">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lastRenderedPageBreak/>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6E56C2B5" w14:textId="6B9778F3" w:rsidR="00E078C3" w:rsidRPr="00357A4B" w:rsidRDefault="00E078C3" w:rsidP="00357A4B">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5C5044B5"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0E68AB93"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608AD561"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7155D1D9" w:rsidR="00E078C3" w:rsidRDefault="00357A4B" w:rsidP="00357A4B">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357A4B">
        <w:rPr>
          <w:rFonts w:eastAsia="Times New Roman" w:cstheme="minorHAnsi"/>
          <w:lang w:val="it-IT" w:eastAsia="it-IT"/>
        </w:rPr>
        <w:t>Dichiarazione di insussistenza cause ostative (</w:t>
      </w:r>
      <w:r w:rsidRPr="00357A4B">
        <w:rPr>
          <w:rFonts w:eastAsia="Times New Roman" w:cstheme="minorHAnsi"/>
          <w:b/>
          <w:lang w:val="it-IT" w:eastAsia="it-IT"/>
        </w:rPr>
        <w:t>allegato C</w:t>
      </w:r>
      <w:r w:rsidRPr="00357A4B">
        <w:rPr>
          <w:rFonts w:eastAsia="Times New Roman" w:cstheme="minorHAnsi"/>
          <w:lang w:val="it-IT" w:eastAsia="it-IT"/>
        </w:rPr>
        <w:t xml:space="preserve">) a ricoprire il ruolo di esperto psicologo e psicoterapeuta e esperto educatore </w:t>
      </w:r>
      <w:proofErr w:type="spellStart"/>
      <w:r w:rsidRPr="00357A4B">
        <w:rPr>
          <w:rFonts w:eastAsia="Times New Roman" w:cstheme="minorHAnsi"/>
          <w:lang w:val="it-IT" w:eastAsia="it-IT"/>
        </w:rPr>
        <w:t>counselor</w:t>
      </w:r>
      <w:proofErr w:type="spellEnd"/>
    </w:p>
    <w:p w14:paraId="2330007B" w14:textId="77777777" w:rsidR="00C25DA1" w:rsidRDefault="00C25DA1" w:rsidP="00C25DA1">
      <w:pPr>
        <w:widowControl w:val="0"/>
        <w:tabs>
          <w:tab w:val="left" w:pos="480"/>
        </w:tabs>
        <w:suppressAutoHyphens/>
        <w:autoSpaceDE w:val="0"/>
        <w:spacing w:after="0" w:line="240" w:lineRule="auto"/>
        <w:mirrorIndents/>
        <w:rPr>
          <w:rFonts w:eastAsia="Times New Roman" w:cstheme="minorHAnsi"/>
          <w:lang w:val="it-IT" w:eastAsia="it-IT"/>
        </w:rPr>
      </w:pPr>
    </w:p>
    <w:p w14:paraId="4A42BD53" w14:textId="77777777" w:rsidR="00E078C3" w:rsidRPr="00E078C3" w:rsidRDefault="00E078C3" w:rsidP="00C25DA1">
      <w:pPr>
        <w:widowControl w:val="0"/>
        <w:tabs>
          <w:tab w:val="left" w:pos="480"/>
        </w:tabs>
        <w:suppressAutoHyphens/>
        <w:autoSpaceDE w:val="0"/>
        <w:spacing w:after="0" w:line="240" w:lineRule="auto"/>
        <w:mirrorIndents/>
        <w:rPr>
          <w:rFonts w:eastAsia="Times New Roman" w:cstheme="minorHAnsi"/>
          <w:lang w:val="it-IT" w:eastAsia="it-IT"/>
        </w:rPr>
      </w:pPr>
    </w:p>
    <w:p w14:paraId="7D65EB6C" w14:textId="77777777" w:rsidR="00E078C3" w:rsidRPr="00E078C3" w:rsidRDefault="00E078C3" w:rsidP="00E078C3">
      <w:pPr>
        <w:widowControl w:val="0"/>
        <w:tabs>
          <w:tab w:val="left" w:pos="480"/>
        </w:tabs>
        <w:suppressAutoHyphens/>
        <w:autoSpaceDE w:val="0"/>
        <w:spacing w:after="0" w:line="240" w:lineRule="auto"/>
        <w:ind w:left="854"/>
        <w:mirrorIndents/>
        <w:rPr>
          <w:rFonts w:eastAsia="Times New Roman" w:cstheme="minorHAnsi"/>
          <w:lang w:val="it-IT" w:eastAsia="it-IT"/>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04E553B1" w14:textId="4609539A"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172DF7FF" w14:textId="1B01BD8B" w:rsidR="00B85E58" w:rsidRPr="00EC70F4" w:rsidRDefault="00E078C3" w:rsidP="00EC70F4">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Data___________________ </w:t>
      </w:r>
      <w:r w:rsidR="00EC70F4">
        <w:rPr>
          <w:rFonts w:eastAsia="Times New Roman" w:cstheme="minorHAnsi"/>
          <w:lang w:val="it-IT" w:eastAsia="it-IT"/>
        </w:rPr>
        <w:t xml:space="preserve">                           </w:t>
      </w:r>
      <w:r w:rsidRPr="00E078C3">
        <w:rPr>
          <w:rFonts w:eastAsia="Times New Roman" w:cstheme="minorHAnsi"/>
          <w:lang w:val="it-IT" w:eastAsia="it-IT"/>
        </w:rPr>
        <w:t>firma____________________________________________</w:t>
      </w:r>
    </w:p>
    <w:p w14:paraId="6ED92232" w14:textId="77777777" w:rsidR="00EC70F4" w:rsidRDefault="00EC70F4" w:rsidP="006E064D">
      <w:pPr>
        <w:spacing w:after="159" w:line="258" w:lineRule="auto"/>
        <w:ind w:right="43"/>
        <w:jc w:val="center"/>
        <w:rPr>
          <w:rFonts w:ascii="Calibri" w:eastAsia="Times New Roman" w:hAnsi="Calibri" w:cs="Calibri"/>
          <w:b/>
          <w:color w:val="000000"/>
          <w:sz w:val="24"/>
          <w:szCs w:val="24"/>
          <w:lang w:val="it-IT" w:eastAsia="it-IT"/>
        </w:rPr>
      </w:pPr>
    </w:p>
    <w:p w14:paraId="470774E2" w14:textId="77777777" w:rsidR="009E5E00" w:rsidRDefault="009E5E00" w:rsidP="006E064D">
      <w:pPr>
        <w:spacing w:after="159" w:line="258" w:lineRule="auto"/>
        <w:ind w:right="43"/>
        <w:jc w:val="center"/>
        <w:rPr>
          <w:rFonts w:ascii="Calibri" w:eastAsia="Times New Roman" w:hAnsi="Calibri" w:cs="Calibri"/>
          <w:b/>
          <w:color w:val="000000"/>
          <w:sz w:val="24"/>
          <w:szCs w:val="24"/>
          <w:lang w:val="it-IT" w:eastAsia="it-IT"/>
        </w:rPr>
      </w:pPr>
    </w:p>
    <w:p w14:paraId="041BE563" w14:textId="77777777" w:rsidR="009E5E00" w:rsidRDefault="009E5E00" w:rsidP="006E064D">
      <w:pPr>
        <w:spacing w:after="159" w:line="258" w:lineRule="auto"/>
        <w:ind w:right="43"/>
        <w:jc w:val="center"/>
        <w:rPr>
          <w:rFonts w:ascii="Calibri" w:eastAsia="Times New Roman" w:hAnsi="Calibri" w:cs="Calibri"/>
          <w:b/>
          <w:color w:val="000000"/>
          <w:sz w:val="24"/>
          <w:szCs w:val="24"/>
          <w:lang w:val="it-IT" w:eastAsia="it-IT"/>
        </w:rPr>
      </w:pPr>
    </w:p>
    <w:p w14:paraId="3D3BADEE" w14:textId="77777777" w:rsidR="009E5E00" w:rsidRDefault="009E5E00" w:rsidP="006E064D">
      <w:pPr>
        <w:spacing w:after="159" w:line="258" w:lineRule="auto"/>
        <w:ind w:right="43"/>
        <w:jc w:val="center"/>
        <w:rPr>
          <w:rFonts w:ascii="Calibri" w:eastAsia="Times New Roman" w:hAnsi="Calibri" w:cs="Calibri"/>
          <w:b/>
          <w:color w:val="000000"/>
          <w:sz w:val="24"/>
          <w:szCs w:val="24"/>
          <w:lang w:val="it-IT" w:eastAsia="it-IT"/>
        </w:rPr>
      </w:pPr>
    </w:p>
    <w:p w14:paraId="358C4852" w14:textId="77777777" w:rsidR="009E5E00" w:rsidRDefault="009E5E00" w:rsidP="006E064D">
      <w:pPr>
        <w:spacing w:after="159" w:line="258" w:lineRule="auto"/>
        <w:ind w:right="43"/>
        <w:jc w:val="center"/>
        <w:rPr>
          <w:rFonts w:ascii="Calibri" w:eastAsia="Times New Roman" w:hAnsi="Calibri" w:cs="Calibri"/>
          <w:b/>
          <w:color w:val="000000"/>
          <w:sz w:val="24"/>
          <w:szCs w:val="24"/>
          <w:lang w:val="it-IT" w:eastAsia="it-IT"/>
        </w:rPr>
      </w:pPr>
    </w:p>
    <w:p w14:paraId="61BF48DB" w14:textId="77777777" w:rsidR="009E5E00" w:rsidRDefault="009E5E00" w:rsidP="006E064D">
      <w:pPr>
        <w:spacing w:after="159" w:line="258" w:lineRule="auto"/>
        <w:ind w:right="43"/>
        <w:jc w:val="center"/>
        <w:rPr>
          <w:rFonts w:ascii="Calibri" w:eastAsia="Times New Roman" w:hAnsi="Calibri" w:cs="Calibri"/>
          <w:b/>
          <w:color w:val="000000"/>
          <w:sz w:val="24"/>
          <w:szCs w:val="24"/>
          <w:lang w:val="it-IT" w:eastAsia="it-IT"/>
        </w:rPr>
      </w:pPr>
    </w:p>
    <w:p w14:paraId="5AF7B5BD" w14:textId="1B3EE8DD" w:rsidR="006E064D" w:rsidRPr="00535BFF" w:rsidRDefault="00876B53" w:rsidP="00535BFF">
      <w:pPr>
        <w:spacing w:after="159" w:line="258" w:lineRule="auto"/>
        <w:ind w:right="43"/>
        <w:jc w:val="center"/>
        <w:rPr>
          <w:rFonts w:ascii="Calibri" w:eastAsia="Times New Roman" w:hAnsi="Calibri" w:cs="Calibri"/>
          <w:b/>
          <w:color w:val="000000"/>
          <w:sz w:val="24"/>
          <w:szCs w:val="24"/>
          <w:lang w:val="it-IT" w:eastAsia="it-IT"/>
        </w:rPr>
      </w:pPr>
      <w:r w:rsidRPr="006E064D">
        <w:rPr>
          <w:rFonts w:ascii="Calibri" w:eastAsia="Times New Roman" w:hAnsi="Calibri" w:cs="Calibri"/>
          <w:b/>
          <w:color w:val="000000"/>
          <w:sz w:val="24"/>
          <w:szCs w:val="24"/>
          <w:lang w:val="it-IT" w:eastAsia="it-IT"/>
        </w:rPr>
        <w:lastRenderedPageBreak/>
        <w:t xml:space="preserve">ALLEGATO B: </w:t>
      </w:r>
      <w:r w:rsidR="00535BFF">
        <w:rPr>
          <w:rFonts w:ascii="Calibri" w:eastAsia="Times New Roman" w:hAnsi="Calibri" w:cs="Calibri"/>
          <w:b/>
          <w:color w:val="000000"/>
          <w:sz w:val="24"/>
          <w:szCs w:val="24"/>
          <w:lang w:val="it-IT" w:eastAsia="it-IT"/>
        </w:rPr>
        <w:t>GRIGLIA DI VALUTAZIONE</w:t>
      </w:r>
    </w:p>
    <w:tbl>
      <w:tblPr>
        <w:tblW w:w="9884" w:type="dxa"/>
        <w:tblInd w:w="-15" w:type="dxa"/>
        <w:tblLayout w:type="fixed"/>
        <w:tblLook w:val="0000" w:firstRow="0" w:lastRow="0" w:firstColumn="0" w:lastColumn="0" w:noHBand="0" w:noVBand="0"/>
      </w:tblPr>
      <w:tblGrid>
        <w:gridCol w:w="3203"/>
        <w:gridCol w:w="1202"/>
        <w:gridCol w:w="1984"/>
        <w:gridCol w:w="1134"/>
        <w:gridCol w:w="1134"/>
        <w:gridCol w:w="1227"/>
      </w:tblGrid>
      <w:tr w:rsidR="00120C65" w:rsidRPr="00120C65" w14:paraId="2358DFB5" w14:textId="77777777" w:rsidTr="00100541">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4DAFAA" w14:textId="77777777" w:rsidR="00120C65" w:rsidRPr="00120C65" w:rsidRDefault="00120C65" w:rsidP="00120C65">
            <w:pPr>
              <w:spacing w:after="0" w:line="240" w:lineRule="auto"/>
              <w:jc w:val="center"/>
              <w:rPr>
                <w:rFonts w:ascii="Times New Roman" w:hAnsi="Times New Roman" w:cs="Times New Roman"/>
                <w:b/>
                <w:sz w:val="20"/>
                <w:szCs w:val="20"/>
              </w:rPr>
            </w:pPr>
            <w:r w:rsidRPr="00120C65">
              <w:rPr>
                <w:rFonts w:ascii="Times New Roman" w:hAnsi="Times New Roman" w:cs="Times New Roman"/>
                <w:b/>
                <w:bCs/>
                <w:sz w:val="20"/>
                <w:szCs w:val="20"/>
              </w:rPr>
              <w:br w:type="page"/>
              <w:t xml:space="preserve"> </w:t>
            </w:r>
            <w:r w:rsidRPr="00120C65">
              <w:rPr>
                <w:rFonts w:ascii="Times New Roman" w:hAnsi="Times New Roman" w:cs="Times New Roman"/>
                <w:b/>
                <w:sz w:val="20"/>
                <w:szCs w:val="20"/>
              </w:rPr>
              <w:t xml:space="preserve">GRIGLIA DI VALUTAZIONE DEI TITOLI PER SELEZIONE ESPERTO COUNSELOR, PSICOLOGO E PSICOTERAPEUTA </w:t>
            </w:r>
          </w:p>
        </w:tc>
      </w:tr>
      <w:tr w:rsidR="00120C65" w:rsidRPr="00120C65" w14:paraId="07BF71F0" w14:textId="77777777" w:rsidTr="00100541">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38AD927" w14:textId="77777777" w:rsidR="00120C65" w:rsidRPr="00120C65" w:rsidRDefault="00120C65" w:rsidP="00120C65">
            <w:pPr>
              <w:snapToGrid w:val="0"/>
              <w:spacing w:after="0" w:line="240" w:lineRule="auto"/>
              <w:rPr>
                <w:rFonts w:ascii="Times New Roman" w:hAnsi="Times New Roman" w:cs="Times New Roman"/>
                <w:b/>
                <w:sz w:val="20"/>
                <w:szCs w:val="20"/>
              </w:rPr>
            </w:pPr>
            <w:proofErr w:type="spellStart"/>
            <w:r w:rsidRPr="00120C65">
              <w:rPr>
                <w:rFonts w:ascii="Times New Roman" w:hAnsi="Times New Roman" w:cs="Times New Roman"/>
                <w:b/>
                <w:sz w:val="20"/>
                <w:szCs w:val="20"/>
                <w:u w:val="single"/>
              </w:rPr>
              <w:t>Criteri</w:t>
            </w:r>
            <w:proofErr w:type="spellEnd"/>
            <w:r w:rsidRPr="00120C65">
              <w:rPr>
                <w:rFonts w:ascii="Times New Roman" w:hAnsi="Times New Roman" w:cs="Times New Roman"/>
                <w:b/>
                <w:sz w:val="20"/>
                <w:szCs w:val="20"/>
                <w:u w:val="single"/>
              </w:rPr>
              <w:t xml:space="preserve"> di </w:t>
            </w:r>
            <w:proofErr w:type="spellStart"/>
            <w:r w:rsidRPr="00120C65">
              <w:rPr>
                <w:rFonts w:ascii="Times New Roman" w:hAnsi="Times New Roman" w:cs="Times New Roman"/>
                <w:b/>
                <w:sz w:val="20"/>
                <w:szCs w:val="20"/>
                <w:u w:val="single"/>
              </w:rPr>
              <w:t>ammissione</w:t>
            </w:r>
            <w:proofErr w:type="spellEnd"/>
            <w:r w:rsidRPr="00120C65">
              <w:rPr>
                <w:rFonts w:ascii="Times New Roman" w:hAnsi="Times New Roman" w:cs="Times New Roman"/>
                <w:b/>
                <w:sz w:val="20"/>
                <w:szCs w:val="20"/>
                <w:u w:val="single"/>
              </w:rPr>
              <w:t>:</w:t>
            </w:r>
            <w:r w:rsidRPr="00120C65">
              <w:rPr>
                <w:rFonts w:ascii="Times New Roman" w:hAnsi="Times New Roman" w:cs="Times New Roman"/>
                <w:b/>
                <w:sz w:val="20"/>
                <w:szCs w:val="20"/>
              </w:rPr>
              <w:t xml:space="preserve"> </w:t>
            </w:r>
          </w:p>
          <w:p w14:paraId="20B98210" w14:textId="77777777" w:rsidR="00120C65" w:rsidRPr="00120C65" w:rsidRDefault="00120C65" w:rsidP="00120C65">
            <w:pPr>
              <w:spacing w:after="0" w:line="240" w:lineRule="auto"/>
              <w:rPr>
                <w:rFonts w:ascii="Times New Roman" w:hAnsi="Times New Roman" w:cs="Times New Roman"/>
                <w:b/>
                <w:sz w:val="20"/>
                <w:szCs w:val="20"/>
              </w:rPr>
            </w:pPr>
          </w:p>
        </w:tc>
      </w:tr>
      <w:tr w:rsidR="00120C65" w:rsidRPr="00120C65" w14:paraId="310DB38A" w14:textId="77777777" w:rsidTr="00100541">
        <w:tc>
          <w:tcPr>
            <w:tcW w:w="6389" w:type="dxa"/>
            <w:gridSpan w:val="3"/>
            <w:tcBorders>
              <w:top w:val="single" w:sz="4" w:space="0" w:color="000000"/>
              <w:left w:val="single" w:sz="4" w:space="0" w:color="000000"/>
              <w:bottom w:val="single" w:sz="4" w:space="0" w:color="000000"/>
            </w:tcBorders>
            <w:shd w:val="clear" w:color="auto" w:fill="auto"/>
            <w:vAlign w:val="center"/>
          </w:tcPr>
          <w:p w14:paraId="5682BAA9" w14:textId="77777777" w:rsidR="00120C65" w:rsidRPr="00120C65" w:rsidRDefault="00120C65" w:rsidP="00120C65">
            <w:pPr>
              <w:snapToGrid w:val="0"/>
              <w:spacing w:after="0" w:line="240" w:lineRule="auto"/>
              <w:rPr>
                <w:rFonts w:ascii="Times New Roman" w:hAnsi="Times New Roman" w:cs="Times New Roman"/>
                <w:b/>
                <w:sz w:val="20"/>
                <w:szCs w:val="20"/>
              </w:rPr>
            </w:pPr>
          </w:p>
          <w:p w14:paraId="703FC141" w14:textId="77777777" w:rsidR="00120C65" w:rsidRPr="00120C65" w:rsidRDefault="00120C65" w:rsidP="00120C65">
            <w:pPr>
              <w:snapToGrid w:val="0"/>
              <w:spacing w:after="0" w:line="240" w:lineRule="auto"/>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8E5CEFA" w14:textId="77777777" w:rsidR="00120C65" w:rsidRPr="003177D7" w:rsidRDefault="00120C65" w:rsidP="00120C65">
            <w:pPr>
              <w:spacing w:after="0" w:line="240" w:lineRule="auto"/>
              <w:jc w:val="center"/>
              <w:rPr>
                <w:rFonts w:cstheme="minorHAnsi"/>
                <w:b/>
                <w:sz w:val="20"/>
                <w:szCs w:val="20"/>
              </w:rPr>
            </w:pPr>
            <w:r w:rsidRPr="003177D7">
              <w:rPr>
                <w:rFonts w:cstheme="minorHAnsi"/>
                <w:b/>
                <w:sz w:val="20"/>
                <w:szCs w:val="20"/>
              </w:rPr>
              <w:t xml:space="preserve">n. </w:t>
            </w:r>
            <w:proofErr w:type="spellStart"/>
            <w:r w:rsidRPr="003177D7">
              <w:rPr>
                <w:rFonts w:cstheme="minorHAnsi"/>
                <w:b/>
                <w:sz w:val="20"/>
                <w:szCs w:val="20"/>
              </w:rPr>
              <w:t>riferimento</w:t>
            </w:r>
            <w:proofErr w:type="spellEnd"/>
            <w:r w:rsidRPr="003177D7">
              <w:rPr>
                <w:rFonts w:cstheme="minorHAnsi"/>
                <w:b/>
                <w:sz w:val="20"/>
                <w:szCs w:val="20"/>
              </w:rPr>
              <w:t xml:space="preserve"> del curriculum</w:t>
            </w:r>
          </w:p>
        </w:tc>
        <w:tc>
          <w:tcPr>
            <w:tcW w:w="1134" w:type="dxa"/>
            <w:tcBorders>
              <w:top w:val="single" w:sz="4" w:space="0" w:color="000000"/>
              <w:left w:val="single" w:sz="4" w:space="0" w:color="000000"/>
              <w:bottom w:val="single" w:sz="4" w:space="0" w:color="000000"/>
            </w:tcBorders>
            <w:shd w:val="clear" w:color="auto" w:fill="auto"/>
          </w:tcPr>
          <w:p w14:paraId="03422A1C" w14:textId="77777777" w:rsidR="00120C65" w:rsidRPr="003177D7" w:rsidRDefault="00120C65" w:rsidP="00120C65">
            <w:pPr>
              <w:spacing w:after="0" w:line="240" w:lineRule="auto"/>
              <w:jc w:val="center"/>
              <w:rPr>
                <w:rFonts w:cstheme="minorHAnsi"/>
                <w:b/>
                <w:sz w:val="20"/>
                <w:szCs w:val="20"/>
              </w:rPr>
            </w:pPr>
            <w:r w:rsidRPr="003177D7">
              <w:rPr>
                <w:rFonts w:cstheme="minorHAnsi"/>
                <w:b/>
                <w:sz w:val="20"/>
                <w:szCs w:val="20"/>
              </w:rPr>
              <w:t xml:space="preserve">da </w:t>
            </w:r>
            <w:proofErr w:type="spellStart"/>
            <w:r w:rsidRPr="003177D7">
              <w:rPr>
                <w:rFonts w:cstheme="minorHAnsi"/>
                <w:b/>
                <w:sz w:val="20"/>
                <w:szCs w:val="20"/>
              </w:rPr>
              <w:t>compilare</w:t>
            </w:r>
            <w:proofErr w:type="spellEnd"/>
            <w:r w:rsidRPr="003177D7">
              <w:rPr>
                <w:rFonts w:cstheme="minorHAnsi"/>
                <w:b/>
                <w:sz w:val="20"/>
                <w:szCs w:val="20"/>
              </w:rPr>
              <w:t xml:space="preserve"> a </w:t>
            </w:r>
            <w:proofErr w:type="spellStart"/>
            <w:r w:rsidRPr="003177D7">
              <w:rPr>
                <w:rFonts w:cstheme="minorHAnsi"/>
                <w:b/>
                <w:sz w:val="20"/>
                <w:szCs w:val="20"/>
              </w:rPr>
              <w:t>cura</w:t>
            </w:r>
            <w:proofErr w:type="spellEnd"/>
            <w:r w:rsidRPr="003177D7">
              <w:rPr>
                <w:rFonts w:cstheme="minorHAnsi"/>
                <w:b/>
                <w:sz w:val="20"/>
                <w:szCs w:val="20"/>
              </w:rPr>
              <w:t xml:space="preserve"> del </w:t>
            </w:r>
            <w:proofErr w:type="spellStart"/>
            <w:r w:rsidRPr="003177D7">
              <w:rPr>
                <w:rFonts w:cstheme="minorHAnsi"/>
                <w:b/>
                <w:sz w:val="20"/>
                <w:szCs w:val="20"/>
              </w:rPr>
              <w:t>candidato</w:t>
            </w:r>
            <w:proofErr w:type="spellEnd"/>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1C562D1F" w14:textId="77777777" w:rsidR="00120C65" w:rsidRPr="003177D7" w:rsidRDefault="00120C65" w:rsidP="00120C65">
            <w:pPr>
              <w:spacing w:after="0" w:line="240" w:lineRule="auto"/>
              <w:jc w:val="center"/>
              <w:rPr>
                <w:rFonts w:cstheme="minorHAnsi"/>
                <w:b/>
                <w:sz w:val="20"/>
                <w:szCs w:val="20"/>
              </w:rPr>
            </w:pPr>
            <w:r w:rsidRPr="003177D7">
              <w:rPr>
                <w:rFonts w:cstheme="minorHAnsi"/>
                <w:b/>
                <w:sz w:val="20"/>
                <w:szCs w:val="20"/>
              </w:rPr>
              <w:t xml:space="preserve">da </w:t>
            </w:r>
            <w:proofErr w:type="spellStart"/>
            <w:r w:rsidRPr="003177D7">
              <w:rPr>
                <w:rFonts w:cstheme="minorHAnsi"/>
                <w:b/>
                <w:sz w:val="20"/>
                <w:szCs w:val="20"/>
              </w:rPr>
              <w:t>compilare</w:t>
            </w:r>
            <w:proofErr w:type="spellEnd"/>
            <w:r w:rsidRPr="003177D7">
              <w:rPr>
                <w:rFonts w:cstheme="minorHAnsi"/>
                <w:b/>
                <w:sz w:val="20"/>
                <w:szCs w:val="20"/>
              </w:rPr>
              <w:t xml:space="preserve"> a </w:t>
            </w:r>
            <w:proofErr w:type="spellStart"/>
            <w:r w:rsidRPr="003177D7">
              <w:rPr>
                <w:rFonts w:cstheme="minorHAnsi"/>
                <w:b/>
                <w:sz w:val="20"/>
                <w:szCs w:val="20"/>
              </w:rPr>
              <w:t>cura</w:t>
            </w:r>
            <w:proofErr w:type="spellEnd"/>
            <w:r w:rsidRPr="003177D7">
              <w:rPr>
                <w:rFonts w:cstheme="minorHAnsi"/>
                <w:b/>
                <w:sz w:val="20"/>
                <w:szCs w:val="20"/>
              </w:rPr>
              <w:t xml:space="preserve"> </w:t>
            </w:r>
            <w:proofErr w:type="spellStart"/>
            <w:r w:rsidRPr="003177D7">
              <w:rPr>
                <w:rFonts w:cstheme="minorHAnsi"/>
                <w:b/>
                <w:sz w:val="20"/>
                <w:szCs w:val="20"/>
              </w:rPr>
              <w:t>della</w:t>
            </w:r>
            <w:proofErr w:type="spellEnd"/>
            <w:r w:rsidRPr="003177D7">
              <w:rPr>
                <w:rFonts w:cstheme="minorHAnsi"/>
                <w:b/>
                <w:sz w:val="20"/>
                <w:szCs w:val="20"/>
              </w:rPr>
              <w:t xml:space="preserve"> </w:t>
            </w:r>
            <w:proofErr w:type="spellStart"/>
            <w:r w:rsidRPr="003177D7">
              <w:rPr>
                <w:rFonts w:cstheme="minorHAnsi"/>
                <w:b/>
                <w:sz w:val="20"/>
                <w:szCs w:val="20"/>
              </w:rPr>
              <w:t>commissione</w:t>
            </w:r>
            <w:proofErr w:type="spellEnd"/>
          </w:p>
        </w:tc>
      </w:tr>
      <w:tr w:rsidR="00120C65" w:rsidRPr="00120C65" w14:paraId="60C3BA7B" w14:textId="77777777" w:rsidTr="00100541">
        <w:tc>
          <w:tcPr>
            <w:tcW w:w="3203" w:type="dxa"/>
            <w:vMerge w:val="restart"/>
            <w:tcBorders>
              <w:top w:val="single" w:sz="4" w:space="0" w:color="000000"/>
              <w:left w:val="single" w:sz="4" w:space="0" w:color="000000"/>
              <w:bottom w:val="single" w:sz="4" w:space="0" w:color="000000"/>
            </w:tcBorders>
            <w:shd w:val="clear" w:color="auto" w:fill="auto"/>
            <w:vAlign w:val="center"/>
          </w:tcPr>
          <w:p w14:paraId="75AD853A" w14:textId="77777777" w:rsidR="00120C65" w:rsidRPr="003177D7" w:rsidRDefault="00120C65" w:rsidP="00120C65">
            <w:pPr>
              <w:spacing w:after="0" w:line="240" w:lineRule="auto"/>
              <w:rPr>
                <w:rFonts w:cstheme="minorHAnsi"/>
                <w:sz w:val="20"/>
                <w:szCs w:val="20"/>
              </w:rPr>
            </w:pPr>
            <w:r w:rsidRPr="003177D7">
              <w:rPr>
                <w:rFonts w:cstheme="minorHAnsi"/>
                <w:b/>
                <w:sz w:val="20"/>
                <w:szCs w:val="20"/>
              </w:rPr>
              <w:t xml:space="preserve">A1. LAUREA INERENTE AL RUOLO SPECIFICO CON LODE </w:t>
            </w:r>
            <w:r w:rsidRPr="003177D7">
              <w:rPr>
                <w:rFonts w:cstheme="minorHAnsi"/>
                <w:sz w:val="20"/>
                <w:szCs w:val="20"/>
              </w:rPr>
              <w:t>(</w:t>
            </w:r>
            <w:proofErr w:type="spellStart"/>
            <w:r w:rsidRPr="003177D7">
              <w:rPr>
                <w:rFonts w:cstheme="minorHAnsi"/>
                <w:sz w:val="20"/>
                <w:szCs w:val="20"/>
              </w:rPr>
              <w:t>vecchio</w:t>
            </w:r>
            <w:proofErr w:type="spellEnd"/>
            <w:r w:rsidRPr="003177D7">
              <w:rPr>
                <w:rFonts w:cstheme="minorHAnsi"/>
                <w:sz w:val="20"/>
                <w:szCs w:val="20"/>
              </w:rPr>
              <w:t xml:space="preserve"> </w:t>
            </w:r>
            <w:proofErr w:type="spellStart"/>
            <w:r w:rsidRPr="003177D7">
              <w:rPr>
                <w:rFonts w:cstheme="minorHAnsi"/>
                <w:sz w:val="20"/>
                <w:szCs w:val="20"/>
              </w:rPr>
              <w:t>ordinamento</w:t>
            </w:r>
            <w:proofErr w:type="spellEnd"/>
            <w:r w:rsidRPr="003177D7">
              <w:rPr>
                <w:rFonts w:cstheme="minorHAnsi"/>
                <w:sz w:val="20"/>
                <w:szCs w:val="20"/>
              </w:rPr>
              <w:t xml:space="preserve"> o </w:t>
            </w:r>
            <w:proofErr w:type="spellStart"/>
            <w:r w:rsidRPr="003177D7">
              <w:rPr>
                <w:rFonts w:cstheme="minorHAnsi"/>
                <w:sz w:val="20"/>
                <w:szCs w:val="20"/>
              </w:rPr>
              <w:t>magistrale</w:t>
            </w:r>
            <w:proofErr w:type="spellEnd"/>
            <w:r w:rsidRPr="003177D7">
              <w:rPr>
                <w:rFonts w:cstheme="minorHAnsi"/>
                <w:sz w:val="20"/>
                <w:szCs w:val="20"/>
              </w:rPr>
              <w:t>)</w:t>
            </w:r>
          </w:p>
        </w:tc>
        <w:tc>
          <w:tcPr>
            <w:tcW w:w="1202" w:type="dxa"/>
            <w:vMerge w:val="restart"/>
            <w:tcBorders>
              <w:top w:val="single" w:sz="4" w:space="0" w:color="000000"/>
              <w:left w:val="single" w:sz="4" w:space="0" w:color="000000"/>
            </w:tcBorders>
            <w:shd w:val="clear" w:color="auto" w:fill="auto"/>
            <w:vAlign w:val="center"/>
          </w:tcPr>
          <w:p w14:paraId="1CDD08F2" w14:textId="77777777" w:rsidR="00120C65" w:rsidRPr="003177D7" w:rsidRDefault="00120C65" w:rsidP="00120C65">
            <w:pPr>
              <w:snapToGrid w:val="0"/>
              <w:spacing w:after="0" w:line="240" w:lineRule="auto"/>
              <w:rPr>
                <w:rFonts w:cstheme="minorHAnsi"/>
                <w:sz w:val="20"/>
                <w:szCs w:val="20"/>
              </w:rPr>
            </w:pPr>
            <w:proofErr w:type="spellStart"/>
            <w:r w:rsidRPr="003177D7">
              <w:rPr>
                <w:rFonts w:cstheme="minorHAnsi"/>
                <w:sz w:val="20"/>
                <w:szCs w:val="20"/>
              </w:rPr>
              <w:t>Verrà</w:t>
            </w:r>
            <w:proofErr w:type="spellEnd"/>
            <w:r w:rsidRPr="003177D7">
              <w:rPr>
                <w:rFonts w:cstheme="minorHAnsi"/>
                <w:sz w:val="20"/>
                <w:szCs w:val="20"/>
              </w:rPr>
              <w:t xml:space="preserve"> </w:t>
            </w:r>
            <w:proofErr w:type="spellStart"/>
            <w:r w:rsidRPr="003177D7">
              <w:rPr>
                <w:rFonts w:cstheme="minorHAnsi"/>
                <w:sz w:val="20"/>
                <w:szCs w:val="20"/>
              </w:rPr>
              <w:t>valutata</w:t>
            </w:r>
            <w:proofErr w:type="spellEnd"/>
            <w:r w:rsidRPr="003177D7">
              <w:rPr>
                <w:rFonts w:cstheme="minorHAnsi"/>
                <w:sz w:val="20"/>
                <w:szCs w:val="20"/>
              </w:rPr>
              <w:t xml:space="preserve"> </w:t>
            </w:r>
            <w:proofErr w:type="spellStart"/>
            <w:r w:rsidRPr="003177D7">
              <w:rPr>
                <w:rFonts w:cstheme="minorHAnsi"/>
                <w:sz w:val="20"/>
                <w:szCs w:val="20"/>
              </w:rPr>
              <w:t>una</w:t>
            </w:r>
            <w:proofErr w:type="spellEnd"/>
            <w:r w:rsidRPr="003177D7">
              <w:rPr>
                <w:rFonts w:cstheme="minorHAnsi"/>
                <w:sz w:val="20"/>
                <w:szCs w:val="20"/>
              </w:rPr>
              <w:t xml:space="preserve"> sola </w:t>
            </w:r>
            <w:proofErr w:type="spellStart"/>
            <w:r w:rsidRPr="003177D7">
              <w:rPr>
                <w:rFonts w:cstheme="minorHAnsi"/>
                <w:sz w:val="20"/>
                <w:szCs w:val="20"/>
              </w:rPr>
              <w:t>laurea</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66ACDD97" w14:textId="77777777" w:rsidR="00120C65" w:rsidRPr="003177D7" w:rsidRDefault="00120C65" w:rsidP="00120C65">
            <w:pPr>
              <w:spacing w:after="0" w:line="240" w:lineRule="auto"/>
              <w:rPr>
                <w:rFonts w:cstheme="minorHAnsi"/>
                <w:sz w:val="20"/>
                <w:szCs w:val="20"/>
              </w:rPr>
            </w:pPr>
            <w:r w:rsidRPr="003177D7">
              <w:rPr>
                <w:rFonts w:cstheme="minorHAnsi"/>
                <w:b/>
                <w:sz w:val="20"/>
                <w:szCs w:val="20"/>
              </w:rPr>
              <w:t>PUNTI</w:t>
            </w:r>
          </w:p>
        </w:tc>
        <w:tc>
          <w:tcPr>
            <w:tcW w:w="1134" w:type="dxa"/>
            <w:tcBorders>
              <w:top w:val="single" w:sz="4" w:space="0" w:color="000000"/>
              <w:left w:val="single" w:sz="4" w:space="0" w:color="000000"/>
              <w:bottom w:val="single" w:sz="4" w:space="0" w:color="000000"/>
            </w:tcBorders>
            <w:shd w:val="clear" w:color="auto" w:fill="auto"/>
            <w:vAlign w:val="center"/>
          </w:tcPr>
          <w:p w14:paraId="10BDD41B"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5D7ED903"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33AF"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53D7A931" w14:textId="77777777" w:rsidTr="00100541">
        <w:tc>
          <w:tcPr>
            <w:tcW w:w="3203" w:type="dxa"/>
            <w:vMerge/>
            <w:tcBorders>
              <w:top w:val="single" w:sz="4" w:space="0" w:color="000000"/>
              <w:left w:val="single" w:sz="4" w:space="0" w:color="000000"/>
              <w:bottom w:val="single" w:sz="4" w:space="0" w:color="000000"/>
            </w:tcBorders>
            <w:shd w:val="clear" w:color="auto" w:fill="auto"/>
            <w:vAlign w:val="center"/>
          </w:tcPr>
          <w:p w14:paraId="4FD5EED4" w14:textId="77777777" w:rsidR="00120C65" w:rsidRPr="003177D7" w:rsidRDefault="00120C65" w:rsidP="00120C65">
            <w:pPr>
              <w:snapToGrid w:val="0"/>
              <w:spacing w:after="0" w:line="240" w:lineRule="auto"/>
              <w:rPr>
                <w:rFonts w:cstheme="minorHAnsi"/>
                <w:sz w:val="20"/>
                <w:szCs w:val="20"/>
              </w:rPr>
            </w:pPr>
          </w:p>
        </w:tc>
        <w:tc>
          <w:tcPr>
            <w:tcW w:w="1202" w:type="dxa"/>
            <w:vMerge/>
            <w:tcBorders>
              <w:left w:val="single" w:sz="4" w:space="0" w:color="000000"/>
              <w:bottom w:val="single" w:sz="4" w:space="0" w:color="000000"/>
            </w:tcBorders>
            <w:shd w:val="clear" w:color="auto" w:fill="auto"/>
            <w:vAlign w:val="center"/>
          </w:tcPr>
          <w:p w14:paraId="5D38154E" w14:textId="77777777" w:rsidR="00120C65" w:rsidRPr="003177D7" w:rsidRDefault="00120C65" w:rsidP="00120C65">
            <w:pPr>
              <w:spacing w:after="0" w:line="240" w:lineRule="auto"/>
              <w:rPr>
                <w:rFonts w:cstheme="minorHAnsi"/>
                <w:b/>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4B962674" w14:textId="77777777" w:rsidR="00120C65" w:rsidRPr="003177D7" w:rsidRDefault="00120C65" w:rsidP="00120C65">
            <w:pPr>
              <w:spacing w:after="0" w:line="240" w:lineRule="auto"/>
              <w:rPr>
                <w:rFonts w:cstheme="minorHAnsi"/>
                <w:sz w:val="20"/>
                <w:szCs w:val="20"/>
              </w:rPr>
            </w:pPr>
            <w:r w:rsidRPr="003177D7">
              <w:rPr>
                <w:rFonts w:cstheme="minorHAnsi"/>
                <w:b/>
                <w:sz w:val="20"/>
                <w:szCs w:val="20"/>
              </w:rPr>
              <w:t>14</w:t>
            </w:r>
          </w:p>
        </w:tc>
        <w:tc>
          <w:tcPr>
            <w:tcW w:w="1134" w:type="dxa"/>
            <w:tcBorders>
              <w:top w:val="single" w:sz="4" w:space="0" w:color="000000"/>
              <w:left w:val="single" w:sz="4" w:space="0" w:color="000000"/>
              <w:bottom w:val="single" w:sz="4" w:space="0" w:color="000000"/>
            </w:tcBorders>
            <w:shd w:val="clear" w:color="auto" w:fill="auto"/>
            <w:vAlign w:val="center"/>
          </w:tcPr>
          <w:p w14:paraId="5A4E172A"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00DB9D19"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7EB5"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0D65D9E9" w14:textId="77777777" w:rsidTr="00100541">
        <w:trPr>
          <w:trHeight w:val="115"/>
        </w:trPr>
        <w:tc>
          <w:tcPr>
            <w:tcW w:w="3203" w:type="dxa"/>
            <w:tcBorders>
              <w:top w:val="single" w:sz="4" w:space="0" w:color="000000"/>
              <w:left w:val="single" w:sz="4" w:space="0" w:color="000000"/>
            </w:tcBorders>
            <w:shd w:val="clear" w:color="auto" w:fill="auto"/>
            <w:vAlign w:val="center"/>
          </w:tcPr>
          <w:p w14:paraId="13828E0F" w14:textId="77777777" w:rsidR="00120C65" w:rsidRPr="003177D7" w:rsidRDefault="00120C65" w:rsidP="00120C65">
            <w:pPr>
              <w:spacing w:after="0" w:line="240" w:lineRule="auto"/>
              <w:rPr>
                <w:rFonts w:cstheme="minorHAnsi"/>
                <w:sz w:val="20"/>
                <w:szCs w:val="20"/>
              </w:rPr>
            </w:pPr>
            <w:r w:rsidRPr="003177D7">
              <w:rPr>
                <w:rFonts w:cstheme="minorHAnsi"/>
                <w:b/>
                <w:sz w:val="20"/>
                <w:szCs w:val="20"/>
              </w:rPr>
              <w:t>A2. LAUREA INERENTE AL RUOLO SPECIFICO DA 100 A 110</w:t>
            </w:r>
          </w:p>
          <w:p w14:paraId="12909418" w14:textId="77777777" w:rsidR="00120C65" w:rsidRPr="003177D7" w:rsidRDefault="00120C65" w:rsidP="00120C65">
            <w:pPr>
              <w:spacing w:after="0" w:line="240" w:lineRule="auto"/>
              <w:rPr>
                <w:rFonts w:cstheme="minorHAnsi"/>
                <w:b/>
                <w:sz w:val="20"/>
                <w:szCs w:val="20"/>
              </w:rPr>
            </w:pPr>
            <w:r w:rsidRPr="003177D7">
              <w:rPr>
                <w:rFonts w:cstheme="minorHAnsi"/>
                <w:sz w:val="20"/>
                <w:szCs w:val="20"/>
              </w:rPr>
              <w:t>(</w:t>
            </w:r>
            <w:proofErr w:type="spellStart"/>
            <w:r w:rsidRPr="003177D7">
              <w:rPr>
                <w:rFonts w:cstheme="minorHAnsi"/>
                <w:sz w:val="20"/>
                <w:szCs w:val="20"/>
              </w:rPr>
              <w:t>triennale</w:t>
            </w:r>
            <w:proofErr w:type="spellEnd"/>
            <w:r w:rsidRPr="003177D7">
              <w:rPr>
                <w:rFonts w:cstheme="minorHAnsi"/>
                <w:sz w:val="20"/>
                <w:szCs w:val="20"/>
              </w:rPr>
              <w:t xml:space="preserve">, in </w:t>
            </w:r>
            <w:proofErr w:type="spellStart"/>
            <w:r w:rsidRPr="003177D7">
              <w:rPr>
                <w:rFonts w:cstheme="minorHAnsi"/>
                <w:sz w:val="20"/>
                <w:szCs w:val="20"/>
              </w:rPr>
              <w:t>alternativa</w:t>
            </w:r>
            <w:proofErr w:type="spellEnd"/>
            <w:r w:rsidRPr="003177D7">
              <w:rPr>
                <w:rFonts w:cstheme="minorHAnsi"/>
                <w:sz w:val="20"/>
                <w:szCs w:val="20"/>
              </w:rPr>
              <w:t xml:space="preserve"> al </w:t>
            </w:r>
            <w:proofErr w:type="spellStart"/>
            <w:r w:rsidRPr="003177D7">
              <w:rPr>
                <w:rFonts w:cstheme="minorHAnsi"/>
                <w:sz w:val="20"/>
                <w:szCs w:val="20"/>
              </w:rPr>
              <w:t>punto</w:t>
            </w:r>
            <w:proofErr w:type="spellEnd"/>
            <w:r w:rsidRPr="003177D7">
              <w:rPr>
                <w:rFonts w:cstheme="minorHAnsi"/>
                <w:sz w:val="20"/>
                <w:szCs w:val="20"/>
              </w:rPr>
              <w:t xml:space="preserve"> A1)</w:t>
            </w:r>
          </w:p>
        </w:tc>
        <w:tc>
          <w:tcPr>
            <w:tcW w:w="1202" w:type="dxa"/>
            <w:tcBorders>
              <w:top w:val="single" w:sz="4" w:space="0" w:color="000000"/>
              <w:left w:val="single" w:sz="4" w:space="0" w:color="000000"/>
              <w:bottom w:val="single" w:sz="4" w:space="0" w:color="000000"/>
            </w:tcBorders>
            <w:shd w:val="clear" w:color="auto" w:fill="auto"/>
            <w:vAlign w:val="center"/>
          </w:tcPr>
          <w:p w14:paraId="4F8E0A80" w14:textId="77777777" w:rsidR="00120C65" w:rsidRPr="003177D7" w:rsidRDefault="00120C65" w:rsidP="00120C65">
            <w:pPr>
              <w:snapToGrid w:val="0"/>
              <w:spacing w:after="0" w:line="240" w:lineRule="auto"/>
              <w:rPr>
                <w:rFonts w:cstheme="minorHAnsi"/>
                <w:sz w:val="20"/>
                <w:szCs w:val="20"/>
              </w:rPr>
            </w:pPr>
            <w:proofErr w:type="spellStart"/>
            <w:r w:rsidRPr="003177D7">
              <w:rPr>
                <w:rFonts w:cstheme="minorHAnsi"/>
                <w:sz w:val="20"/>
                <w:szCs w:val="20"/>
              </w:rPr>
              <w:t>Verrà</w:t>
            </w:r>
            <w:proofErr w:type="spellEnd"/>
            <w:r w:rsidRPr="003177D7">
              <w:rPr>
                <w:rFonts w:cstheme="minorHAnsi"/>
                <w:sz w:val="20"/>
                <w:szCs w:val="20"/>
              </w:rPr>
              <w:t xml:space="preserve"> </w:t>
            </w:r>
            <w:proofErr w:type="spellStart"/>
            <w:r w:rsidRPr="003177D7">
              <w:rPr>
                <w:rFonts w:cstheme="minorHAnsi"/>
                <w:sz w:val="20"/>
                <w:szCs w:val="20"/>
              </w:rPr>
              <w:t>valutata</w:t>
            </w:r>
            <w:proofErr w:type="spellEnd"/>
            <w:r w:rsidRPr="003177D7">
              <w:rPr>
                <w:rFonts w:cstheme="minorHAnsi"/>
                <w:sz w:val="20"/>
                <w:szCs w:val="20"/>
              </w:rPr>
              <w:t xml:space="preserve"> </w:t>
            </w:r>
            <w:proofErr w:type="spellStart"/>
            <w:r w:rsidRPr="003177D7">
              <w:rPr>
                <w:rFonts w:cstheme="minorHAnsi"/>
                <w:sz w:val="20"/>
                <w:szCs w:val="20"/>
              </w:rPr>
              <w:t>una</w:t>
            </w:r>
            <w:proofErr w:type="spellEnd"/>
            <w:r w:rsidRPr="003177D7">
              <w:rPr>
                <w:rFonts w:cstheme="minorHAnsi"/>
                <w:sz w:val="20"/>
                <w:szCs w:val="20"/>
              </w:rPr>
              <w:t xml:space="preserve"> sola </w:t>
            </w:r>
            <w:proofErr w:type="spellStart"/>
            <w:r w:rsidRPr="003177D7">
              <w:rPr>
                <w:rFonts w:cstheme="minorHAnsi"/>
                <w:sz w:val="20"/>
                <w:szCs w:val="20"/>
              </w:rPr>
              <w:t>laurea</w:t>
            </w:r>
            <w:proofErr w:type="spellEnd"/>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14:paraId="1735A9AB" w14:textId="77777777" w:rsidR="00120C65" w:rsidRPr="003177D7" w:rsidRDefault="00120C65" w:rsidP="00120C65">
            <w:pPr>
              <w:spacing w:after="0" w:line="240" w:lineRule="auto"/>
              <w:rPr>
                <w:rFonts w:cstheme="minorHAnsi"/>
                <w:sz w:val="20"/>
                <w:szCs w:val="20"/>
              </w:rPr>
            </w:pPr>
            <w:r w:rsidRPr="003177D7">
              <w:rPr>
                <w:rFonts w:cstheme="minorHAnsi"/>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BABE72"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8CD2B"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353B57B"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1748032E" w14:textId="77777777" w:rsidTr="00100541">
        <w:tc>
          <w:tcPr>
            <w:tcW w:w="3203" w:type="dxa"/>
            <w:tcBorders>
              <w:top w:val="single" w:sz="4" w:space="0" w:color="000000"/>
              <w:left w:val="single" w:sz="4" w:space="0" w:color="000000"/>
              <w:bottom w:val="single" w:sz="4" w:space="0" w:color="000000"/>
            </w:tcBorders>
            <w:shd w:val="clear" w:color="auto" w:fill="auto"/>
            <w:vAlign w:val="center"/>
          </w:tcPr>
          <w:p w14:paraId="17656D8A" w14:textId="77777777" w:rsidR="00120C65" w:rsidRPr="003177D7" w:rsidRDefault="00120C65" w:rsidP="00120C65">
            <w:pPr>
              <w:spacing w:after="0" w:line="240" w:lineRule="auto"/>
              <w:rPr>
                <w:rFonts w:cstheme="minorHAnsi"/>
                <w:sz w:val="20"/>
                <w:szCs w:val="20"/>
              </w:rPr>
            </w:pPr>
            <w:r w:rsidRPr="003177D7">
              <w:rPr>
                <w:rFonts w:cstheme="minorHAnsi"/>
                <w:b/>
                <w:sz w:val="20"/>
                <w:szCs w:val="20"/>
              </w:rPr>
              <w:t xml:space="preserve">A3. LAUREA SPECIFICA </w:t>
            </w:r>
          </w:p>
        </w:tc>
        <w:tc>
          <w:tcPr>
            <w:tcW w:w="1202" w:type="dxa"/>
            <w:tcBorders>
              <w:top w:val="single" w:sz="4" w:space="0" w:color="000000"/>
              <w:left w:val="single" w:sz="4" w:space="0" w:color="000000"/>
              <w:bottom w:val="single" w:sz="4" w:space="0" w:color="000000"/>
            </w:tcBorders>
            <w:shd w:val="clear" w:color="auto" w:fill="auto"/>
            <w:vAlign w:val="center"/>
          </w:tcPr>
          <w:p w14:paraId="29281792" w14:textId="77777777" w:rsidR="00120C65" w:rsidRPr="003177D7" w:rsidRDefault="00120C65" w:rsidP="00120C65">
            <w:pPr>
              <w:snapToGrid w:val="0"/>
              <w:spacing w:after="0" w:line="240" w:lineRule="auto"/>
              <w:rPr>
                <w:rFonts w:cstheme="minorHAnsi"/>
                <w:sz w:val="20"/>
                <w:szCs w:val="20"/>
              </w:rPr>
            </w:pPr>
            <w:proofErr w:type="spellStart"/>
            <w:r w:rsidRPr="003177D7">
              <w:rPr>
                <w:rFonts w:cstheme="minorHAnsi"/>
                <w:sz w:val="20"/>
                <w:szCs w:val="20"/>
              </w:rPr>
              <w:t>Verrà</w:t>
            </w:r>
            <w:proofErr w:type="spellEnd"/>
            <w:r w:rsidRPr="003177D7">
              <w:rPr>
                <w:rFonts w:cstheme="minorHAnsi"/>
                <w:sz w:val="20"/>
                <w:szCs w:val="20"/>
              </w:rPr>
              <w:t xml:space="preserve"> </w:t>
            </w:r>
            <w:proofErr w:type="spellStart"/>
            <w:r w:rsidRPr="003177D7">
              <w:rPr>
                <w:rFonts w:cstheme="minorHAnsi"/>
                <w:sz w:val="20"/>
                <w:szCs w:val="20"/>
              </w:rPr>
              <w:t>valutata</w:t>
            </w:r>
            <w:proofErr w:type="spellEnd"/>
            <w:r w:rsidRPr="003177D7">
              <w:rPr>
                <w:rFonts w:cstheme="minorHAnsi"/>
                <w:sz w:val="20"/>
                <w:szCs w:val="20"/>
              </w:rPr>
              <w:t xml:space="preserve"> </w:t>
            </w:r>
            <w:proofErr w:type="spellStart"/>
            <w:r w:rsidRPr="003177D7">
              <w:rPr>
                <w:rFonts w:cstheme="minorHAnsi"/>
                <w:sz w:val="20"/>
                <w:szCs w:val="20"/>
              </w:rPr>
              <w:t>una</w:t>
            </w:r>
            <w:proofErr w:type="spellEnd"/>
            <w:r w:rsidRPr="003177D7">
              <w:rPr>
                <w:rFonts w:cstheme="minorHAnsi"/>
                <w:sz w:val="20"/>
                <w:szCs w:val="20"/>
              </w:rPr>
              <w:t xml:space="preserve"> sola </w:t>
            </w:r>
            <w:proofErr w:type="spellStart"/>
            <w:r w:rsidRPr="003177D7">
              <w:rPr>
                <w:rFonts w:cstheme="minorHAnsi"/>
                <w:sz w:val="20"/>
                <w:szCs w:val="20"/>
              </w:rPr>
              <w:t>laurea</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021D025D" w14:textId="77777777" w:rsidR="00120C65" w:rsidRPr="003177D7" w:rsidRDefault="00120C65" w:rsidP="00120C65">
            <w:pPr>
              <w:spacing w:after="0" w:line="240" w:lineRule="auto"/>
              <w:rPr>
                <w:rFonts w:cstheme="minorHAnsi"/>
                <w:sz w:val="20"/>
                <w:szCs w:val="20"/>
              </w:rPr>
            </w:pPr>
            <w:r w:rsidRPr="003177D7">
              <w:rPr>
                <w:rFonts w:cstheme="minorHAnsi"/>
                <w:b/>
                <w:sz w:val="20"/>
                <w:szCs w:val="20"/>
              </w:rPr>
              <w:t>10</w:t>
            </w:r>
          </w:p>
        </w:tc>
        <w:tc>
          <w:tcPr>
            <w:tcW w:w="1134" w:type="dxa"/>
            <w:tcBorders>
              <w:top w:val="single" w:sz="4" w:space="0" w:color="auto"/>
              <w:left w:val="single" w:sz="4" w:space="0" w:color="000000"/>
              <w:bottom w:val="single" w:sz="4" w:space="0" w:color="000000"/>
            </w:tcBorders>
            <w:shd w:val="clear" w:color="auto" w:fill="auto"/>
            <w:vAlign w:val="center"/>
          </w:tcPr>
          <w:p w14:paraId="2DF05C1A"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14:paraId="790A1704"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1321EB2E"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29EB580B" w14:textId="77777777" w:rsidTr="00100541">
        <w:tc>
          <w:tcPr>
            <w:tcW w:w="3203" w:type="dxa"/>
            <w:tcBorders>
              <w:top w:val="single" w:sz="4" w:space="0" w:color="000000"/>
              <w:left w:val="single" w:sz="4" w:space="0" w:color="000000"/>
              <w:bottom w:val="single" w:sz="4" w:space="0" w:color="000000"/>
            </w:tcBorders>
            <w:shd w:val="clear" w:color="auto" w:fill="auto"/>
            <w:vAlign w:val="center"/>
          </w:tcPr>
          <w:p w14:paraId="40AEA96B" w14:textId="77777777" w:rsidR="00120C65" w:rsidRPr="003177D7" w:rsidRDefault="00120C65" w:rsidP="00120C65">
            <w:pPr>
              <w:spacing w:after="0" w:line="240" w:lineRule="auto"/>
              <w:rPr>
                <w:rFonts w:cstheme="minorHAnsi"/>
                <w:b/>
                <w:sz w:val="20"/>
                <w:szCs w:val="20"/>
              </w:rPr>
            </w:pPr>
            <w:r w:rsidRPr="003177D7">
              <w:rPr>
                <w:rFonts w:cstheme="minorHAnsi"/>
                <w:b/>
                <w:sz w:val="20"/>
                <w:szCs w:val="20"/>
              </w:rPr>
              <w:t>A4. ISCRIZIONE IN ALBO PROFESSIONALE SPECIFICO PER IL SETTORE ATTINENTE ALL’INCARICO</w:t>
            </w:r>
          </w:p>
        </w:tc>
        <w:tc>
          <w:tcPr>
            <w:tcW w:w="1202" w:type="dxa"/>
            <w:tcBorders>
              <w:top w:val="single" w:sz="4" w:space="0" w:color="000000"/>
              <w:left w:val="single" w:sz="4" w:space="0" w:color="000000"/>
              <w:bottom w:val="single" w:sz="4" w:space="0" w:color="000000"/>
            </w:tcBorders>
            <w:shd w:val="clear" w:color="auto" w:fill="auto"/>
            <w:vAlign w:val="center"/>
          </w:tcPr>
          <w:p w14:paraId="07A64012" w14:textId="77777777" w:rsidR="00120C65" w:rsidRPr="003177D7" w:rsidRDefault="00120C65" w:rsidP="00120C65">
            <w:pPr>
              <w:snapToGrid w:val="0"/>
              <w:spacing w:after="0" w:line="240" w:lineRule="auto"/>
              <w:rPr>
                <w:rFonts w:cstheme="minorHAnsi"/>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0FF4AFFC" w14:textId="77777777" w:rsidR="00120C65" w:rsidRPr="003177D7" w:rsidRDefault="00120C65" w:rsidP="00120C65">
            <w:pPr>
              <w:spacing w:after="0" w:line="240" w:lineRule="auto"/>
              <w:rPr>
                <w:rFonts w:cstheme="minorHAnsi"/>
                <w:b/>
                <w:sz w:val="20"/>
                <w:szCs w:val="20"/>
              </w:rPr>
            </w:pPr>
            <w:r w:rsidRPr="003177D7">
              <w:rPr>
                <w:rFonts w:cstheme="minorHAnsi"/>
                <w:b/>
                <w:sz w:val="20"/>
                <w:szCs w:val="20"/>
              </w:rPr>
              <w:t>6</w:t>
            </w:r>
          </w:p>
        </w:tc>
        <w:tc>
          <w:tcPr>
            <w:tcW w:w="1134" w:type="dxa"/>
            <w:tcBorders>
              <w:top w:val="single" w:sz="4" w:space="0" w:color="auto"/>
              <w:left w:val="single" w:sz="4" w:space="0" w:color="000000"/>
              <w:bottom w:val="single" w:sz="4" w:space="0" w:color="000000"/>
            </w:tcBorders>
            <w:shd w:val="clear" w:color="auto" w:fill="auto"/>
            <w:vAlign w:val="center"/>
          </w:tcPr>
          <w:p w14:paraId="391007ED"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14:paraId="370CDD79"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039944A6"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318A5471" w14:textId="77777777" w:rsidTr="00100541">
        <w:tc>
          <w:tcPr>
            <w:tcW w:w="3203" w:type="dxa"/>
            <w:tcBorders>
              <w:top w:val="single" w:sz="4" w:space="0" w:color="000000"/>
              <w:left w:val="single" w:sz="4" w:space="0" w:color="000000"/>
              <w:bottom w:val="single" w:sz="4" w:space="0" w:color="000000"/>
            </w:tcBorders>
            <w:shd w:val="clear" w:color="auto" w:fill="auto"/>
            <w:vAlign w:val="center"/>
          </w:tcPr>
          <w:p w14:paraId="449D5944" w14:textId="77777777" w:rsidR="00120C65" w:rsidRPr="003177D7" w:rsidRDefault="00120C65" w:rsidP="00120C65">
            <w:pPr>
              <w:spacing w:after="0" w:line="240" w:lineRule="auto"/>
              <w:rPr>
                <w:rFonts w:cstheme="minorHAnsi"/>
                <w:b/>
                <w:sz w:val="20"/>
                <w:szCs w:val="20"/>
              </w:rPr>
            </w:pPr>
            <w:r w:rsidRPr="003177D7">
              <w:rPr>
                <w:rFonts w:cstheme="minorHAnsi"/>
                <w:b/>
                <w:color w:val="000000"/>
                <w:sz w:val="20"/>
                <w:szCs w:val="20"/>
              </w:rPr>
              <w:t>A5. MASTER, CORSI DI SPECIALIZZAZIONI/PERFEZIONAMENTO COERRENTI CON LA TIPOLOGIA DI INTERVENTO</w:t>
            </w:r>
          </w:p>
        </w:tc>
        <w:tc>
          <w:tcPr>
            <w:tcW w:w="1202" w:type="dxa"/>
            <w:tcBorders>
              <w:top w:val="single" w:sz="4" w:space="0" w:color="000000"/>
              <w:left w:val="single" w:sz="4" w:space="0" w:color="000000"/>
              <w:bottom w:val="single" w:sz="4" w:space="0" w:color="000000"/>
            </w:tcBorders>
            <w:shd w:val="clear" w:color="auto" w:fill="auto"/>
            <w:vAlign w:val="center"/>
          </w:tcPr>
          <w:p w14:paraId="6376532D" w14:textId="77777777" w:rsidR="00120C65" w:rsidRPr="003177D7" w:rsidRDefault="00120C65" w:rsidP="00120C65">
            <w:pPr>
              <w:snapToGrid w:val="0"/>
              <w:spacing w:after="0" w:line="240" w:lineRule="auto"/>
              <w:rPr>
                <w:rFonts w:cstheme="minorHAnsi"/>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4D61DE82" w14:textId="77777777" w:rsidR="00120C65" w:rsidRPr="003177D7" w:rsidRDefault="00120C65" w:rsidP="00120C65">
            <w:pPr>
              <w:spacing w:after="0" w:line="240" w:lineRule="auto"/>
              <w:rPr>
                <w:rFonts w:cstheme="minorHAnsi"/>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10 per master/special. biennale per un </w:t>
            </w:r>
            <w:proofErr w:type="spellStart"/>
            <w:r w:rsidRPr="003177D7">
              <w:rPr>
                <w:rFonts w:cstheme="minorHAnsi"/>
                <w:sz w:val="20"/>
                <w:szCs w:val="20"/>
              </w:rPr>
              <w:t>massimo</w:t>
            </w:r>
            <w:proofErr w:type="spellEnd"/>
            <w:r w:rsidRPr="003177D7">
              <w:rPr>
                <w:rFonts w:cstheme="minorHAnsi"/>
                <w:sz w:val="20"/>
                <w:szCs w:val="20"/>
              </w:rPr>
              <w:t xml:space="preserve"> di 30 </w:t>
            </w:r>
            <w:proofErr w:type="spellStart"/>
            <w:r w:rsidRPr="003177D7">
              <w:rPr>
                <w:rFonts w:cstheme="minorHAnsi"/>
                <w:sz w:val="20"/>
                <w:szCs w:val="20"/>
              </w:rPr>
              <w:t>punti</w:t>
            </w:r>
            <w:proofErr w:type="spellEnd"/>
          </w:p>
          <w:p w14:paraId="3EA1F00D" w14:textId="77777777" w:rsidR="00120C65" w:rsidRPr="003177D7" w:rsidRDefault="00120C65" w:rsidP="00120C65">
            <w:pPr>
              <w:spacing w:after="0" w:line="240" w:lineRule="auto"/>
              <w:rPr>
                <w:rFonts w:cstheme="minorHAnsi"/>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5 per master/special. </w:t>
            </w:r>
            <w:proofErr w:type="spellStart"/>
            <w:r w:rsidRPr="003177D7">
              <w:rPr>
                <w:rFonts w:cstheme="minorHAnsi"/>
                <w:sz w:val="20"/>
                <w:szCs w:val="20"/>
              </w:rPr>
              <w:t>annuale</w:t>
            </w:r>
            <w:proofErr w:type="spellEnd"/>
            <w:r w:rsidRPr="003177D7">
              <w:rPr>
                <w:rFonts w:cstheme="minorHAnsi"/>
                <w:sz w:val="20"/>
                <w:szCs w:val="20"/>
              </w:rPr>
              <w:t xml:space="preserve"> per un </w:t>
            </w:r>
            <w:proofErr w:type="spellStart"/>
            <w:r w:rsidRPr="003177D7">
              <w:rPr>
                <w:rFonts w:cstheme="minorHAnsi"/>
                <w:sz w:val="20"/>
                <w:szCs w:val="20"/>
              </w:rPr>
              <w:t>massimo</w:t>
            </w:r>
            <w:proofErr w:type="spellEnd"/>
            <w:r w:rsidRPr="003177D7">
              <w:rPr>
                <w:rFonts w:cstheme="minorHAnsi"/>
                <w:sz w:val="20"/>
                <w:szCs w:val="20"/>
              </w:rPr>
              <w:t xml:space="preserve"> di 15</w:t>
            </w:r>
          </w:p>
          <w:p w14:paraId="6582FFDB" w14:textId="77777777" w:rsidR="00120C65" w:rsidRPr="003177D7" w:rsidRDefault="00120C65" w:rsidP="00120C65">
            <w:pPr>
              <w:spacing w:after="0" w:line="240" w:lineRule="auto"/>
              <w:rPr>
                <w:rFonts w:cstheme="minorHAnsi"/>
                <w:b/>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14:paraId="6D9E6C4B"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14:paraId="71AD5D1F"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22DA7369"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0A0090D9" w14:textId="77777777" w:rsidTr="00100541">
        <w:tc>
          <w:tcPr>
            <w:tcW w:w="3203" w:type="dxa"/>
            <w:tcBorders>
              <w:top w:val="single" w:sz="4" w:space="0" w:color="000000"/>
              <w:left w:val="single" w:sz="4" w:space="0" w:color="000000"/>
              <w:bottom w:val="single" w:sz="4" w:space="0" w:color="000000"/>
            </w:tcBorders>
            <w:shd w:val="clear" w:color="auto" w:fill="auto"/>
            <w:vAlign w:val="center"/>
          </w:tcPr>
          <w:p w14:paraId="22D64FF7" w14:textId="77777777" w:rsidR="00120C65" w:rsidRPr="003177D7" w:rsidRDefault="00120C65" w:rsidP="00120C65">
            <w:pPr>
              <w:spacing w:after="0" w:line="240" w:lineRule="auto"/>
              <w:rPr>
                <w:rFonts w:cstheme="minorHAnsi"/>
                <w:b/>
                <w:color w:val="000000"/>
                <w:sz w:val="20"/>
                <w:szCs w:val="20"/>
              </w:rPr>
            </w:pPr>
            <w:r w:rsidRPr="003177D7">
              <w:rPr>
                <w:rFonts w:cstheme="minorHAnsi"/>
                <w:b/>
                <w:color w:val="000000"/>
                <w:sz w:val="20"/>
                <w:szCs w:val="20"/>
              </w:rPr>
              <w:t>A6. COMPETENZE PEDAGOGICO/DIDATTICHE DOCUMENTATE ATTRAVERSO CORSIFORMAZIONE/AGG.TO</w:t>
            </w:r>
          </w:p>
        </w:tc>
        <w:tc>
          <w:tcPr>
            <w:tcW w:w="1202" w:type="dxa"/>
            <w:tcBorders>
              <w:top w:val="single" w:sz="4" w:space="0" w:color="000000"/>
              <w:left w:val="single" w:sz="4" w:space="0" w:color="000000"/>
              <w:bottom w:val="single" w:sz="4" w:space="0" w:color="000000"/>
            </w:tcBorders>
            <w:shd w:val="clear" w:color="auto" w:fill="auto"/>
            <w:vAlign w:val="center"/>
          </w:tcPr>
          <w:p w14:paraId="12C67333" w14:textId="77777777" w:rsidR="00120C65" w:rsidRPr="003177D7" w:rsidRDefault="00120C65" w:rsidP="00120C65">
            <w:pPr>
              <w:snapToGrid w:val="0"/>
              <w:spacing w:after="0" w:line="240" w:lineRule="auto"/>
              <w:rPr>
                <w:rFonts w:cstheme="minorHAnsi"/>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623E3568" w14:textId="77777777" w:rsidR="00120C65" w:rsidRPr="003177D7" w:rsidRDefault="00120C65" w:rsidP="00120C65">
            <w:pPr>
              <w:spacing w:after="0" w:line="240" w:lineRule="auto"/>
              <w:rPr>
                <w:rFonts w:cstheme="minorHAnsi"/>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1 (per </w:t>
            </w:r>
            <w:proofErr w:type="spellStart"/>
            <w:r w:rsidRPr="003177D7">
              <w:rPr>
                <w:rFonts w:cstheme="minorHAnsi"/>
                <w:sz w:val="20"/>
                <w:szCs w:val="20"/>
              </w:rPr>
              <w:t>ogni</w:t>
            </w:r>
            <w:proofErr w:type="spellEnd"/>
            <w:r w:rsidRPr="003177D7">
              <w:rPr>
                <w:rFonts w:cstheme="minorHAnsi"/>
                <w:sz w:val="20"/>
                <w:szCs w:val="20"/>
              </w:rPr>
              <w:t xml:space="preserve"> </w:t>
            </w:r>
            <w:proofErr w:type="spellStart"/>
            <w:r w:rsidRPr="003177D7">
              <w:rPr>
                <w:rFonts w:cstheme="minorHAnsi"/>
                <w:sz w:val="20"/>
                <w:szCs w:val="20"/>
              </w:rPr>
              <w:t>attestato</w:t>
            </w:r>
            <w:proofErr w:type="spellEnd"/>
            <w:r w:rsidRPr="003177D7">
              <w:rPr>
                <w:rFonts w:cstheme="minorHAnsi"/>
                <w:sz w:val="20"/>
                <w:szCs w:val="20"/>
              </w:rPr>
              <w:t xml:space="preserve">.), </w:t>
            </w:r>
            <w:proofErr w:type="spellStart"/>
            <w:r w:rsidRPr="003177D7">
              <w:rPr>
                <w:rFonts w:cstheme="minorHAnsi"/>
                <w:sz w:val="20"/>
                <w:szCs w:val="20"/>
              </w:rPr>
              <w:t>massimo</w:t>
            </w:r>
            <w:proofErr w:type="spellEnd"/>
            <w:r w:rsidRPr="003177D7">
              <w:rPr>
                <w:rFonts w:cstheme="minorHAnsi"/>
                <w:sz w:val="20"/>
                <w:szCs w:val="20"/>
              </w:rPr>
              <w:t xml:space="preserve"> 5 </w:t>
            </w:r>
            <w:proofErr w:type="spellStart"/>
            <w:r w:rsidRPr="003177D7">
              <w:rPr>
                <w:rFonts w:cstheme="minorHAnsi"/>
                <w:sz w:val="20"/>
                <w:szCs w:val="20"/>
              </w:rPr>
              <w:t>punti</w:t>
            </w:r>
            <w:proofErr w:type="spellEnd"/>
          </w:p>
        </w:tc>
        <w:tc>
          <w:tcPr>
            <w:tcW w:w="1134" w:type="dxa"/>
            <w:tcBorders>
              <w:top w:val="single" w:sz="4" w:space="0" w:color="auto"/>
              <w:left w:val="single" w:sz="4" w:space="0" w:color="000000"/>
              <w:bottom w:val="single" w:sz="4" w:space="0" w:color="000000"/>
            </w:tcBorders>
            <w:shd w:val="clear" w:color="auto" w:fill="auto"/>
            <w:vAlign w:val="center"/>
          </w:tcPr>
          <w:p w14:paraId="0793B45F"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14:paraId="487B4EF8"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3D914B3F"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584FEB3A" w14:textId="77777777" w:rsidTr="00100541">
        <w:tc>
          <w:tcPr>
            <w:tcW w:w="3203" w:type="dxa"/>
            <w:tcBorders>
              <w:top w:val="single" w:sz="4" w:space="0" w:color="000000"/>
              <w:left w:val="single" w:sz="4" w:space="0" w:color="000000"/>
              <w:bottom w:val="single" w:sz="4" w:space="0" w:color="000000"/>
            </w:tcBorders>
            <w:shd w:val="clear" w:color="auto" w:fill="auto"/>
            <w:vAlign w:val="center"/>
          </w:tcPr>
          <w:p w14:paraId="52C189F5" w14:textId="77777777" w:rsidR="00120C65" w:rsidRPr="003177D7" w:rsidRDefault="00120C65" w:rsidP="00120C65">
            <w:pPr>
              <w:spacing w:after="0" w:line="240" w:lineRule="auto"/>
              <w:rPr>
                <w:rFonts w:cstheme="minorHAnsi"/>
                <w:b/>
                <w:color w:val="000000"/>
                <w:sz w:val="20"/>
                <w:szCs w:val="20"/>
              </w:rPr>
            </w:pPr>
            <w:r w:rsidRPr="003177D7">
              <w:rPr>
                <w:rFonts w:cstheme="minorHAnsi"/>
                <w:b/>
                <w:color w:val="000000"/>
                <w:sz w:val="20"/>
                <w:szCs w:val="20"/>
              </w:rPr>
              <w:t>A7. PUBBLICAZIONI COERENTI CON LA TIPOLOGIA DI INTERVENTO</w:t>
            </w:r>
          </w:p>
        </w:tc>
        <w:tc>
          <w:tcPr>
            <w:tcW w:w="1202" w:type="dxa"/>
            <w:tcBorders>
              <w:top w:val="single" w:sz="4" w:space="0" w:color="000000"/>
              <w:left w:val="single" w:sz="4" w:space="0" w:color="000000"/>
              <w:bottom w:val="single" w:sz="4" w:space="0" w:color="000000"/>
            </w:tcBorders>
            <w:shd w:val="clear" w:color="auto" w:fill="auto"/>
            <w:vAlign w:val="center"/>
          </w:tcPr>
          <w:p w14:paraId="65D64D86" w14:textId="77777777" w:rsidR="00120C65" w:rsidRPr="003177D7" w:rsidRDefault="00120C65" w:rsidP="00120C65">
            <w:pPr>
              <w:snapToGrid w:val="0"/>
              <w:spacing w:after="0" w:line="240" w:lineRule="auto"/>
              <w:rPr>
                <w:rFonts w:cstheme="minorHAnsi"/>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14:paraId="6968FF7E" w14:textId="77777777" w:rsidR="00120C65" w:rsidRPr="003177D7" w:rsidRDefault="00120C65" w:rsidP="00120C65">
            <w:pPr>
              <w:spacing w:after="0" w:line="240" w:lineRule="auto"/>
              <w:rPr>
                <w:rFonts w:cstheme="minorHAnsi"/>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1 (per </w:t>
            </w:r>
            <w:proofErr w:type="spellStart"/>
            <w:r w:rsidRPr="003177D7">
              <w:rPr>
                <w:rFonts w:cstheme="minorHAnsi"/>
                <w:sz w:val="20"/>
                <w:szCs w:val="20"/>
              </w:rPr>
              <w:t>ogni</w:t>
            </w:r>
            <w:proofErr w:type="spellEnd"/>
            <w:r w:rsidRPr="003177D7">
              <w:rPr>
                <w:rFonts w:cstheme="minorHAnsi"/>
                <w:sz w:val="20"/>
                <w:szCs w:val="20"/>
              </w:rPr>
              <w:t xml:space="preserve"> </w:t>
            </w:r>
            <w:proofErr w:type="spellStart"/>
            <w:r w:rsidRPr="003177D7">
              <w:rPr>
                <w:rFonts w:cstheme="minorHAnsi"/>
                <w:sz w:val="20"/>
                <w:szCs w:val="20"/>
              </w:rPr>
              <w:t>pubblicazione</w:t>
            </w:r>
            <w:proofErr w:type="spellEnd"/>
            <w:r w:rsidRPr="003177D7">
              <w:rPr>
                <w:rFonts w:cstheme="minorHAnsi"/>
                <w:sz w:val="20"/>
                <w:szCs w:val="20"/>
              </w:rPr>
              <w:t xml:space="preserve">), </w:t>
            </w:r>
            <w:proofErr w:type="spellStart"/>
            <w:r w:rsidRPr="003177D7">
              <w:rPr>
                <w:rFonts w:cstheme="minorHAnsi"/>
                <w:sz w:val="20"/>
                <w:szCs w:val="20"/>
              </w:rPr>
              <w:t>massimo</w:t>
            </w:r>
            <w:proofErr w:type="spellEnd"/>
            <w:r w:rsidRPr="003177D7">
              <w:rPr>
                <w:rFonts w:cstheme="minorHAnsi"/>
                <w:sz w:val="20"/>
                <w:szCs w:val="20"/>
              </w:rPr>
              <w:t xml:space="preserve"> 5 </w:t>
            </w:r>
            <w:proofErr w:type="spellStart"/>
            <w:r w:rsidRPr="003177D7">
              <w:rPr>
                <w:rFonts w:cstheme="minorHAnsi"/>
                <w:sz w:val="20"/>
                <w:szCs w:val="20"/>
              </w:rPr>
              <w:t>punti</w:t>
            </w:r>
            <w:proofErr w:type="spellEnd"/>
          </w:p>
        </w:tc>
        <w:tc>
          <w:tcPr>
            <w:tcW w:w="1134" w:type="dxa"/>
            <w:tcBorders>
              <w:top w:val="single" w:sz="4" w:space="0" w:color="auto"/>
              <w:left w:val="single" w:sz="4" w:space="0" w:color="000000"/>
              <w:bottom w:val="single" w:sz="4" w:space="0" w:color="000000"/>
            </w:tcBorders>
            <w:shd w:val="clear" w:color="auto" w:fill="auto"/>
            <w:vAlign w:val="center"/>
          </w:tcPr>
          <w:p w14:paraId="7C1E819A"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14:paraId="395EE250"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auto"/>
              <w:left w:val="single" w:sz="4" w:space="0" w:color="000000"/>
              <w:bottom w:val="single" w:sz="4" w:space="0" w:color="000000"/>
              <w:right w:val="single" w:sz="4" w:space="0" w:color="000000"/>
            </w:tcBorders>
            <w:shd w:val="clear" w:color="auto" w:fill="auto"/>
            <w:vAlign w:val="center"/>
          </w:tcPr>
          <w:p w14:paraId="081CEA29"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2E35FA6D" w14:textId="77777777" w:rsidTr="00100541">
        <w:trPr>
          <w:trHeight w:val="623"/>
        </w:trPr>
        <w:tc>
          <w:tcPr>
            <w:tcW w:w="6389" w:type="dxa"/>
            <w:gridSpan w:val="3"/>
            <w:tcBorders>
              <w:top w:val="single" w:sz="4" w:space="0" w:color="000000"/>
              <w:left w:val="single" w:sz="4" w:space="0" w:color="000000"/>
              <w:bottom w:val="single" w:sz="4" w:space="0" w:color="000000"/>
            </w:tcBorders>
            <w:shd w:val="clear" w:color="auto" w:fill="auto"/>
            <w:vAlign w:val="center"/>
          </w:tcPr>
          <w:p w14:paraId="0D000317" w14:textId="77777777" w:rsidR="00120C65" w:rsidRPr="00120C65" w:rsidRDefault="00120C65" w:rsidP="00120C65">
            <w:pPr>
              <w:spacing w:after="0" w:line="240" w:lineRule="auto"/>
              <w:rPr>
                <w:rFonts w:ascii="Times New Roman" w:hAnsi="Times New Roman" w:cs="Times New Roman"/>
                <w:b/>
                <w:sz w:val="20"/>
                <w:szCs w:val="20"/>
              </w:rPr>
            </w:pPr>
          </w:p>
          <w:p w14:paraId="548335DD" w14:textId="77777777" w:rsidR="00120C65" w:rsidRPr="003177D7" w:rsidRDefault="00120C65" w:rsidP="00120C65">
            <w:pPr>
              <w:spacing w:after="0" w:line="240" w:lineRule="auto"/>
              <w:rPr>
                <w:rFonts w:cstheme="minorHAnsi"/>
                <w:b/>
                <w:sz w:val="20"/>
                <w:szCs w:val="20"/>
              </w:rPr>
            </w:pPr>
            <w:r w:rsidRPr="003177D7">
              <w:rPr>
                <w:rFonts w:cstheme="minorHAnsi"/>
                <w:b/>
                <w:sz w:val="20"/>
                <w:szCs w:val="20"/>
              </w:rPr>
              <w:t>LE ESPERIENZE</w:t>
            </w:r>
          </w:p>
          <w:p w14:paraId="48B63514" w14:textId="77777777" w:rsidR="00120C65" w:rsidRPr="003177D7" w:rsidRDefault="00120C65" w:rsidP="00120C65">
            <w:pPr>
              <w:spacing w:after="0" w:line="240" w:lineRule="auto"/>
              <w:rPr>
                <w:rFonts w:cstheme="minorHAnsi"/>
                <w:b/>
                <w:sz w:val="20"/>
                <w:szCs w:val="20"/>
                <w:u w:val="single"/>
              </w:rPr>
            </w:pPr>
            <w:r w:rsidRPr="003177D7">
              <w:rPr>
                <w:rFonts w:cstheme="minorHAnsi"/>
                <w:b/>
                <w:sz w:val="20"/>
                <w:szCs w:val="20"/>
                <w:u w:val="single"/>
              </w:rPr>
              <w:t>NELLO SPECIFICO SETTORE IN CUI SI CONCORRE</w:t>
            </w:r>
          </w:p>
          <w:p w14:paraId="111F1949" w14:textId="77777777" w:rsidR="00120C65" w:rsidRPr="00120C65" w:rsidRDefault="00120C65" w:rsidP="00120C65">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7119B0E6"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01A46E48"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7640D" w14:textId="77777777" w:rsidR="00120C65" w:rsidRPr="00120C65" w:rsidRDefault="00120C65" w:rsidP="00120C65">
            <w:pPr>
              <w:snapToGrid w:val="0"/>
              <w:spacing w:after="0" w:line="240" w:lineRule="auto"/>
              <w:rPr>
                <w:rFonts w:ascii="Times New Roman" w:hAnsi="Times New Roman" w:cs="Times New Roman"/>
                <w:sz w:val="20"/>
                <w:szCs w:val="20"/>
              </w:rPr>
            </w:pPr>
          </w:p>
        </w:tc>
      </w:tr>
    </w:tbl>
    <w:p w14:paraId="1E0334F3" w14:textId="77777777" w:rsidR="00120C65" w:rsidRDefault="00120C65"/>
    <w:p w14:paraId="7C131DC6" w14:textId="77777777" w:rsidR="00120C65" w:rsidRDefault="00120C65"/>
    <w:tbl>
      <w:tblPr>
        <w:tblW w:w="9884" w:type="dxa"/>
        <w:tblInd w:w="-15" w:type="dxa"/>
        <w:tblLayout w:type="fixed"/>
        <w:tblLook w:val="0000" w:firstRow="0" w:lastRow="0" w:firstColumn="0" w:lastColumn="0" w:noHBand="0" w:noVBand="0"/>
      </w:tblPr>
      <w:tblGrid>
        <w:gridCol w:w="3203"/>
        <w:gridCol w:w="1202"/>
        <w:gridCol w:w="1984"/>
        <w:gridCol w:w="1134"/>
        <w:gridCol w:w="1134"/>
        <w:gridCol w:w="1227"/>
      </w:tblGrid>
      <w:tr w:rsidR="00120C65" w:rsidRPr="00120C65" w14:paraId="60EAA249" w14:textId="77777777" w:rsidTr="00100541">
        <w:tc>
          <w:tcPr>
            <w:tcW w:w="3203" w:type="dxa"/>
            <w:tcBorders>
              <w:top w:val="single" w:sz="4" w:space="0" w:color="000000"/>
              <w:left w:val="single" w:sz="4" w:space="0" w:color="000000"/>
              <w:bottom w:val="single" w:sz="4" w:space="0" w:color="000000"/>
            </w:tcBorders>
            <w:shd w:val="clear" w:color="auto" w:fill="auto"/>
          </w:tcPr>
          <w:p w14:paraId="67D4F350" w14:textId="77777777" w:rsidR="00120C65" w:rsidRPr="003177D7" w:rsidRDefault="00120C65" w:rsidP="00120C65">
            <w:pPr>
              <w:spacing w:after="0" w:line="240" w:lineRule="auto"/>
              <w:rPr>
                <w:rFonts w:cstheme="minorHAnsi"/>
                <w:b/>
                <w:sz w:val="20"/>
                <w:szCs w:val="20"/>
              </w:rPr>
            </w:pPr>
            <w:r w:rsidRPr="003177D7">
              <w:rPr>
                <w:rFonts w:cstheme="minorHAnsi"/>
                <w:b/>
                <w:sz w:val="20"/>
                <w:szCs w:val="20"/>
              </w:rPr>
              <w:lastRenderedPageBreak/>
              <w:t>B1. ESPERIENZE SPECIFICHE DI COUNSELOR E/O PSICOTERAPEUTA IN AMBITO EXTRASCOLASTICO, IN PARTICOLARE IN RETE CON ALTRI SERVIZI TERRITORIALI (SERVIZI SOCIALI, CONSORZI)</w:t>
            </w:r>
          </w:p>
        </w:tc>
        <w:tc>
          <w:tcPr>
            <w:tcW w:w="1202" w:type="dxa"/>
            <w:tcBorders>
              <w:top w:val="single" w:sz="4" w:space="0" w:color="000000"/>
              <w:left w:val="single" w:sz="4" w:space="0" w:color="000000"/>
              <w:bottom w:val="single" w:sz="4" w:space="0" w:color="000000"/>
            </w:tcBorders>
            <w:shd w:val="clear" w:color="auto" w:fill="auto"/>
          </w:tcPr>
          <w:p w14:paraId="6F871FBC" w14:textId="77777777" w:rsidR="00120C65" w:rsidRPr="003177D7" w:rsidRDefault="00120C65" w:rsidP="00120C65">
            <w:pPr>
              <w:spacing w:after="0" w:line="240" w:lineRule="auto"/>
              <w:rPr>
                <w:rFonts w:cstheme="minorHAnsi"/>
                <w:sz w:val="20"/>
                <w:szCs w:val="20"/>
              </w:rPr>
            </w:pPr>
          </w:p>
          <w:p w14:paraId="2DD96563" w14:textId="77777777" w:rsidR="00120C65" w:rsidRPr="003177D7" w:rsidRDefault="00120C65" w:rsidP="00120C65">
            <w:pPr>
              <w:spacing w:after="0" w:line="240" w:lineRule="auto"/>
              <w:rPr>
                <w:rFonts w:cstheme="minorHAnsi"/>
                <w:sz w:val="20"/>
                <w:szCs w:val="20"/>
              </w:rPr>
            </w:pPr>
          </w:p>
          <w:p w14:paraId="081344A2" w14:textId="77777777" w:rsidR="00120C65" w:rsidRPr="003177D7" w:rsidRDefault="00120C65" w:rsidP="00120C65">
            <w:pPr>
              <w:spacing w:after="0" w:line="240" w:lineRule="auto"/>
              <w:rPr>
                <w:rFonts w:cstheme="minorHAnsi"/>
                <w:sz w:val="20"/>
                <w:szCs w:val="20"/>
              </w:rPr>
            </w:pPr>
            <w:r w:rsidRPr="003177D7">
              <w:rPr>
                <w:rFonts w:cstheme="minorHAnsi"/>
                <w:sz w:val="20"/>
                <w:szCs w:val="20"/>
              </w:rPr>
              <w:t>Max 20</w:t>
            </w:r>
          </w:p>
        </w:tc>
        <w:tc>
          <w:tcPr>
            <w:tcW w:w="1984" w:type="dxa"/>
            <w:tcBorders>
              <w:top w:val="single" w:sz="4" w:space="0" w:color="000000"/>
              <w:left w:val="single" w:sz="4" w:space="0" w:color="000000"/>
              <w:bottom w:val="single" w:sz="4" w:space="0" w:color="000000"/>
            </w:tcBorders>
            <w:shd w:val="clear" w:color="auto" w:fill="auto"/>
          </w:tcPr>
          <w:p w14:paraId="663CC122" w14:textId="77777777" w:rsidR="00120C65" w:rsidRPr="003177D7" w:rsidRDefault="00120C65" w:rsidP="00120C65">
            <w:pPr>
              <w:spacing w:after="0" w:line="240" w:lineRule="auto"/>
              <w:rPr>
                <w:rFonts w:cstheme="minorHAnsi"/>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1 per </w:t>
            </w:r>
            <w:proofErr w:type="spellStart"/>
            <w:r w:rsidRPr="003177D7">
              <w:rPr>
                <w:rFonts w:cstheme="minorHAnsi"/>
                <w:sz w:val="20"/>
                <w:szCs w:val="20"/>
              </w:rPr>
              <w:t>ogni</w:t>
            </w:r>
            <w:proofErr w:type="spellEnd"/>
            <w:r w:rsidRPr="003177D7">
              <w:rPr>
                <w:rFonts w:cstheme="minorHAnsi"/>
                <w:sz w:val="20"/>
                <w:szCs w:val="20"/>
              </w:rPr>
              <w:t xml:space="preserve"> </w:t>
            </w:r>
            <w:proofErr w:type="spellStart"/>
            <w:r w:rsidRPr="003177D7">
              <w:rPr>
                <w:rFonts w:cstheme="minorHAnsi"/>
                <w:sz w:val="20"/>
                <w:szCs w:val="20"/>
              </w:rPr>
              <w:t>esperienza</w:t>
            </w:r>
            <w:proofErr w:type="spellEnd"/>
            <w:r w:rsidRPr="003177D7">
              <w:rPr>
                <w:rFonts w:cstheme="minorHAnsi"/>
                <w:sz w:val="20"/>
                <w:szCs w:val="20"/>
              </w:rPr>
              <w:t xml:space="preserve"> per un </w:t>
            </w:r>
            <w:proofErr w:type="spellStart"/>
            <w:r w:rsidRPr="003177D7">
              <w:rPr>
                <w:rFonts w:cstheme="minorHAnsi"/>
                <w:sz w:val="20"/>
                <w:szCs w:val="20"/>
              </w:rPr>
              <w:t>massimo</w:t>
            </w:r>
            <w:proofErr w:type="spellEnd"/>
            <w:r w:rsidRPr="003177D7">
              <w:rPr>
                <w:rFonts w:cstheme="minorHAnsi"/>
                <w:sz w:val="20"/>
                <w:szCs w:val="20"/>
              </w:rPr>
              <w:t xml:space="preserve"> di 10 </w:t>
            </w:r>
            <w:proofErr w:type="spellStart"/>
            <w:r w:rsidRPr="003177D7">
              <w:rPr>
                <w:rFonts w:cstheme="minorHAnsi"/>
                <w:sz w:val="20"/>
                <w:szCs w:val="20"/>
              </w:rPr>
              <w:t>punti</w:t>
            </w:r>
            <w:proofErr w:type="spellEnd"/>
          </w:p>
          <w:p w14:paraId="43CA1DBA" w14:textId="77777777" w:rsidR="00120C65" w:rsidRPr="003177D7" w:rsidRDefault="00120C65" w:rsidP="00120C65">
            <w:pPr>
              <w:spacing w:after="0" w:line="240" w:lineRule="auto"/>
              <w:rPr>
                <w:rFonts w:cstheme="minorHAnsi"/>
                <w:b/>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2 per </w:t>
            </w:r>
            <w:proofErr w:type="spellStart"/>
            <w:r w:rsidRPr="003177D7">
              <w:rPr>
                <w:rFonts w:cstheme="minorHAnsi"/>
                <w:sz w:val="20"/>
                <w:szCs w:val="20"/>
              </w:rPr>
              <w:t>ogni</w:t>
            </w:r>
            <w:proofErr w:type="spellEnd"/>
            <w:r w:rsidRPr="003177D7">
              <w:rPr>
                <w:rFonts w:cstheme="minorHAnsi"/>
                <w:sz w:val="20"/>
                <w:szCs w:val="20"/>
              </w:rPr>
              <w:t xml:space="preserve"> </w:t>
            </w:r>
            <w:proofErr w:type="spellStart"/>
            <w:r w:rsidRPr="003177D7">
              <w:rPr>
                <w:rFonts w:cstheme="minorHAnsi"/>
                <w:sz w:val="20"/>
                <w:szCs w:val="20"/>
              </w:rPr>
              <w:t>esperienza</w:t>
            </w:r>
            <w:proofErr w:type="spellEnd"/>
            <w:r w:rsidRPr="003177D7">
              <w:rPr>
                <w:rFonts w:cstheme="minorHAnsi"/>
                <w:sz w:val="20"/>
                <w:szCs w:val="20"/>
              </w:rPr>
              <w:t xml:space="preserve"> in rete, per un </w:t>
            </w:r>
            <w:proofErr w:type="spellStart"/>
            <w:r w:rsidRPr="003177D7">
              <w:rPr>
                <w:rFonts w:cstheme="minorHAnsi"/>
                <w:sz w:val="20"/>
                <w:szCs w:val="20"/>
              </w:rPr>
              <w:t>massimo</w:t>
            </w:r>
            <w:proofErr w:type="spellEnd"/>
            <w:r w:rsidRPr="003177D7">
              <w:rPr>
                <w:rFonts w:cstheme="minorHAnsi"/>
                <w:sz w:val="20"/>
                <w:szCs w:val="20"/>
              </w:rPr>
              <w:t xml:space="preserve"> di 20 </w:t>
            </w:r>
            <w:proofErr w:type="spellStart"/>
            <w:r w:rsidRPr="003177D7">
              <w:rPr>
                <w:rFonts w:cstheme="minorHAnsi"/>
                <w:sz w:val="20"/>
                <w:szCs w:val="20"/>
              </w:rPr>
              <w:t>punti</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3BE34362"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189CE623"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96E5"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0B21BACC" w14:textId="77777777" w:rsidTr="00100541">
        <w:tc>
          <w:tcPr>
            <w:tcW w:w="3203" w:type="dxa"/>
            <w:tcBorders>
              <w:top w:val="single" w:sz="4" w:space="0" w:color="000000"/>
              <w:left w:val="single" w:sz="4" w:space="0" w:color="000000"/>
              <w:bottom w:val="single" w:sz="4" w:space="0" w:color="000000"/>
            </w:tcBorders>
            <w:shd w:val="clear" w:color="auto" w:fill="auto"/>
          </w:tcPr>
          <w:p w14:paraId="2460B538" w14:textId="77777777" w:rsidR="00120C65" w:rsidRPr="003177D7" w:rsidRDefault="00120C65" w:rsidP="00120C65">
            <w:pPr>
              <w:spacing w:after="0" w:line="240" w:lineRule="auto"/>
              <w:rPr>
                <w:rFonts w:cstheme="minorHAnsi"/>
                <w:b/>
                <w:sz w:val="20"/>
                <w:szCs w:val="20"/>
              </w:rPr>
            </w:pPr>
            <w:r w:rsidRPr="003177D7">
              <w:rPr>
                <w:rFonts w:cstheme="minorHAnsi"/>
                <w:b/>
                <w:sz w:val="20"/>
                <w:szCs w:val="20"/>
              </w:rPr>
              <w:t xml:space="preserve">B2. </w:t>
            </w:r>
            <w:r w:rsidRPr="003177D7">
              <w:rPr>
                <w:rFonts w:cstheme="minorHAnsi"/>
                <w:b/>
                <w:color w:val="000000"/>
                <w:sz w:val="20"/>
                <w:szCs w:val="20"/>
              </w:rPr>
              <w:t>ESPERIENZE DI COUNSELOR E/O PSICOTERAPEUTA IN SPORTELLO DI ASCOLTO SCOLASTICO, IN PARTICOLARE COME LAVORO IN TEAM TRA COUNSELOR E PSICOLOGO/A PSICOTERAPEUTA</w:t>
            </w:r>
          </w:p>
        </w:tc>
        <w:tc>
          <w:tcPr>
            <w:tcW w:w="1202" w:type="dxa"/>
            <w:tcBorders>
              <w:top w:val="single" w:sz="4" w:space="0" w:color="000000"/>
              <w:left w:val="single" w:sz="4" w:space="0" w:color="000000"/>
              <w:bottom w:val="single" w:sz="4" w:space="0" w:color="000000"/>
            </w:tcBorders>
            <w:shd w:val="clear" w:color="auto" w:fill="auto"/>
          </w:tcPr>
          <w:p w14:paraId="2D14F1FF" w14:textId="77777777" w:rsidR="00120C65" w:rsidRPr="003177D7" w:rsidRDefault="00120C65" w:rsidP="00120C65">
            <w:pPr>
              <w:spacing w:after="0" w:line="240" w:lineRule="auto"/>
              <w:rPr>
                <w:rFonts w:cstheme="minorHAnsi"/>
                <w:sz w:val="20"/>
                <w:szCs w:val="20"/>
              </w:rPr>
            </w:pPr>
          </w:p>
          <w:p w14:paraId="17949683" w14:textId="77777777" w:rsidR="00120C65" w:rsidRPr="003177D7" w:rsidRDefault="00120C65" w:rsidP="00120C65">
            <w:pPr>
              <w:spacing w:after="0" w:line="240" w:lineRule="auto"/>
              <w:rPr>
                <w:rFonts w:cstheme="minorHAnsi"/>
                <w:sz w:val="20"/>
                <w:szCs w:val="20"/>
              </w:rPr>
            </w:pPr>
            <w:r w:rsidRPr="003177D7">
              <w:rPr>
                <w:rFonts w:cstheme="minorHAnsi"/>
                <w:sz w:val="20"/>
                <w:szCs w:val="20"/>
              </w:rPr>
              <w:t>Max 20</w:t>
            </w:r>
          </w:p>
        </w:tc>
        <w:tc>
          <w:tcPr>
            <w:tcW w:w="1984" w:type="dxa"/>
            <w:tcBorders>
              <w:top w:val="single" w:sz="4" w:space="0" w:color="000000"/>
              <w:left w:val="single" w:sz="4" w:space="0" w:color="000000"/>
              <w:bottom w:val="single" w:sz="4" w:space="0" w:color="000000"/>
            </w:tcBorders>
            <w:shd w:val="clear" w:color="auto" w:fill="auto"/>
          </w:tcPr>
          <w:p w14:paraId="3A5ECF05" w14:textId="77777777" w:rsidR="00120C65" w:rsidRPr="003177D7" w:rsidRDefault="00120C65" w:rsidP="00120C65">
            <w:pPr>
              <w:spacing w:after="0" w:line="240" w:lineRule="auto"/>
              <w:jc w:val="both"/>
              <w:rPr>
                <w:rFonts w:cstheme="minorHAnsi"/>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1 per </w:t>
            </w:r>
            <w:proofErr w:type="spellStart"/>
            <w:r w:rsidRPr="003177D7">
              <w:rPr>
                <w:rFonts w:cstheme="minorHAnsi"/>
                <w:sz w:val="20"/>
                <w:szCs w:val="20"/>
              </w:rPr>
              <w:t>ogni</w:t>
            </w:r>
            <w:proofErr w:type="spellEnd"/>
            <w:r w:rsidRPr="003177D7">
              <w:rPr>
                <w:rFonts w:cstheme="minorHAnsi"/>
                <w:sz w:val="20"/>
                <w:szCs w:val="20"/>
              </w:rPr>
              <w:t xml:space="preserve"> </w:t>
            </w:r>
            <w:proofErr w:type="spellStart"/>
            <w:r w:rsidRPr="003177D7">
              <w:rPr>
                <w:rFonts w:cstheme="minorHAnsi"/>
                <w:sz w:val="20"/>
                <w:szCs w:val="20"/>
              </w:rPr>
              <w:t>esperienza</w:t>
            </w:r>
            <w:proofErr w:type="spellEnd"/>
            <w:r w:rsidRPr="003177D7">
              <w:rPr>
                <w:rFonts w:cstheme="minorHAnsi"/>
                <w:sz w:val="20"/>
                <w:szCs w:val="20"/>
              </w:rPr>
              <w:t xml:space="preserve"> </w:t>
            </w:r>
            <w:proofErr w:type="spellStart"/>
            <w:r w:rsidRPr="003177D7">
              <w:rPr>
                <w:rFonts w:cstheme="minorHAnsi"/>
                <w:sz w:val="20"/>
                <w:szCs w:val="20"/>
              </w:rPr>
              <w:t>individuale</w:t>
            </w:r>
            <w:proofErr w:type="spellEnd"/>
            <w:r w:rsidRPr="003177D7">
              <w:rPr>
                <w:rFonts w:cstheme="minorHAnsi"/>
                <w:sz w:val="20"/>
                <w:szCs w:val="20"/>
              </w:rPr>
              <w:t xml:space="preserve"> per un </w:t>
            </w:r>
            <w:proofErr w:type="spellStart"/>
            <w:r w:rsidRPr="003177D7">
              <w:rPr>
                <w:rFonts w:cstheme="minorHAnsi"/>
                <w:sz w:val="20"/>
                <w:szCs w:val="20"/>
              </w:rPr>
              <w:t>massimo</w:t>
            </w:r>
            <w:proofErr w:type="spellEnd"/>
            <w:r w:rsidRPr="003177D7">
              <w:rPr>
                <w:rFonts w:cstheme="minorHAnsi"/>
                <w:sz w:val="20"/>
                <w:szCs w:val="20"/>
              </w:rPr>
              <w:t xml:space="preserve"> di 10</w:t>
            </w:r>
          </w:p>
          <w:p w14:paraId="6238CBD4" w14:textId="77777777" w:rsidR="00120C65" w:rsidRPr="003177D7" w:rsidRDefault="00120C65" w:rsidP="00120C65">
            <w:pPr>
              <w:spacing w:after="0" w:line="240" w:lineRule="auto"/>
              <w:rPr>
                <w:rFonts w:cstheme="minorHAnsi"/>
                <w:b/>
                <w:sz w:val="20"/>
                <w:szCs w:val="20"/>
              </w:rPr>
            </w:pPr>
            <w:proofErr w:type="spellStart"/>
            <w:r w:rsidRPr="003177D7">
              <w:rPr>
                <w:rFonts w:cstheme="minorHAnsi"/>
                <w:sz w:val="20"/>
                <w:szCs w:val="20"/>
              </w:rPr>
              <w:t>Punti</w:t>
            </w:r>
            <w:proofErr w:type="spellEnd"/>
            <w:r w:rsidRPr="003177D7">
              <w:rPr>
                <w:rFonts w:cstheme="minorHAnsi"/>
                <w:sz w:val="20"/>
                <w:szCs w:val="20"/>
              </w:rPr>
              <w:t xml:space="preserve"> 2 per </w:t>
            </w:r>
            <w:proofErr w:type="spellStart"/>
            <w:r w:rsidRPr="003177D7">
              <w:rPr>
                <w:rFonts w:cstheme="minorHAnsi"/>
                <w:sz w:val="20"/>
                <w:szCs w:val="20"/>
              </w:rPr>
              <w:t>ogni</w:t>
            </w:r>
            <w:proofErr w:type="spellEnd"/>
            <w:r w:rsidRPr="003177D7">
              <w:rPr>
                <w:rFonts w:cstheme="minorHAnsi"/>
                <w:sz w:val="20"/>
                <w:szCs w:val="20"/>
              </w:rPr>
              <w:t xml:space="preserve"> </w:t>
            </w:r>
            <w:proofErr w:type="spellStart"/>
            <w:r w:rsidRPr="003177D7">
              <w:rPr>
                <w:rFonts w:cstheme="minorHAnsi"/>
                <w:sz w:val="20"/>
                <w:szCs w:val="20"/>
              </w:rPr>
              <w:t>esperienza</w:t>
            </w:r>
            <w:proofErr w:type="spellEnd"/>
            <w:r w:rsidRPr="003177D7">
              <w:rPr>
                <w:rFonts w:cstheme="minorHAnsi"/>
                <w:sz w:val="20"/>
                <w:szCs w:val="20"/>
              </w:rPr>
              <w:t xml:space="preserve"> in team per un </w:t>
            </w:r>
            <w:proofErr w:type="spellStart"/>
            <w:r w:rsidRPr="003177D7">
              <w:rPr>
                <w:rFonts w:cstheme="minorHAnsi"/>
                <w:sz w:val="20"/>
                <w:szCs w:val="20"/>
              </w:rPr>
              <w:t>massimo</w:t>
            </w:r>
            <w:proofErr w:type="spellEnd"/>
            <w:r w:rsidRPr="003177D7">
              <w:rPr>
                <w:rFonts w:cstheme="minorHAnsi"/>
                <w:sz w:val="20"/>
                <w:szCs w:val="20"/>
              </w:rPr>
              <w:t xml:space="preserve"> di 20 </w:t>
            </w:r>
            <w:proofErr w:type="spellStart"/>
            <w:r w:rsidRPr="003177D7">
              <w:rPr>
                <w:rFonts w:cstheme="minorHAnsi"/>
                <w:sz w:val="20"/>
                <w:szCs w:val="20"/>
              </w:rPr>
              <w:t>punti</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37F07C20"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1FD6B7FC"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08A8" w14:textId="77777777" w:rsidR="00120C65" w:rsidRPr="00120C65" w:rsidRDefault="00120C65" w:rsidP="00120C65">
            <w:pPr>
              <w:snapToGrid w:val="0"/>
              <w:spacing w:after="0" w:line="240" w:lineRule="auto"/>
              <w:rPr>
                <w:rFonts w:ascii="Times New Roman" w:hAnsi="Times New Roman" w:cs="Times New Roman"/>
                <w:sz w:val="20"/>
                <w:szCs w:val="20"/>
              </w:rPr>
            </w:pPr>
          </w:p>
        </w:tc>
      </w:tr>
      <w:tr w:rsidR="00120C65" w:rsidRPr="00120C65" w14:paraId="1B612125" w14:textId="77777777" w:rsidTr="00100541">
        <w:tc>
          <w:tcPr>
            <w:tcW w:w="3203" w:type="dxa"/>
            <w:tcBorders>
              <w:top w:val="single" w:sz="4" w:space="0" w:color="000000"/>
              <w:left w:val="single" w:sz="4" w:space="0" w:color="000000"/>
              <w:bottom w:val="single" w:sz="4" w:space="0" w:color="000000"/>
            </w:tcBorders>
            <w:shd w:val="clear" w:color="auto" w:fill="auto"/>
          </w:tcPr>
          <w:p w14:paraId="2807EC91" w14:textId="77777777" w:rsidR="00120C65" w:rsidRPr="003177D7" w:rsidRDefault="00120C65" w:rsidP="00120C65">
            <w:pPr>
              <w:spacing w:after="0" w:line="240" w:lineRule="auto"/>
              <w:rPr>
                <w:rFonts w:cstheme="minorHAnsi"/>
                <w:b/>
                <w:sz w:val="20"/>
                <w:szCs w:val="20"/>
              </w:rPr>
            </w:pPr>
            <w:r w:rsidRPr="003177D7">
              <w:rPr>
                <w:rFonts w:cstheme="minorHAnsi"/>
                <w:b/>
                <w:sz w:val="20"/>
                <w:szCs w:val="20"/>
              </w:rPr>
              <w:t xml:space="preserve">TOTALE MAX </w:t>
            </w:r>
          </w:p>
        </w:tc>
        <w:tc>
          <w:tcPr>
            <w:tcW w:w="1202" w:type="dxa"/>
            <w:tcBorders>
              <w:top w:val="single" w:sz="4" w:space="0" w:color="000000"/>
              <w:left w:val="single" w:sz="4" w:space="0" w:color="000000"/>
              <w:bottom w:val="single" w:sz="4" w:space="0" w:color="000000"/>
            </w:tcBorders>
            <w:shd w:val="clear" w:color="auto" w:fill="auto"/>
          </w:tcPr>
          <w:p w14:paraId="530B42F4" w14:textId="77777777" w:rsidR="00120C65" w:rsidRPr="003177D7" w:rsidRDefault="00120C65" w:rsidP="00120C65">
            <w:pPr>
              <w:spacing w:after="0" w:line="240" w:lineRule="auto"/>
              <w:jc w:val="center"/>
              <w:rPr>
                <w:rFonts w:cstheme="minorHAnsi"/>
                <w:b/>
                <w:sz w:val="20"/>
                <w:szCs w:val="20"/>
              </w:rPr>
            </w:pPr>
            <w:r w:rsidRPr="003177D7">
              <w:rPr>
                <w:rFonts w:cstheme="minorHAnsi"/>
                <w:b/>
                <w:sz w:val="20"/>
                <w:szCs w:val="20"/>
              </w:rPr>
              <w:t>100</w:t>
            </w:r>
          </w:p>
        </w:tc>
        <w:tc>
          <w:tcPr>
            <w:tcW w:w="1984" w:type="dxa"/>
            <w:tcBorders>
              <w:top w:val="single" w:sz="4" w:space="0" w:color="000000"/>
              <w:left w:val="single" w:sz="4" w:space="0" w:color="000000"/>
              <w:bottom w:val="single" w:sz="4" w:space="0" w:color="000000"/>
            </w:tcBorders>
            <w:shd w:val="clear" w:color="auto" w:fill="auto"/>
          </w:tcPr>
          <w:p w14:paraId="72146108" w14:textId="77777777" w:rsidR="00120C65" w:rsidRPr="003177D7" w:rsidRDefault="00120C65" w:rsidP="00120C65">
            <w:pPr>
              <w:spacing w:after="0" w:line="240" w:lineRule="auto"/>
              <w:rPr>
                <w:rFonts w:cs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12DB5A4F"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0424397B" w14:textId="77777777" w:rsidR="00120C65" w:rsidRPr="00120C65" w:rsidRDefault="00120C65" w:rsidP="00120C65">
            <w:pPr>
              <w:snapToGrid w:val="0"/>
              <w:spacing w:after="0" w:line="240" w:lineRule="auto"/>
              <w:rPr>
                <w:rFonts w:ascii="Times New Roman" w:hAnsi="Times New Roman" w:cs="Times New Roman"/>
                <w:sz w:val="20"/>
                <w:szCs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DE0AC" w14:textId="77777777" w:rsidR="00120C65" w:rsidRPr="00120C65" w:rsidRDefault="00120C65" w:rsidP="00120C65">
            <w:pPr>
              <w:snapToGrid w:val="0"/>
              <w:spacing w:after="0" w:line="240" w:lineRule="auto"/>
              <w:rPr>
                <w:rFonts w:ascii="Times New Roman" w:hAnsi="Times New Roman" w:cs="Times New Roman"/>
                <w:sz w:val="20"/>
                <w:szCs w:val="20"/>
              </w:rPr>
            </w:pPr>
          </w:p>
        </w:tc>
      </w:tr>
    </w:tbl>
    <w:p w14:paraId="51AB9FAE" w14:textId="77777777" w:rsidR="002568E9" w:rsidRDefault="002568E9" w:rsidP="001F5A33">
      <w:pPr>
        <w:tabs>
          <w:tab w:val="left" w:pos="1990"/>
        </w:tabs>
        <w:spacing w:after="159" w:line="258" w:lineRule="auto"/>
        <w:ind w:right="43"/>
        <w:rPr>
          <w:rFonts w:eastAsia="Times New Roman" w:cstheme="minorHAnsi"/>
          <w:b/>
          <w:color w:val="000000"/>
          <w:u w:val="single"/>
          <w:lang w:val="it-IT" w:eastAsia="it-IT"/>
        </w:rPr>
      </w:pPr>
    </w:p>
    <w:p w14:paraId="40A7087D" w14:textId="046A2A6C" w:rsidR="00120C65" w:rsidRDefault="00120C65">
      <w:pPr>
        <w:rPr>
          <w:rFonts w:eastAsia="Times New Roman" w:cstheme="minorHAnsi"/>
          <w:b/>
          <w:color w:val="000000"/>
          <w:u w:val="single"/>
          <w:lang w:val="it-IT" w:eastAsia="it-IT"/>
        </w:rPr>
      </w:pPr>
      <w:r>
        <w:rPr>
          <w:rFonts w:eastAsia="Times New Roman" w:cstheme="minorHAnsi"/>
          <w:b/>
          <w:color w:val="000000"/>
          <w:u w:val="single"/>
          <w:lang w:val="it-IT" w:eastAsia="it-IT"/>
        </w:rPr>
        <w:br w:type="page"/>
      </w: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lastRenderedPageBreak/>
        <w:t>Allegato C</w:t>
      </w:r>
    </w:p>
    <w:p w14:paraId="0B168D10" w14:textId="539B2014" w:rsidR="00E078C3" w:rsidRPr="009E5E00" w:rsidRDefault="00E078C3" w:rsidP="00E078C3">
      <w:pPr>
        <w:widowControl w:val="0"/>
        <w:tabs>
          <w:tab w:val="left" w:pos="1733"/>
        </w:tabs>
        <w:autoSpaceDE w:val="0"/>
        <w:autoSpaceDN w:val="0"/>
        <w:spacing w:after="0" w:line="240" w:lineRule="auto"/>
        <w:ind w:right="284"/>
        <w:jc w:val="both"/>
        <w:rPr>
          <w:rFonts w:ascii="Calibri" w:eastAsia="Calibri" w:hAnsi="Calibri" w:cs="Calibri"/>
          <w:b/>
          <w:i/>
          <w:iCs/>
          <w:lang w:val="it-IT" w:eastAsia="en-US"/>
        </w:rPr>
      </w:pPr>
      <w:r w:rsidRPr="00E078C3">
        <w:rPr>
          <w:rFonts w:eastAsia="Calibri" w:cstheme="minorHAnsi"/>
          <w:b/>
          <w:i/>
          <w:iCs/>
          <w:lang w:val="it-IT" w:eastAsia="en-US"/>
        </w:rPr>
        <w:t xml:space="preserve">OGGETTO: DICHIARAZIONE DI INSUSSISTENZA CAUSE OSTATIVE PER IL RUOLO DI </w:t>
      </w:r>
      <w:r w:rsidR="00535BFF">
        <w:rPr>
          <w:rFonts w:eastAsia="Calibri" w:cstheme="minorHAnsi"/>
          <w:b/>
          <w:i/>
          <w:iCs/>
          <w:lang w:val="it-IT" w:eastAsia="en-US"/>
        </w:rPr>
        <w:t>ESPERTO PSICOLOGO E PSICOTERAPEUTA E ESPERTO EDUCATORE COUNSELOR P</w:t>
      </w:r>
      <w:r w:rsidR="001C1F20">
        <w:rPr>
          <w:rFonts w:ascii="Calibri" w:eastAsia="Calibri" w:hAnsi="Calibri" w:cs="Calibri"/>
          <w:b/>
          <w:i/>
          <w:iCs/>
          <w:lang w:val="it-IT" w:eastAsia="en-US"/>
        </w:rPr>
        <w:t xml:space="preserve">ER STUDENTI </w:t>
      </w:r>
      <w:r w:rsidR="009E5E00">
        <w:rPr>
          <w:rFonts w:ascii="Calibri" w:eastAsia="Calibri" w:hAnsi="Calibri" w:cs="Calibri"/>
          <w:b/>
          <w:i/>
          <w:iCs/>
          <w:lang w:val="it-IT" w:eastAsia="en-US"/>
        </w:rPr>
        <w:t>DELL’ISTITUTO BUNIVA</w:t>
      </w:r>
      <w:r w:rsidR="001C1F20">
        <w:rPr>
          <w:rFonts w:ascii="Calibri" w:eastAsia="Calibri" w:hAnsi="Calibri" w:cs="Calibri"/>
          <w:b/>
          <w:i/>
          <w:iCs/>
          <w:lang w:val="it-IT" w:eastAsia="en-US"/>
        </w:rPr>
        <w:t xml:space="preserve"> </w:t>
      </w:r>
      <w:r w:rsidR="001C1F20" w:rsidRPr="00AE2979">
        <w:rPr>
          <w:rFonts w:ascii="Calibri" w:eastAsia="Calibri" w:hAnsi="Calibri" w:cs="Calibri"/>
          <w:b/>
          <w:i/>
          <w:iCs/>
          <w:lang w:val="it-IT" w:eastAsia="en-US"/>
        </w:rPr>
        <w:t>RELATIV</w:t>
      </w:r>
      <w:r w:rsidR="001C1F20">
        <w:rPr>
          <w:rFonts w:ascii="Calibri" w:eastAsia="Calibri" w:hAnsi="Calibri" w:cs="Calibri"/>
          <w:b/>
          <w:i/>
          <w:iCs/>
          <w:lang w:val="it-IT" w:eastAsia="en-US"/>
        </w:rPr>
        <w:t>I</w:t>
      </w:r>
      <w:r w:rsidR="001C1F20" w:rsidRPr="00AE2979">
        <w:rPr>
          <w:rFonts w:ascii="Calibri" w:eastAsia="Calibri" w:hAnsi="Calibri" w:cs="Calibri"/>
          <w:b/>
          <w:i/>
          <w:iCs/>
          <w:lang w:val="it-IT" w:eastAsia="en-US"/>
        </w:rPr>
        <w:t xml:space="preserve"> AL PROGETTO PNRR</w:t>
      </w:r>
      <w:r w:rsidR="001C1F20">
        <w:rPr>
          <w:rFonts w:ascii="Calibri" w:eastAsia="Calibri" w:hAnsi="Calibri" w:cs="Calibri"/>
          <w:b/>
          <w:i/>
          <w:iCs/>
          <w:lang w:val="it-IT" w:eastAsia="en-US"/>
        </w:rPr>
        <w:t xml:space="preserve"> </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598FC2DC" w14:textId="77777777" w:rsidR="00B85E58"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Partecipante alla selezione nel ruolo di</w:t>
      </w:r>
    </w:p>
    <w:p w14:paraId="192FE93E" w14:textId="77777777" w:rsidR="00C25DA1" w:rsidRDefault="00C25DA1" w:rsidP="00E078C3">
      <w:pPr>
        <w:keepNext/>
        <w:keepLines/>
        <w:widowControl w:val="0"/>
        <w:spacing w:after="0" w:line="240" w:lineRule="auto"/>
        <w:outlineLvl w:val="5"/>
        <w:rPr>
          <w:rFonts w:eastAsia="Arial" w:cstheme="minorHAnsi"/>
          <w:b/>
          <w:bCs/>
          <w:lang w:val="it-IT" w:eastAsia="it-IT"/>
        </w:rPr>
      </w:pPr>
    </w:p>
    <w:p w14:paraId="4B471D38" w14:textId="6233DA5F" w:rsidR="00535BFF" w:rsidRPr="00535BFF" w:rsidRDefault="00535BFF" w:rsidP="009E5E00">
      <w:pPr>
        <w:numPr>
          <w:ilvl w:val="0"/>
          <w:numId w:val="28"/>
        </w:numPr>
        <w:spacing w:after="160" w:line="259" w:lineRule="auto"/>
        <w:contextualSpacing/>
        <w:jc w:val="both"/>
        <w:rPr>
          <w:rFonts w:eastAsia="Arial" w:cstheme="minorHAnsi"/>
          <w:b/>
          <w:bCs/>
          <w:lang w:val="it-IT" w:eastAsia="it-IT"/>
        </w:rPr>
      </w:pPr>
      <w:r>
        <w:rPr>
          <w:rFonts w:ascii="Calibri" w:eastAsia="Calibri" w:hAnsi="Calibri" w:cs="Calibri"/>
          <w:b/>
          <w:i/>
          <w:iCs/>
          <w:lang w:val="it-IT" w:eastAsia="en-US"/>
        </w:rPr>
        <w:t>ESPERTO PSICOLOGO E PSICOTERAPEUTA</w:t>
      </w:r>
      <w:r w:rsidR="009E5E00">
        <w:rPr>
          <w:rFonts w:cs="Calibri"/>
          <w:b/>
          <w:lang w:eastAsia="en-US"/>
        </w:rPr>
        <w:t xml:space="preserve"> </w:t>
      </w:r>
    </w:p>
    <w:p w14:paraId="33C2D634" w14:textId="6E768BAE" w:rsidR="00E078C3" w:rsidRPr="00E078C3" w:rsidRDefault="00535BFF" w:rsidP="009E5E00">
      <w:pPr>
        <w:numPr>
          <w:ilvl w:val="0"/>
          <w:numId w:val="28"/>
        </w:numPr>
        <w:spacing w:after="160" w:line="259" w:lineRule="auto"/>
        <w:contextualSpacing/>
        <w:jc w:val="both"/>
        <w:rPr>
          <w:rFonts w:eastAsia="Arial" w:cstheme="minorHAnsi"/>
          <w:b/>
          <w:bCs/>
          <w:lang w:val="it-IT" w:eastAsia="it-IT"/>
        </w:rPr>
      </w:pPr>
      <w:r>
        <w:rPr>
          <w:rFonts w:cs="Calibri"/>
          <w:b/>
          <w:lang w:eastAsia="en-US"/>
        </w:rPr>
        <w:t>ESPERTO EDUCATORE COUNSELOR</w:t>
      </w:r>
      <w:r w:rsidR="009E5E00">
        <w:rPr>
          <w:rFonts w:cs="Calibri"/>
          <w:b/>
          <w:lang w:eastAsia="en-US"/>
        </w:rPr>
        <w:t xml:space="preserve">  </w:t>
      </w: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P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AE2979">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13A763DA" w14:textId="712025FB" w:rsidR="00E078C3" w:rsidRPr="00EC70F4" w:rsidRDefault="00E078C3" w:rsidP="00EC70F4">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7AE5B71"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16F6CF33"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p>
    <w:p w14:paraId="3D66DD2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E3E2C8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sectPr w:rsidR="00E078C3" w:rsidSect="00CC65EC">
      <w:headerReference w:type="even" r:id="rId8"/>
      <w:headerReference w:type="default" r:id="rId9"/>
      <w:footerReference w:type="even" r:id="rId10"/>
      <w:footerReference w:type="default" r:id="rId11"/>
      <w:headerReference w:type="first" r:id="rId12"/>
      <w:footerReference w:type="first" r:id="rId13"/>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11A4" w14:textId="77777777" w:rsidR="00F561AF" w:rsidRDefault="00F561AF">
      <w:pPr>
        <w:spacing w:after="0" w:line="240" w:lineRule="auto"/>
      </w:pPr>
      <w:r>
        <w:separator/>
      </w:r>
    </w:p>
  </w:endnote>
  <w:endnote w:type="continuationSeparator" w:id="0">
    <w:p w14:paraId="733ACC8A" w14:textId="77777777" w:rsidR="00F561AF" w:rsidRDefault="00F5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C24F" w14:textId="77777777" w:rsidR="00F561AF" w:rsidRDefault="00F561AF">
      <w:pPr>
        <w:spacing w:after="0" w:line="240" w:lineRule="auto"/>
      </w:pPr>
      <w:r>
        <w:separator/>
      </w:r>
    </w:p>
  </w:footnote>
  <w:footnote w:type="continuationSeparator" w:id="0">
    <w:p w14:paraId="62EE89C4" w14:textId="77777777" w:rsidR="00F561AF" w:rsidRDefault="00F5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77777777" w:rsidR="00B01C15" w:rsidRPr="00D91223" w:rsidRDefault="00F561AF" w:rsidP="00B01C15">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322374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08275A8"/>
    <w:multiLevelType w:val="hybridMultilevel"/>
    <w:tmpl w:val="990A87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971606"/>
    <w:multiLevelType w:val="hybridMultilevel"/>
    <w:tmpl w:val="23AA7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1353191D"/>
    <w:multiLevelType w:val="hybridMultilevel"/>
    <w:tmpl w:val="A1DE57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3778B2"/>
    <w:multiLevelType w:val="multilevel"/>
    <w:tmpl w:val="1BC82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49737B7"/>
    <w:multiLevelType w:val="hybridMultilevel"/>
    <w:tmpl w:val="2D9AF07A"/>
    <w:lvl w:ilvl="0" w:tplc="04100011">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21" w15:restartNumberingAfterBreak="0">
    <w:nsid w:val="40D86628"/>
    <w:multiLevelType w:val="hybridMultilevel"/>
    <w:tmpl w:val="FFFFFFFF"/>
    <w:lvl w:ilvl="0" w:tplc="6756B86E">
      <w:start w:val="2"/>
      <w:numFmt w:val="decimal"/>
      <w:lvlText w:val="%1."/>
      <w:lvlJc w:val="left"/>
      <w:pPr>
        <w:ind w:left="1352" w:hanging="360"/>
      </w:pPr>
      <w:rPr>
        <w:rFonts w:cs="Times New Roman" w:hint="default"/>
      </w:rPr>
    </w:lvl>
    <w:lvl w:ilvl="1" w:tplc="04100019" w:tentative="1">
      <w:start w:val="1"/>
      <w:numFmt w:val="lowerLetter"/>
      <w:lvlText w:val="%2."/>
      <w:lvlJc w:val="left"/>
      <w:pPr>
        <w:ind w:left="2072" w:hanging="360"/>
      </w:pPr>
      <w:rPr>
        <w:rFonts w:cs="Times New Roman"/>
      </w:rPr>
    </w:lvl>
    <w:lvl w:ilvl="2" w:tplc="0410001B" w:tentative="1">
      <w:start w:val="1"/>
      <w:numFmt w:val="lowerRoman"/>
      <w:lvlText w:val="%3."/>
      <w:lvlJc w:val="right"/>
      <w:pPr>
        <w:ind w:left="2792" w:hanging="180"/>
      </w:pPr>
      <w:rPr>
        <w:rFonts w:cs="Times New Roman"/>
      </w:rPr>
    </w:lvl>
    <w:lvl w:ilvl="3" w:tplc="0410000F" w:tentative="1">
      <w:start w:val="1"/>
      <w:numFmt w:val="decimal"/>
      <w:lvlText w:val="%4."/>
      <w:lvlJc w:val="left"/>
      <w:pPr>
        <w:ind w:left="3512" w:hanging="360"/>
      </w:pPr>
      <w:rPr>
        <w:rFonts w:cs="Times New Roman"/>
      </w:rPr>
    </w:lvl>
    <w:lvl w:ilvl="4" w:tplc="04100019" w:tentative="1">
      <w:start w:val="1"/>
      <w:numFmt w:val="lowerLetter"/>
      <w:lvlText w:val="%5."/>
      <w:lvlJc w:val="left"/>
      <w:pPr>
        <w:ind w:left="4232" w:hanging="360"/>
      </w:pPr>
      <w:rPr>
        <w:rFonts w:cs="Times New Roman"/>
      </w:rPr>
    </w:lvl>
    <w:lvl w:ilvl="5" w:tplc="0410001B" w:tentative="1">
      <w:start w:val="1"/>
      <w:numFmt w:val="lowerRoman"/>
      <w:lvlText w:val="%6."/>
      <w:lvlJc w:val="right"/>
      <w:pPr>
        <w:ind w:left="4952" w:hanging="180"/>
      </w:pPr>
      <w:rPr>
        <w:rFonts w:cs="Times New Roman"/>
      </w:rPr>
    </w:lvl>
    <w:lvl w:ilvl="6" w:tplc="0410000F" w:tentative="1">
      <w:start w:val="1"/>
      <w:numFmt w:val="decimal"/>
      <w:lvlText w:val="%7."/>
      <w:lvlJc w:val="left"/>
      <w:pPr>
        <w:ind w:left="5672" w:hanging="360"/>
      </w:pPr>
      <w:rPr>
        <w:rFonts w:cs="Times New Roman"/>
      </w:rPr>
    </w:lvl>
    <w:lvl w:ilvl="7" w:tplc="04100019" w:tentative="1">
      <w:start w:val="1"/>
      <w:numFmt w:val="lowerLetter"/>
      <w:lvlText w:val="%8."/>
      <w:lvlJc w:val="left"/>
      <w:pPr>
        <w:ind w:left="6392" w:hanging="360"/>
      </w:pPr>
      <w:rPr>
        <w:rFonts w:cs="Times New Roman"/>
      </w:rPr>
    </w:lvl>
    <w:lvl w:ilvl="8" w:tplc="0410001B" w:tentative="1">
      <w:start w:val="1"/>
      <w:numFmt w:val="lowerRoman"/>
      <w:lvlText w:val="%9."/>
      <w:lvlJc w:val="right"/>
      <w:pPr>
        <w:ind w:left="7112" w:hanging="180"/>
      </w:pPr>
      <w:rPr>
        <w:rFonts w:cs="Times New Roman"/>
      </w:rPr>
    </w:lvl>
  </w:abstractNum>
  <w:abstractNum w:abstractNumId="22" w15:restartNumberingAfterBreak="0">
    <w:nsid w:val="41E06DD4"/>
    <w:multiLevelType w:val="hybridMultilevel"/>
    <w:tmpl w:val="E8A23B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7"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8"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532FE0"/>
    <w:multiLevelType w:val="hybridMultilevel"/>
    <w:tmpl w:val="4EBE31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056012E"/>
    <w:multiLevelType w:val="multilevel"/>
    <w:tmpl w:val="04B4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847EE5"/>
    <w:multiLevelType w:val="hybridMultilevel"/>
    <w:tmpl w:val="9E56B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E85273"/>
    <w:multiLevelType w:val="hybridMultilevel"/>
    <w:tmpl w:val="1FD2382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900CD2"/>
    <w:multiLevelType w:val="hybridMultilevel"/>
    <w:tmpl w:val="BCEC1EEE"/>
    <w:lvl w:ilvl="0" w:tplc="4F640C4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41"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18"/>
  </w:num>
  <w:num w:numId="3">
    <w:abstractNumId w:val="41"/>
  </w:num>
  <w:num w:numId="4">
    <w:abstractNumId w:val="9"/>
  </w:num>
  <w:num w:numId="5">
    <w:abstractNumId w:val="6"/>
  </w:num>
  <w:num w:numId="6">
    <w:abstractNumId w:val="19"/>
  </w:num>
  <w:num w:numId="7">
    <w:abstractNumId w:val="31"/>
  </w:num>
  <w:num w:numId="8">
    <w:abstractNumId w:val="0"/>
  </w:num>
  <w:num w:numId="9">
    <w:abstractNumId w:val="1"/>
  </w:num>
  <w:num w:numId="10">
    <w:abstractNumId w:val="2"/>
  </w:num>
  <w:num w:numId="11">
    <w:abstractNumId w:val="23"/>
  </w:num>
  <w:num w:numId="12">
    <w:abstractNumId w:val="14"/>
  </w:num>
  <w:num w:numId="13">
    <w:abstractNumId w:val="39"/>
  </w:num>
  <w:num w:numId="14">
    <w:abstractNumId w:val="25"/>
  </w:num>
  <w:num w:numId="15">
    <w:abstractNumId w:val="17"/>
  </w:num>
  <w:num w:numId="16">
    <w:abstractNumId w:val="27"/>
  </w:num>
  <w:num w:numId="17">
    <w:abstractNumId w:val="35"/>
  </w:num>
  <w:num w:numId="18">
    <w:abstractNumId w:val="29"/>
  </w:num>
  <w:num w:numId="19">
    <w:abstractNumId w:val="5"/>
  </w:num>
  <w:num w:numId="20">
    <w:abstractNumId w:val="42"/>
  </w:num>
  <w:num w:numId="21">
    <w:abstractNumId w:val="36"/>
  </w:num>
  <w:num w:numId="22">
    <w:abstractNumId w:val="20"/>
  </w:num>
  <w:num w:numId="23">
    <w:abstractNumId w:val="40"/>
  </w:num>
  <w:num w:numId="24">
    <w:abstractNumId w:val="13"/>
  </w:num>
  <w:num w:numId="25">
    <w:abstractNumId w:val="28"/>
  </w:num>
  <w:num w:numId="26">
    <w:abstractNumId w:val="3"/>
  </w:num>
  <w:num w:numId="27">
    <w:abstractNumId w:val="4"/>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num>
  <w:num w:numId="32">
    <w:abstractNumId w:val="21"/>
  </w:num>
  <w:num w:numId="33">
    <w:abstractNumId w:val="22"/>
  </w:num>
  <w:num w:numId="34">
    <w:abstractNumId w:val="12"/>
  </w:num>
  <w:num w:numId="35">
    <w:abstractNumId w:val="33"/>
  </w:num>
  <w:num w:numId="36">
    <w:abstractNumId w:val="7"/>
  </w:num>
  <w:num w:numId="37">
    <w:abstractNumId w:val="15"/>
  </w:num>
  <w:num w:numId="38">
    <w:abstractNumId w:val="11"/>
  </w:num>
  <w:num w:numId="39">
    <w:abstractNumId w:val="30"/>
  </w:num>
  <w:num w:numId="40">
    <w:abstractNumId w:val="32"/>
  </w:num>
  <w:num w:numId="41">
    <w:abstractNumId w:val="34"/>
  </w:num>
  <w:num w:numId="42">
    <w:abstractNumId w:val="8"/>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22D18"/>
    <w:rsid w:val="0004349D"/>
    <w:rsid w:val="000450BE"/>
    <w:rsid w:val="000456D2"/>
    <w:rsid w:val="00050822"/>
    <w:rsid w:val="00053470"/>
    <w:rsid w:val="00057B3C"/>
    <w:rsid w:val="00072A76"/>
    <w:rsid w:val="000906B2"/>
    <w:rsid w:val="00091E7C"/>
    <w:rsid w:val="000922E8"/>
    <w:rsid w:val="000B1532"/>
    <w:rsid w:val="000C647E"/>
    <w:rsid w:val="000E1693"/>
    <w:rsid w:val="000E1C42"/>
    <w:rsid w:val="000E7B1F"/>
    <w:rsid w:val="000F64AB"/>
    <w:rsid w:val="00102D44"/>
    <w:rsid w:val="0010609D"/>
    <w:rsid w:val="00110BA2"/>
    <w:rsid w:val="00114D00"/>
    <w:rsid w:val="00120C65"/>
    <w:rsid w:val="0012237A"/>
    <w:rsid w:val="00141314"/>
    <w:rsid w:val="0014315D"/>
    <w:rsid w:val="00154C5D"/>
    <w:rsid w:val="001563B1"/>
    <w:rsid w:val="00166D6C"/>
    <w:rsid w:val="0018158D"/>
    <w:rsid w:val="0018268E"/>
    <w:rsid w:val="001A3C6E"/>
    <w:rsid w:val="001B21AB"/>
    <w:rsid w:val="001C1F20"/>
    <w:rsid w:val="001C7017"/>
    <w:rsid w:val="001D2189"/>
    <w:rsid w:val="001D342E"/>
    <w:rsid w:val="001F22CA"/>
    <w:rsid w:val="001F5A33"/>
    <w:rsid w:val="00216386"/>
    <w:rsid w:val="002315CC"/>
    <w:rsid w:val="00236050"/>
    <w:rsid w:val="00237104"/>
    <w:rsid w:val="00247CB2"/>
    <w:rsid w:val="002525AE"/>
    <w:rsid w:val="002542E2"/>
    <w:rsid w:val="002568E9"/>
    <w:rsid w:val="00257235"/>
    <w:rsid w:val="00265A8A"/>
    <w:rsid w:val="0026621C"/>
    <w:rsid w:val="00277352"/>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12230"/>
    <w:rsid w:val="003177D7"/>
    <w:rsid w:val="00320554"/>
    <w:rsid w:val="00320688"/>
    <w:rsid w:val="00326A71"/>
    <w:rsid w:val="00332E7A"/>
    <w:rsid w:val="00333523"/>
    <w:rsid w:val="003528F1"/>
    <w:rsid w:val="00357A4B"/>
    <w:rsid w:val="003656F4"/>
    <w:rsid w:val="00371151"/>
    <w:rsid w:val="00371670"/>
    <w:rsid w:val="003717D4"/>
    <w:rsid w:val="00371858"/>
    <w:rsid w:val="0038001E"/>
    <w:rsid w:val="0038136E"/>
    <w:rsid w:val="0038220A"/>
    <w:rsid w:val="00382B73"/>
    <w:rsid w:val="00394F1B"/>
    <w:rsid w:val="003A4AA5"/>
    <w:rsid w:val="003B63B1"/>
    <w:rsid w:val="003C3B05"/>
    <w:rsid w:val="003C3B78"/>
    <w:rsid w:val="003D4F09"/>
    <w:rsid w:val="003D717A"/>
    <w:rsid w:val="003E15F9"/>
    <w:rsid w:val="003E1F13"/>
    <w:rsid w:val="003E4F50"/>
    <w:rsid w:val="00400B9E"/>
    <w:rsid w:val="00415BBE"/>
    <w:rsid w:val="00430102"/>
    <w:rsid w:val="00430F4C"/>
    <w:rsid w:val="004467E1"/>
    <w:rsid w:val="00447731"/>
    <w:rsid w:val="00453982"/>
    <w:rsid w:val="0046568B"/>
    <w:rsid w:val="004663FF"/>
    <w:rsid w:val="00475153"/>
    <w:rsid w:val="00482443"/>
    <w:rsid w:val="004920A8"/>
    <w:rsid w:val="004B594A"/>
    <w:rsid w:val="004C612A"/>
    <w:rsid w:val="004E2C8E"/>
    <w:rsid w:val="004F2FCD"/>
    <w:rsid w:val="004F73F7"/>
    <w:rsid w:val="004F77AA"/>
    <w:rsid w:val="00515A0B"/>
    <w:rsid w:val="005223E5"/>
    <w:rsid w:val="00530BD3"/>
    <w:rsid w:val="00535BFF"/>
    <w:rsid w:val="00575A89"/>
    <w:rsid w:val="0058120E"/>
    <w:rsid w:val="00590163"/>
    <w:rsid w:val="00595142"/>
    <w:rsid w:val="005D1065"/>
    <w:rsid w:val="005D63FE"/>
    <w:rsid w:val="005D6C47"/>
    <w:rsid w:val="005E72F9"/>
    <w:rsid w:val="0061505D"/>
    <w:rsid w:val="00622AF3"/>
    <w:rsid w:val="00623B6B"/>
    <w:rsid w:val="0063048B"/>
    <w:rsid w:val="00635B2C"/>
    <w:rsid w:val="00662057"/>
    <w:rsid w:val="006649C0"/>
    <w:rsid w:val="00692FC3"/>
    <w:rsid w:val="006C6D1E"/>
    <w:rsid w:val="006C6FCE"/>
    <w:rsid w:val="006D7516"/>
    <w:rsid w:val="006E064D"/>
    <w:rsid w:val="006E1E16"/>
    <w:rsid w:val="006E5ECB"/>
    <w:rsid w:val="006F6B7B"/>
    <w:rsid w:val="007075C6"/>
    <w:rsid w:val="00717067"/>
    <w:rsid w:val="00724A32"/>
    <w:rsid w:val="00725842"/>
    <w:rsid w:val="007267B5"/>
    <w:rsid w:val="0073095C"/>
    <w:rsid w:val="00736295"/>
    <w:rsid w:val="007409CB"/>
    <w:rsid w:val="00742803"/>
    <w:rsid w:val="00751448"/>
    <w:rsid w:val="00762D6F"/>
    <w:rsid w:val="00766675"/>
    <w:rsid w:val="00767F68"/>
    <w:rsid w:val="007A4F0D"/>
    <w:rsid w:val="007B374B"/>
    <w:rsid w:val="007C209C"/>
    <w:rsid w:val="007C3D1A"/>
    <w:rsid w:val="007C5FFE"/>
    <w:rsid w:val="007D1342"/>
    <w:rsid w:val="007D368C"/>
    <w:rsid w:val="007D5314"/>
    <w:rsid w:val="007D7642"/>
    <w:rsid w:val="007E29B8"/>
    <w:rsid w:val="007E3A6F"/>
    <w:rsid w:val="007E47D4"/>
    <w:rsid w:val="007E6006"/>
    <w:rsid w:val="0080399C"/>
    <w:rsid w:val="00814C67"/>
    <w:rsid w:val="0082106A"/>
    <w:rsid w:val="00822A08"/>
    <w:rsid w:val="008241D8"/>
    <w:rsid w:val="00825E06"/>
    <w:rsid w:val="00841A39"/>
    <w:rsid w:val="00843EE4"/>
    <w:rsid w:val="008519EE"/>
    <w:rsid w:val="0087553C"/>
    <w:rsid w:val="00876B53"/>
    <w:rsid w:val="0088367A"/>
    <w:rsid w:val="008877FC"/>
    <w:rsid w:val="00896E09"/>
    <w:rsid w:val="008A1532"/>
    <w:rsid w:val="008A4AE1"/>
    <w:rsid w:val="008A6E45"/>
    <w:rsid w:val="008B2306"/>
    <w:rsid w:val="008B5ACA"/>
    <w:rsid w:val="008B6700"/>
    <w:rsid w:val="008C426D"/>
    <w:rsid w:val="008C45FB"/>
    <w:rsid w:val="008C553A"/>
    <w:rsid w:val="008C6593"/>
    <w:rsid w:val="008D1CEC"/>
    <w:rsid w:val="008D6FE2"/>
    <w:rsid w:val="008F38AA"/>
    <w:rsid w:val="008F4A4B"/>
    <w:rsid w:val="0090577D"/>
    <w:rsid w:val="00937D0F"/>
    <w:rsid w:val="00945D9B"/>
    <w:rsid w:val="00956B54"/>
    <w:rsid w:val="0097525D"/>
    <w:rsid w:val="009838CA"/>
    <w:rsid w:val="009A7CC4"/>
    <w:rsid w:val="009B020B"/>
    <w:rsid w:val="009B12B7"/>
    <w:rsid w:val="009B179C"/>
    <w:rsid w:val="009C50E8"/>
    <w:rsid w:val="009D1269"/>
    <w:rsid w:val="009D5BFF"/>
    <w:rsid w:val="009E00FD"/>
    <w:rsid w:val="009E5E00"/>
    <w:rsid w:val="00A046E9"/>
    <w:rsid w:val="00A12FB0"/>
    <w:rsid w:val="00A27962"/>
    <w:rsid w:val="00A3252F"/>
    <w:rsid w:val="00A348FD"/>
    <w:rsid w:val="00A45968"/>
    <w:rsid w:val="00A5543C"/>
    <w:rsid w:val="00A573CF"/>
    <w:rsid w:val="00A60133"/>
    <w:rsid w:val="00A63983"/>
    <w:rsid w:val="00A819C1"/>
    <w:rsid w:val="00A82F8D"/>
    <w:rsid w:val="00A836F8"/>
    <w:rsid w:val="00A869F2"/>
    <w:rsid w:val="00A91782"/>
    <w:rsid w:val="00A93085"/>
    <w:rsid w:val="00AA0487"/>
    <w:rsid w:val="00AB59D4"/>
    <w:rsid w:val="00AC4C7F"/>
    <w:rsid w:val="00AE27BE"/>
    <w:rsid w:val="00AE2979"/>
    <w:rsid w:val="00AE7538"/>
    <w:rsid w:val="00B00ED5"/>
    <w:rsid w:val="00B00F40"/>
    <w:rsid w:val="00B01C15"/>
    <w:rsid w:val="00B15FC1"/>
    <w:rsid w:val="00B1791D"/>
    <w:rsid w:val="00B22AED"/>
    <w:rsid w:val="00B25ADE"/>
    <w:rsid w:val="00B52381"/>
    <w:rsid w:val="00B60171"/>
    <w:rsid w:val="00B81724"/>
    <w:rsid w:val="00B83CF8"/>
    <w:rsid w:val="00B85DAA"/>
    <w:rsid w:val="00B85E58"/>
    <w:rsid w:val="00B87685"/>
    <w:rsid w:val="00BA452C"/>
    <w:rsid w:val="00BA71B2"/>
    <w:rsid w:val="00BC1000"/>
    <w:rsid w:val="00BE1171"/>
    <w:rsid w:val="00BE3441"/>
    <w:rsid w:val="00BF3F96"/>
    <w:rsid w:val="00C13CBB"/>
    <w:rsid w:val="00C2247E"/>
    <w:rsid w:val="00C226E5"/>
    <w:rsid w:val="00C24D5B"/>
    <w:rsid w:val="00C25DA1"/>
    <w:rsid w:val="00C25FDE"/>
    <w:rsid w:val="00C36AD4"/>
    <w:rsid w:val="00C4403D"/>
    <w:rsid w:val="00C50AC4"/>
    <w:rsid w:val="00C56FF7"/>
    <w:rsid w:val="00C73354"/>
    <w:rsid w:val="00C876B3"/>
    <w:rsid w:val="00C93388"/>
    <w:rsid w:val="00CA2590"/>
    <w:rsid w:val="00CA7B15"/>
    <w:rsid w:val="00CB0BE7"/>
    <w:rsid w:val="00CC181A"/>
    <w:rsid w:val="00CC2D84"/>
    <w:rsid w:val="00CC40CA"/>
    <w:rsid w:val="00CC65EC"/>
    <w:rsid w:val="00CD6107"/>
    <w:rsid w:val="00CE09C9"/>
    <w:rsid w:val="00CE2860"/>
    <w:rsid w:val="00CE66B8"/>
    <w:rsid w:val="00CE6D02"/>
    <w:rsid w:val="00CF062E"/>
    <w:rsid w:val="00D00B35"/>
    <w:rsid w:val="00D1101F"/>
    <w:rsid w:val="00D120AA"/>
    <w:rsid w:val="00D12D8C"/>
    <w:rsid w:val="00D1454C"/>
    <w:rsid w:val="00D2023D"/>
    <w:rsid w:val="00D34EDD"/>
    <w:rsid w:val="00D3773E"/>
    <w:rsid w:val="00D536CC"/>
    <w:rsid w:val="00D619C4"/>
    <w:rsid w:val="00D62393"/>
    <w:rsid w:val="00D6379A"/>
    <w:rsid w:val="00D743E3"/>
    <w:rsid w:val="00D771B7"/>
    <w:rsid w:val="00D838F1"/>
    <w:rsid w:val="00D91223"/>
    <w:rsid w:val="00D97D9F"/>
    <w:rsid w:val="00DB5BDA"/>
    <w:rsid w:val="00DC402E"/>
    <w:rsid w:val="00DD49FC"/>
    <w:rsid w:val="00DF1E75"/>
    <w:rsid w:val="00DF2856"/>
    <w:rsid w:val="00DF400F"/>
    <w:rsid w:val="00DF4EB2"/>
    <w:rsid w:val="00E078C3"/>
    <w:rsid w:val="00E1178A"/>
    <w:rsid w:val="00E12BFE"/>
    <w:rsid w:val="00E13490"/>
    <w:rsid w:val="00E14364"/>
    <w:rsid w:val="00E21F24"/>
    <w:rsid w:val="00E37555"/>
    <w:rsid w:val="00E454CF"/>
    <w:rsid w:val="00E55EC8"/>
    <w:rsid w:val="00E62C42"/>
    <w:rsid w:val="00E70AED"/>
    <w:rsid w:val="00E71EB3"/>
    <w:rsid w:val="00E72B87"/>
    <w:rsid w:val="00E74B23"/>
    <w:rsid w:val="00E82DBA"/>
    <w:rsid w:val="00E96A18"/>
    <w:rsid w:val="00EA7690"/>
    <w:rsid w:val="00EB392B"/>
    <w:rsid w:val="00EB5F6E"/>
    <w:rsid w:val="00EC70F4"/>
    <w:rsid w:val="00ED47B0"/>
    <w:rsid w:val="00ED5BC6"/>
    <w:rsid w:val="00F030AE"/>
    <w:rsid w:val="00F03AE0"/>
    <w:rsid w:val="00F101FE"/>
    <w:rsid w:val="00F21DC0"/>
    <w:rsid w:val="00F23EBC"/>
    <w:rsid w:val="00F25E66"/>
    <w:rsid w:val="00F35C09"/>
    <w:rsid w:val="00F367B9"/>
    <w:rsid w:val="00F47A75"/>
    <w:rsid w:val="00F561AF"/>
    <w:rsid w:val="00F642D1"/>
    <w:rsid w:val="00F73BC0"/>
    <w:rsid w:val="00F8450E"/>
    <w:rsid w:val="00F91E01"/>
    <w:rsid w:val="00F9202D"/>
    <w:rsid w:val="00F9797A"/>
    <w:rsid w:val="00FA027B"/>
    <w:rsid w:val="00FA408C"/>
    <w:rsid w:val="00FB4979"/>
    <w:rsid w:val="00FC3B3F"/>
    <w:rsid w:val="00FC48A9"/>
    <w:rsid w:val="00FC4BBF"/>
    <w:rsid w:val="00FD2D8A"/>
    <w:rsid w:val="00FE076E"/>
    <w:rsid w:val="00FE0E9C"/>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5DA1"/>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05D"/>
    <w:pPr>
      <w:autoSpaceDE w:val="0"/>
      <w:autoSpaceDN w:val="0"/>
      <w:adjustRightInd w:val="0"/>
      <w:spacing w:after="0" w:line="240" w:lineRule="auto"/>
    </w:pPr>
    <w:rPr>
      <w:rFonts w:ascii="Calibri" w:hAnsi="Calibri" w:cs="Calibri"/>
      <w:color w:val="000000"/>
      <w:sz w:val="24"/>
      <w:szCs w:val="24"/>
      <w:lang w:val="it-IT"/>
    </w:rPr>
  </w:style>
  <w:style w:type="table" w:customStyle="1" w:styleId="Grigliatabella2">
    <w:name w:val="Griglia tabella2"/>
    <w:basedOn w:val="Tabellanormale"/>
    <w:next w:val="Grigliatabella"/>
    <w:uiPriority w:val="39"/>
    <w:rsid w:val="00B25ADE"/>
    <w:pPr>
      <w:spacing w:after="0" w:line="240" w:lineRule="auto"/>
    </w:pPr>
    <w:rPr>
      <w:rFonts w:eastAsia="Calibri"/>
      <w:kern w:val="2"/>
      <w:sz w:val="24"/>
      <w:szCs w:val="24"/>
      <w:lang w:val="it-IT"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9FEE-0834-4EED-903E-F8720B63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modello_circolari</Template>
  <TotalTime>0</TotalTime>
  <Pages>6</Pages>
  <Words>1325</Words>
  <Characters>7557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cp:revision>
  <cp:lastPrinted>2023-11-23T08:50:00Z</cp:lastPrinted>
  <dcterms:created xsi:type="dcterms:W3CDTF">2024-02-16T12:03:00Z</dcterms:created>
  <dcterms:modified xsi:type="dcterms:W3CDTF">2024-02-16T12:05:00Z</dcterms:modified>
</cp:coreProperties>
</file>