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D64F" w14:textId="77777777" w:rsidR="00234C9A" w:rsidRDefault="00234C9A" w:rsidP="00234C9A">
      <w:pPr>
        <w:spacing w:after="0" w:line="259" w:lineRule="auto"/>
        <w:rPr>
          <w:rFonts w:ascii="Calibri" w:eastAsia="Times New Roman" w:hAnsi="Calibri" w:cs="Calibri"/>
          <w:bCs/>
          <w:lang w:val="it-IT" w:eastAsia="en-US"/>
        </w:rPr>
      </w:pPr>
    </w:p>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bookmarkStart w:id="0" w:name="_GoBack"/>
      <w:bookmarkEnd w:id="0"/>
      <w:r w:rsidRPr="00E078C3">
        <w:rPr>
          <w:rFonts w:ascii="Calibri" w:eastAsia="Times New Roman" w:hAnsi="Calibri" w:cs="Calibri"/>
          <w:b/>
          <w:bCs/>
          <w:u w:val="single"/>
          <w:lang w:val="it-IT" w:eastAsia="en-US"/>
        </w:rPr>
        <w:t>Allegato A</w:t>
      </w:r>
    </w:p>
    <w:p w14:paraId="189BC12B" w14:textId="13504A7E"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 xml:space="preserve">DOMANDA DI PARTECIPAZIONE ALL’AVVISO INTERNO </w:t>
      </w:r>
      <w:r w:rsidR="00FC0C2F">
        <w:rPr>
          <w:rFonts w:ascii="Calibri" w:eastAsia="Times New Roman" w:hAnsi="Calibri" w:cs="Calibri"/>
          <w:b/>
          <w:bCs/>
          <w:lang w:val="it-IT" w:eastAsia="en-US"/>
        </w:rPr>
        <w:t xml:space="preserve">PER LA </w:t>
      </w:r>
      <w:r w:rsidR="00FC0C2F">
        <w:rPr>
          <w:rFonts w:ascii="Calibri" w:eastAsia="Times New Roman" w:hAnsi="Calibri" w:cs="Calibri"/>
          <w:b/>
          <w:bCs/>
          <w:sz w:val="24"/>
          <w:szCs w:val="24"/>
          <w:lang w:val="it-IT" w:eastAsia="en-US"/>
        </w:rPr>
        <w:t xml:space="preserve">selezione di docenti interni per n. 2 corsi di recupero estivo delle competenze di base di italiano, n. 4 corsi di recupero estivo delle competenze di base di matematica e n. 3 corsi di recupero estivo delle competenze di base di inglese per studenti dell’Istituto “M. </w:t>
      </w:r>
      <w:proofErr w:type="spellStart"/>
      <w:r w:rsidR="00FC0C2F">
        <w:rPr>
          <w:rFonts w:ascii="Calibri" w:eastAsia="Times New Roman" w:hAnsi="Calibri" w:cs="Calibri"/>
          <w:b/>
          <w:bCs/>
          <w:sz w:val="24"/>
          <w:szCs w:val="24"/>
          <w:lang w:val="it-IT" w:eastAsia="en-US"/>
        </w:rPr>
        <w:t>Buniva</w:t>
      </w:r>
      <w:proofErr w:type="spellEnd"/>
      <w:r w:rsidR="00FC0C2F">
        <w:rPr>
          <w:rFonts w:ascii="Calibri" w:eastAsia="Times New Roman" w:hAnsi="Calibri" w:cs="Calibri"/>
          <w:b/>
          <w:bCs/>
          <w:sz w:val="24"/>
          <w:szCs w:val="24"/>
          <w:lang w:val="it-IT" w:eastAsia="en-US"/>
        </w:rPr>
        <w:t>” con giudizio sospeso o individuati nei consigli di classe come a rischio dispersione o di insuccesso scolastico relativi</w:t>
      </w:r>
      <w:r w:rsidR="00FC0C2F" w:rsidRPr="00AE2979">
        <w:rPr>
          <w:rFonts w:ascii="Calibri" w:eastAsia="Calibri" w:hAnsi="Calibri" w:cs="Calibri"/>
          <w:b/>
          <w:i/>
          <w:iCs/>
          <w:lang w:val="it-IT" w:eastAsia="en-US"/>
        </w:rPr>
        <w:t xml:space="preserve"> al progetto PNRR</w:t>
      </w:r>
      <w:r w:rsidR="00FC0C2F" w:rsidRPr="00AE2979">
        <w:rPr>
          <w:rFonts w:ascii="Calibri" w:eastAsia="Calibri" w:hAnsi="Calibri" w:cs="Calibri"/>
          <w:bCs/>
          <w:i/>
          <w:iCs/>
          <w:lang w:val="it-IT" w:eastAsia="en-US"/>
        </w:rPr>
        <w:t>-</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05CD32EC" w14:textId="77777777" w:rsidR="00E078C3" w:rsidRPr="00E078C3" w:rsidRDefault="00E078C3" w:rsidP="00E078C3">
      <w:pPr>
        <w:spacing w:after="160" w:line="259" w:lineRule="auto"/>
        <w:ind w:left="720"/>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1127119F"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Di partecipare alla selezione per l’attribuzione dell’incarico di COMPONENTE TEAM DISPERSIONE</w:t>
      </w:r>
    </w:p>
    <w:p w14:paraId="7A813A99" w14:textId="5493F542" w:rsidR="00876B53" w:rsidRPr="00E3074C" w:rsidRDefault="004B594A" w:rsidP="001F5A3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CORSO </w:t>
      </w:r>
      <w:r w:rsidR="00876B53">
        <w:rPr>
          <w:rFonts w:cs="Calibri"/>
          <w:b/>
          <w:lang w:eastAsia="en-US"/>
        </w:rPr>
        <w:t xml:space="preserve">DI </w:t>
      </w:r>
      <w:r w:rsidR="00E3074C">
        <w:rPr>
          <w:rFonts w:cs="Calibri"/>
          <w:b/>
          <w:lang w:eastAsia="en-US"/>
        </w:rPr>
        <w:t>ITALIANO</w:t>
      </w:r>
    </w:p>
    <w:p w14:paraId="2F4BED06" w14:textId="33633D5D" w:rsidR="00E3074C" w:rsidRPr="00E3074C" w:rsidRDefault="00E3074C" w:rsidP="00E3074C">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CORSO DI MATEMATICA</w:t>
      </w:r>
    </w:p>
    <w:p w14:paraId="0ED0C16B" w14:textId="07CEBDFC" w:rsidR="00E3074C" w:rsidRPr="00E3074C" w:rsidRDefault="00E3074C" w:rsidP="00E3074C">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CORSO DI INGLESE</w:t>
      </w:r>
    </w:p>
    <w:p w14:paraId="0F3A6EC0" w14:textId="77777777" w:rsidR="00E078C3" w:rsidRPr="00E078C3" w:rsidRDefault="00E078C3" w:rsidP="00E078C3">
      <w:pPr>
        <w:spacing w:after="160" w:line="259" w:lineRule="auto"/>
        <w:ind w:left="786"/>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p>
    <w:p w14:paraId="4FB77D03" w14:textId="77777777" w:rsidR="00E078C3" w:rsidRPr="00E078C3" w:rsidRDefault="00E078C3" w:rsidP="00E078C3">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lastRenderedPageBreak/>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0D7C22F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6E56C2B5" w14:textId="77777777" w:rsidR="00E078C3" w:rsidRPr="00E078C3" w:rsidRDefault="00E078C3" w:rsidP="00E078C3">
      <w:pPr>
        <w:suppressAutoHyphens/>
        <w:autoSpaceDE w:val="0"/>
        <w:spacing w:after="0" w:line="240" w:lineRule="auto"/>
        <w:ind w:left="720"/>
        <w:mirrorIndents/>
        <w:rPr>
          <w:rFonts w:ascii="Calibri" w:eastAsia="Times New Roman" w:hAnsi="Calibri" w:cs="Calibri"/>
          <w:lang w:val="it-IT" w:eastAsia="it-IT"/>
        </w:rPr>
      </w:pP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5C5044B5"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0E68AB93"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608AD561"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68DBCC12" w:rsid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1F5A33">
        <w:rPr>
          <w:rFonts w:eastAsia="Times New Roman" w:cstheme="minorHAnsi"/>
          <w:lang w:val="it-IT" w:eastAsia="it-IT"/>
        </w:rPr>
        <w:t>docente:</w:t>
      </w:r>
    </w:p>
    <w:p w14:paraId="513B8FC4" w14:textId="77777777" w:rsidR="00E3074C" w:rsidRPr="00E078C3" w:rsidRDefault="00E3074C" w:rsidP="00E3074C">
      <w:pPr>
        <w:widowControl w:val="0"/>
        <w:tabs>
          <w:tab w:val="left" w:pos="480"/>
        </w:tabs>
        <w:suppressAutoHyphens/>
        <w:autoSpaceDE w:val="0"/>
        <w:spacing w:after="0" w:line="240" w:lineRule="auto"/>
        <w:mirrorIndents/>
        <w:rPr>
          <w:rFonts w:eastAsia="Times New Roman" w:cstheme="minorHAnsi"/>
          <w:lang w:val="it-IT" w:eastAsia="it-IT"/>
        </w:rPr>
      </w:pPr>
    </w:p>
    <w:p w14:paraId="18A69E58" w14:textId="191FA646" w:rsidR="003F1AF8" w:rsidRPr="00EC70F4" w:rsidRDefault="003F1AF8" w:rsidP="003F1AF8">
      <w:pPr>
        <w:numPr>
          <w:ilvl w:val="0"/>
          <w:numId w:val="28"/>
        </w:numPr>
        <w:spacing w:after="160" w:line="259" w:lineRule="auto"/>
        <w:ind w:left="0" w:firstLine="0"/>
        <w:contextualSpacing/>
        <w:jc w:val="both"/>
        <w:rPr>
          <w:rFonts w:cs="Calibri"/>
          <w:b/>
          <w:lang w:eastAsia="en-US"/>
        </w:rPr>
      </w:pPr>
      <w:r w:rsidRPr="00CC2D84">
        <w:rPr>
          <w:rFonts w:cs="Calibri"/>
          <w:b/>
          <w:lang w:eastAsia="en-US"/>
        </w:rPr>
        <w:t>CORS</w:t>
      </w:r>
      <w:r>
        <w:rPr>
          <w:rFonts w:cs="Calibri"/>
          <w:b/>
          <w:lang w:eastAsia="en-US"/>
        </w:rPr>
        <w:t>O</w:t>
      </w:r>
      <w:r w:rsidRPr="00CA2590">
        <w:rPr>
          <w:rFonts w:ascii="Calibri" w:hAnsi="Calibri" w:cs="Calibri"/>
          <w:b/>
          <w:bCs/>
          <w:color w:val="FF0000"/>
          <w:sz w:val="24"/>
          <w:szCs w:val="24"/>
        </w:rPr>
        <w:t xml:space="preserve"> </w:t>
      </w:r>
      <w:r w:rsidRPr="00EC70F4">
        <w:rPr>
          <w:rFonts w:ascii="Calibri" w:hAnsi="Calibri" w:cs="Calibri"/>
          <w:b/>
          <w:bCs/>
          <w:sz w:val="24"/>
          <w:szCs w:val="24"/>
        </w:rPr>
        <w:t>DI POTENZIAMENTO DELLE COMPETENZE DI BASE</w:t>
      </w:r>
      <w:r>
        <w:rPr>
          <w:rFonts w:ascii="Calibri" w:hAnsi="Calibri" w:cs="Calibri"/>
          <w:b/>
          <w:bCs/>
          <w:sz w:val="24"/>
          <w:szCs w:val="24"/>
        </w:rPr>
        <w:t>/</w:t>
      </w:r>
      <w:r w:rsidRPr="00EC70F4">
        <w:rPr>
          <w:rFonts w:cs="Calibri"/>
          <w:b/>
          <w:lang w:eastAsia="en-US"/>
        </w:rPr>
        <w:t xml:space="preserve">BUNIVA: N. </w:t>
      </w:r>
      <w:r w:rsidR="00CB3E63">
        <w:rPr>
          <w:rFonts w:cs="Calibri"/>
          <w:b/>
          <w:lang w:eastAsia="en-US"/>
        </w:rPr>
        <w:t>2</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sidR="00CB3E63">
        <w:rPr>
          <w:rFonts w:cs="Calibri"/>
          <w:b/>
          <w:lang w:eastAsia="en-US"/>
        </w:rPr>
        <w:t>2</w:t>
      </w:r>
      <w:r w:rsidRPr="00EC70F4">
        <w:rPr>
          <w:rFonts w:cs="Calibri"/>
          <w:b/>
          <w:lang w:eastAsia="en-US"/>
        </w:rPr>
        <w:t xml:space="preserve"> CORS</w:t>
      </w:r>
      <w:r w:rsidR="00CB3E63">
        <w:rPr>
          <w:rFonts w:cs="Calibri"/>
          <w:b/>
          <w:lang w:eastAsia="en-US"/>
        </w:rPr>
        <w:t xml:space="preserve">I DI RECUPERO ESTIVI </w:t>
      </w:r>
      <w:r w:rsidRPr="00EC70F4">
        <w:rPr>
          <w:rFonts w:cs="Calibri"/>
          <w:b/>
          <w:lang w:eastAsia="en-US"/>
        </w:rPr>
        <w:t xml:space="preserve">DI ITALIANO </w:t>
      </w:r>
    </w:p>
    <w:p w14:paraId="4B15659E" w14:textId="623DE0E0" w:rsidR="003F1AF8" w:rsidRPr="00EC70F4" w:rsidRDefault="003F1AF8" w:rsidP="003F1AF8">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DI POTENZIAMENTO DELLE COMPETENZE DI BASE</w:t>
      </w:r>
      <w:r w:rsidRPr="00EC70F4">
        <w:rPr>
          <w:rFonts w:cs="Calibri"/>
          <w:b/>
          <w:lang w:eastAsia="en-US"/>
        </w:rPr>
        <w:t xml:space="preserve">/BUNIVA: N. </w:t>
      </w:r>
      <w:r w:rsidR="00CB3E63">
        <w:rPr>
          <w:rFonts w:cs="Calibri"/>
          <w:b/>
          <w:lang w:eastAsia="en-US"/>
        </w:rPr>
        <w:t>4</w:t>
      </w:r>
      <w:r w:rsidRPr="00EC70F4">
        <w:rPr>
          <w:rFonts w:cs="Calibri"/>
          <w:b/>
          <w:lang w:eastAsia="en-US"/>
        </w:rPr>
        <w:t xml:space="preserve"> DOCENTI PER N.</w:t>
      </w:r>
      <w:r w:rsidR="00CB3E63">
        <w:rPr>
          <w:rFonts w:cs="Calibri"/>
          <w:b/>
          <w:lang w:eastAsia="en-US"/>
        </w:rPr>
        <w:t>4</w:t>
      </w:r>
      <w:r w:rsidRPr="00EC70F4">
        <w:rPr>
          <w:rFonts w:cs="Calibri"/>
          <w:b/>
          <w:lang w:eastAsia="en-US"/>
        </w:rPr>
        <w:t xml:space="preserve"> CORSI </w:t>
      </w:r>
      <w:r w:rsidR="00CB3E63">
        <w:rPr>
          <w:rFonts w:cs="Calibri"/>
          <w:b/>
          <w:lang w:eastAsia="en-US"/>
        </w:rPr>
        <w:t>DI RECUPERO ESTIVI DI</w:t>
      </w:r>
      <w:r w:rsidRPr="00EC70F4">
        <w:rPr>
          <w:rFonts w:cs="Calibri"/>
          <w:b/>
          <w:lang w:eastAsia="en-US"/>
        </w:rPr>
        <w:t xml:space="preserve"> MATEMATICA</w:t>
      </w:r>
    </w:p>
    <w:p w14:paraId="0EE83B76" w14:textId="18F42B95" w:rsidR="003F1AF8" w:rsidRDefault="003F1AF8" w:rsidP="003F1AF8">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DI POTENZIAMENTO DELLE COMPETENZE DI BASE</w:t>
      </w:r>
      <w:r w:rsidRPr="00EC70F4">
        <w:rPr>
          <w:rFonts w:cs="Calibri"/>
          <w:b/>
          <w:lang w:eastAsia="en-US"/>
        </w:rPr>
        <w:t xml:space="preserve">/BUNIVA : N. </w:t>
      </w:r>
      <w:r w:rsidR="00CB3E63">
        <w:rPr>
          <w:rFonts w:cs="Calibri"/>
          <w:b/>
          <w:lang w:eastAsia="en-US"/>
        </w:rPr>
        <w:t>3</w:t>
      </w:r>
      <w:r w:rsidRPr="00EC70F4">
        <w:rPr>
          <w:rFonts w:cs="Calibri"/>
          <w:b/>
          <w:lang w:eastAsia="en-US"/>
        </w:rPr>
        <w:t xml:space="preserve"> DOCENT</w:t>
      </w:r>
      <w:r>
        <w:rPr>
          <w:rFonts w:cs="Calibri"/>
          <w:b/>
          <w:lang w:eastAsia="en-US"/>
        </w:rPr>
        <w:t>I</w:t>
      </w:r>
      <w:r w:rsidRPr="00EC70F4">
        <w:rPr>
          <w:rFonts w:cs="Calibri"/>
          <w:b/>
          <w:lang w:eastAsia="en-US"/>
        </w:rPr>
        <w:t xml:space="preserve"> DI I</w:t>
      </w:r>
      <w:r>
        <w:rPr>
          <w:rFonts w:cs="Calibri"/>
          <w:b/>
          <w:lang w:eastAsia="en-US"/>
        </w:rPr>
        <w:t>NGLESE</w:t>
      </w:r>
      <w:r w:rsidRPr="00EC70F4">
        <w:rPr>
          <w:rFonts w:cs="Calibri"/>
          <w:b/>
          <w:lang w:eastAsia="en-US"/>
        </w:rPr>
        <w:t xml:space="preserve"> PER N. </w:t>
      </w:r>
      <w:r w:rsidR="00CB3E63">
        <w:rPr>
          <w:rFonts w:cs="Calibri"/>
          <w:b/>
          <w:lang w:eastAsia="en-US"/>
        </w:rPr>
        <w:t>3</w:t>
      </w:r>
      <w:r w:rsidRPr="00EC70F4">
        <w:rPr>
          <w:rFonts w:cs="Calibri"/>
          <w:b/>
          <w:lang w:eastAsia="en-US"/>
        </w:rPr>
        <w:t xml:space="preserve"> CORS</w:t>
      </w:r>
      <w:r>
        <w:rPr>
          <w:rFonts w:cs="Calibri"/>
          <w:b/>
          <w:lang w:eastAsia="en-US"/>
        </w:rPr>
        <w:t>I</w:t>
      </w:r>
      <w:r w:rsidRPr="00EC70F4">
        <w:rPr>
          <w:rFonts w:cs="Calibri"/>
          <w:b/>
          <w:lang w:eastAsia="en-US"/>
        </w:rPr>
        <w:t xml:space="preserve"> </w:t>
      </w:r>
      <w:r w:rsidR="00CB3E63">
        <w:rPr>
          <w:rFonts w:cs="Calibri"/>
          <w:b/>
          <w:lang w:eastAsia="en-US"/>
        </w:rPr>
        <w:t>ESTIVI DI</w:t>
      </w:r>
      <w:r w:rsidRPr="00EC70F4">
        <w:rPr>
          <w:rFonts w:cs="Calibri"/>
          <w:b/>
          <w:lang w:eastAsia="en-US"/>
        </w:rPr>
        <w:t xml:space="preserve"> I</w:t>
      </w:r>
      <w:r>
        <w:rPr>
          <w:rFonts w:cs="Calibri"/>
          <w:b/>
          <w:lang w:eastAsia="en-US"/>
        </w:rPr>
        <w:t>NGLESE</w:t>
      </w:r>
    </w:p>
    <w:p w14:paraId="6A38B91C" w14:textId="77777777" w:rsidR="00CB3E63" w:rsidRDefault="00CB3E63" w:rsidP="00CB3E63">
      <w:pPr>
        <w:spacing w:after="160" w:line="259" w:lineRule="auto"/>
        <w:contextualSpacing/>
        <w:jc w:val="both"/>
        <w:rPr>
          <w:rFonts w:cs="Calibri"/>
          <w:b/>
          <w:lang w:eastAsia="en-US"/>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5142A5F4" w14:textId="77777777"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04E553B1"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49E4F691" w14:textId="49D9BDD2" w:rsidR="00CB3E63" w:rsidRPr="00FC0C2F" w:rsidRDefault="00E078C3" w:rsidP="00FC0C2F">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w:t>
      </w:r>
      <w:r w:rsidR="003F1AF8">
        <w:rPr>
          <w:rFonts w:eastAsia="Times New Roman" w:cstheme="minorHAnsi"/>
          <w:lang w:val="it-IT" w:eastAsia="it-IT"/>
        </w:rPr>
        <w:t>______________________________</w:t>
      </w:r>
    </w:p>
    <w:p w14:paraId="54D39B19" w14:textId="681C3B2F" w:rsidR="00E078C3" w:rsidRPr="001F5A33" w:rsidRDefault="00876B53" w:rsidP="002568E9">
      <w:pPr>
        <w:spacing w:after="159" w:line="258" w:lineRule="auto"/>
        <w:ind w:right="43"/>
        <w:jc w:val="center"/>
        <w:rPr>
          <w:rFonts w:ascii="Calibri" w:eastAsia="Times New Roman" w:hAnsi="Calibri" w:cs="Calibri"/>
          <w:color w:val="000000"/>
          <w:sz w:val="28"/>
          <w:lang w:val="it-IT" w:eastAsia="it-IT"/>
        </w:rPr>
      </w:pPr>
      <w:r w:rsidRPr="001F5A33">
        <w:rPr>
          <w:rFonts w:ascii="Calibri" w:eastAsia="Times New Roman" w:hAnsi="Calibri" w:cs="Calibri"/>
          <w:color w:val="000000"/>
          <w:sz w:val="28"/>
          <w:lang w:val="it-IT" w:eastAsia="it-IT"/>
        </w:rPr>
        <w:lastRenderedPageBreak/>
        <w:t xml:space="preserve">ALLEGATO B: </w:t>
      </w:r>
      <w:r w:rsidR="00E078C3" w:rsidRPr="001F5A33">
        <w:rPr>
          <w:rFonts w:ascii="Calibri" w:eastAsia="Times New Roman" w:hAnsi="Calibri" w:cs="Calibri"/>
          <w:color w:val="000000"/>
          <w:sz w:val="28"/>
          <w:lang w:val="it-IT" w:eastAsia="it-IT"/>
        </w:rPr>
        <w:t>GRIGLIA DI VALUTAZIONE</w:t>
      </w:r>
    </w:p>
    <w:tbl>
      <w:tblPr>
        <w:tblStyle w:val="TableGrid"/>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876B53" w:rsidRPr="00C93388" w14:paraId="4E2228AD" w14:textId="606817C2"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B209BDA" w14:textId="77777777" w:rsidR="00876B53" w:rsidRPr="001F5A33" w:rsidRDefault="00876B53" w:rsidP="006F0FFF">
            <w:pPr>
              <w:spacing w:line="259" w:lineRule="auto"/>
              <w:rPr>
                <w:rFonts w:ascii="Calibri" w:eastAsia="Times New Roman" w:hAnsi="Calibri" w:cs="Calibri"/>
                <w:b/>
                <w:color w:val="000000"/>
              </w:rPr>
            </w:pPr>
            <w:r w:rsidRPr="001F5A33">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1D07C520" w14:textId="77777777" w:rsidR="00876B53" w:rsidRPr="001F5A33" w:rsidRDefault="00876B53" w:rsidP="006F0FFF">
            <w:pPr>
              <w:spacing w:line="259" w:lineRule="auto"/>
              <w:ind w:left="3"/>
              <w:rPr>
                <w:rFonts w:ascii="Calibri" w:eastAsia="Times New Roman" w:hAnsi="Calibri" w:cs="Calibri"/>
                <w:b/>
                <w:color w:val="000000"/>
              </w:rPr>
            </w:pPr>
            <w:r w:rsidRPr="001F5A33">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396DF0F2" w14:textId="4687DF1B" w:rsidR="00876B53" w:rsidRPr="00C93388" w:rsidRDefault="00876B53" w:rsidP="006F0FFF">
            <w:pPr>
              <w:spacing w:line="259" w:lineRule="auto"/>
              <w:ind w:left="3"/>
              <w:rPr>
                <w:rFonts w:ascii="Times New Roman" w:eastAsia="Times New Roman" w:hAnsi="Times New Roman"/>
                <w:color w:val="000000"/>
              </w:rPr>
            </w:pPr>
            <w:r w:rsidRPr="00E078C3">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253A46BC" w14:textId="703653C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14644718" w14:textId="33845A6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della commissione</w:t>
            </w:r>
          </w:p>
        </w:tc>
      </w:tr>
      <w:tr w:rsidR="00876B53" w:rsidRPr="00C93388" w14:paraId="30A09E9E" w14:textId="6608207C"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0F7F5CB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24140F6D"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16D0E24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E5929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60D31ACC"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253ED72" w14:textId="1DB7F794"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CF1DAF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0569AE64"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483DA653"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1F926C2"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5A198B8"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0E8B9D4F" w14:textId="136CAE47"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8C91451"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451D4277"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490B6A02"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12574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B668EB1"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6706691E" w14:textId="387CFF48"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D1E9D8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A8DA52C"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ED70D78"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2B361C4"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E5A44F9"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37552D4" w14:textId="5814D9CD"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7BFB7F7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7A55AA5B"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 xml:space="preserve">Punti 1 (per ogni </w:t>
            </w:r>
            <w:proofErr w:type="spellStart"/>
            <w:r w:rsidRPr="001F5A33">
              <w:rPr>
                <w:rFonts w:ascii="Calibri" w:eastAsia="Times New Roman" w:hAnsi="Calibri" w:cs="Calibri"/>
                <w:color w:val="000000"/>
              </w:rPr>
              <w:t>pubbl</w:t>
            </w:r>
            <w:proofErr w:type="spellEnd"/>
            <w:r w:rsidRPr="001F5A33">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561C389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B468A8B"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2F4630B"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3BBEE5EB" w14:textId="6488611B"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06F76CE8"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5D19A43F"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122054DC"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EBE1354"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5F0226E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6D4F8B3" w14:textId="709BE49A"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25874AD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524E746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0783CD58"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C63509"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79DE2F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CD7F73D" w14:textId="6F19748C"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5355BDF9"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1B65D639"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7123A91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110FEF"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E9915F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4A2E9EEB" w14:textId="571A4228"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30B739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195E1A96" w14:textId="77777777" w:rsidR="00876B53" w:rsidRPr="001F5A33" w:rsidRDefault="00876B53" w:rsidP="006F0FFF">
            <w:pPr>
              <w:spacing w:line="259" w:lineRule="auto"/>
              <w:ind w:left="2" w:right="35"/>
              <w:rPr>
                <w:rFonts w:ascii="Calibri" w:eastAsia="Times New Roman" w:hAnsi="Calibri" w:cs="Calibri"/>
                <w:color w:val="000000"/>
              </w:rPr>
            </w:pPr>
            <w:r w:rsidRPr="001F5A33">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2EA44C21"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0A8096D"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568EF85" w14:textId="77777777" w:rsidR="00876B53" w:rsidRPr="00C93388" w:rsidRDefault="00876B53" w:rsidP="006F0FFF">
            <w:pPr>
              <w:spacing w:line="259" w:lineRule="auto"/>
              <w:ind w:left="2" w:right="35"/>
              <w:rPr>
                <w:rFonts w:ascii="Times New Roman" w:eastAsia="Times New Roman" w:hAnsi="Times New Roman"/>
                <w:color w:val="000000"/>
              </w:rPr>
            </w:pPr>
          </w:p>
        </w:tc>
      </w:tr>
      <w:tr w:rsidR="00876B53" w:rsidRPr="00C93388" w14:paraId="014BB8AF" w14:textId="45B985E0"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9938093"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2AB87420"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2FF00F15"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98EF2E"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951C3EE"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13779B2F" w14:textId="18DD056F"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749E037B" w14:textId="77777777" w:rsidR="00876B53" w:rsidRPr="001F5A33" w:rsidRDefault="00876B53" w:rsidP="006F0FFF">
            <w:pPr>
              <w:spacing w:line="259" w:lineRule="auto"/>
              <w:ind w:right="9"/>
              <w:rPr>
                <w:rFonts w:ascii="Calibri" w:eastAsia="Times New Roman" w:hAnsi="Calibri" w:cs="Calibri"/>
                <w:color w:val="000000"/>
              </w:rPr>
            </w:pPr>
            <w:r w:rsidRPr="001F5A33">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6CF87A45"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237F5850"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21FFF3A"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226297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75DBF5DE" w14:textId="3D12D37D"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6E892620" w14:textId="77777777" w:rsidR="00876B53" w:rsidRPr="001F5A33" w:rsidRDefault="00876B53" w:rsidP="006F0FFF">
            <w:pPr>
              <w:spacing w:line="259" w:lineRule="auto"/>
              <w:ind w:right="50"/>
              <w:rPr>
                <w:rFonts w:ascii="Calibri" w:eastAsia="Times New Roman" w:hAnsi="Calibri" w:cs="Calibri"/>
                <w:color w:val="000000"/>
              </w:rPr>
            </w:pPr>
            <w:r w:rsidRPr="001F5A33">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1E88817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2DA848B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BF8C252"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48410C" w14:textId="77777777" w:rsidR="00876B53" w:rsidRPr="00C93388" w:rsidRDefault="00876B53" w:rsidP="006F0FFF">
            <w:pPr>
              <w:spacing w:line="259" w:lineRule="auto"/>
              <w:ind w:left="2"/>
              <w:rPr>
                <w:rFonts w:ascii="Times New Roman" w:eastAsia="Times New Roman" w:hAnsi="Times New Roman"/>
                <w:color w:val="000000"/>
              </w:rPr>
            </w:pPr>
          </w:p>
        </w:tc>
      </w:tr>
      <w:tr w:rsidR="004B594A" w:rsidRPr="00C93388" w14:paraId="6C771880" w14:textId="77777777"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09551A8F" w14:textId="3EAC4675" w:rsidR="004B594A" w:rsidRPr="001F5A33" w:rsidRDefault="004B594A" w:rsidP="004B594A">
            <w:pPr>
              <w:spacing w:line="259" w:lineRule="auto"/>
              <w:ind w:right="50"/>
              <w:rPr>
                <w:rFonts w:ascii="Calibri" w:eastAsia="Times New Roman" w:hAnsi="Calibri" w:cs="Calibri"/>
                <w:color w:val="000000"/>
              </w:rPr>
            </w:pPr>
            <w:r w:rsidRPr="004B594A">
              <w:rPr>
                <w:rFonts w:ascii="Calibri" w:eastAsia="Times New Roman" w:hAnsi="Calibri" w:cs="Calibri"/>
                <w:color w:val="000000"/>
              </w:rPr>
              <w:t>Documentate esperienze di didattica inclusiva e innovativa</w:t>
            </w:r>
            <w:r w:rsidRPr="004917DB">
              <w:rPr>
                <w:rFonts w:ascii="Calibri" w:eastAsia="Times New Roman" w:hAnsi="Calibri" w:cs="Calibri"/>
                <w:color w:val="00000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0E89D8B" w14:textId="446B5273" w:rsidR="004B594A" w:rsidRPr="001F5A33" w:rsidRDefault="004B594A" w:rsidP="004B594A">
            <w:pPr>
              <w:spacing w:line="259" w:lineRule="auto"/>
              <w:ind w:left="2"/>
              <w:rPr>
                <w:rFonts w:ascii="Calibri" w:eastAsia="Times New Roman" w:hAnsi="Calibri" w:cs="Calibri"/>
                <w:color w:val="000000"/>
              </w:rPr>
            </w:pPr>
            <w:r>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16F09CD0" w14:textId="6CC27622" w:rsidR="004B594A" w:rsidRPr="00C93388" w:rsidRDefault="004B594A" w:rsidP="004B594A">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BC9DB2" w14:textId="7B3AE34B" w:rsidR="004B594A" w:rsidRPr="00C93388" w:rsidRDefault="004B594A" w:rsidP="004B594A">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9FA901B" w14:textId="1D2EB8A6" w:rsidR="004B594A" w:rsidRPr="00C93388" w:rsidRDefault="004B594A" w:rsidP="004B594A">
            <w:pPr>
              <w:spacing w:line="259" w:lineRule="auto"/>
              <w:ind w:left="2"/>
              <w:rPr>
                <w:rFonts w:ascii="Times New Roman" w:eastAsia="Times New Roman" w:hAnsi="Times New Roman"/>
                <w:color w:val="000000"/>
              </w:rPr>
            </w:pPr>
          </w:p>
        </w:tc>
      </w:tr>
    </w:tbl>
    <w:p w14:paraId="5B2377E6" w14:textId="77777777" w:rsidR="00E078C3" w:rsidRDefault="00E078C3" w:rsidP="00E078C3">
      <w:pPr>
        <w:spacing w:after="159" w:line="258" w:lineRule="auto"/>
        <w:ind w:right="43"/>
        <w:jc w:val="both"/>
        <w:rPr>
          <w:rFonts w:ascii="Times New Roman" w:eastAsia="Times New Roman" w:hAnsi="Times New Roman" w:cs="Times New Roman"/>
          <w:color w:val="000000"/>
          <w:sz w:val="28"/>
          <w:lang w:val="it-IT" w:eastAsia="it-IT"/>
        </w:rPr>
      </w:pPr>
    </w:p>
    <w:p w14:paraId="400C902D" w14:textId="77777777" w:rsidR="00234C9A" w:rsidRPr="00E078C3" w:rsidRDefault="00234C9A" w:rsidP="00E078C3">
      <w:pPr>
        <w:spacing w:after="159" w:line="258" w:lineRule="auto"/>
        <w:ind w:right="43"/>
        <w:jc w:val="both"/>
        <w:rPr>
          <w:rFonts w:ascii="Times New Roman" w:eastAsia="Times New Roman" w:hAnsi="Times New Roman" w:cs="Times New Roman"/>
          <w:color w:val="000000"/>
          <w:sz w:val="28"/>
          <w:lang w:val="it-IT" w:eastAsia="it-IT"/>
        </w:rPr>
      </w:pPr>
    </w:p>
    <w:p w14:paraId="4FB75687" w14:textId="77777777" w:rsidR="005D5C3F" w:rsidRDefault="005D5C3F" w:rsidP="001F5A33">
      <w:pPr>
        <w:tabs>
          <w:tab w:val="left" w:pos="1990"/>
        </w:tabs>
        <w:spacing w:after="159" w:line="258" w:lineRule="auto"/>
        <w:ind w:right="43"/>
        <w:rPr>
          <w:rFonts w:eastAsia="Times New Roman" w:cstheme="minorHAnsi"/>
          <w:b/>
          <w:color w:val="000000"/>
          <w:u w:val="single"/>
          <w:lang w:val="it-IT" w:eastAsia="it-IT"/>
        </w:rPr>
      </w:pP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lastRenderedPageBreak/>
        <w:t>Allegato C</w:t>
      </w:r>
    </w:p>
    <w:p w14:paraId="0B168D10" w14:textId="506427BD"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eastAsia="Calibri" w:cstheme="minorHAnsi"/>
          <w:b/>
          <w:i/>
          <w:iCs/>
          <w:lang w:val="it-IT" w:eastAsia="en-US"/>
        </w:rPr>
        <w:t xml:space="preserve">OGGETTO: DICHIARAZIONE DI INSUSSISTENZA CAUSE OSTATIVE PER IL RUOLO </w:t>
      </w:r>
      <w:r w:rsidR="003F1AF8" w:rsidRPr="00E078C3">
        <w:rPr>
          <w:rFonts w:ascii="Calibri" w:eastAsia="Times New Roman" w:hAnsi="Calibri" w:cs="Calibri"/>
          <w:b/>
          <w:bCs/>
          <w:lang w:val="it-IT" w:eastAsia="en-US"/>
        </w:rPr>
        <w:t xml:space="preserve"> </w:t>
      </w:r>
      <w:r w:rsidR="003F1AF8">
        <w:rPr>
          <w:rFonts w:ascii="Calibri" w:eastAsia="Calibri" w:hAnsi="Calibri" w:cs="Calibri"/>
          <w:b/>
          <w:i/>
          <w:iCs/>
          <w:lang w:val="it-IT" w:eastAsia="en-US"/>
        </w:rPr>
        <w:t xml:space="preserve">DI DOCENTI INTERNI PER PERCORSI DI POTENZIAMENTO DELLE COMPETENZE DI BASE DI ITALIANO –MATEMATICA- INGLESE –  </w:t>
      </w:r>
      <w:r w:rsidR="00234C9A">
        <w:rPr>
          <w:rFonts w:ascii="Calibri" w:eastAsia="Calibri" w:hAnsi="Calibri" w:cs="Calibri"/>
          <w:b/>
          <w:i/>
          <w:iCs/>
          <w:lang w:val="it-IT" w:eastAsia="en-US"/>
        </w:rPr>
        <w:t xml:space="preserve">PER GLI STUDENTI DELL’ISTITUTO BUNIVA </w:t>
      </w:r>
      <w:r w:rsidR="008C6593" w:rsidRPr="00AE2979">
        <w:rPr>
          <w:rFonts w:ascii="Calibri" w:eastAsia="Calibri" w:hAnsi="Calibri" w:cs="Calibri"/>
          <w:b/>
          <w:i/>
          <w:iCs/>
          <w:lang w:val="it-IT" w:eastAsia="en-US"/>
        </w:rPr>
        <w:t>RELATIV</w:t>
      </w:r>
      <w:r w:rsidR="008C6593">
        <w:rPr>
          <w:rFonts w:ascii="Calibri" w:eastAsia="Calibri" w:hAnsi="Calibri" w:cs="Calibri"/>
          <w:b/>
          <w:i/>
          <w:iCs/>
          <w:lang w:val="it-IT" w:eastAsia="en-US"/>
        </w:rPr>
        <w:t>I</w:t>
      </w:r>
      <w:r w:rsidR="008C6593" w:rsidRPr="00AE2979">
        <w:rPr>
          <w:rFonts w:ascii="Calibri" w:eastAsia="Calibri" w:hAnsi="Calibri" w:cs="Calibri"/>
          <w:b/>
          <w:i/>
          <w:iCs/>
          <w:lang w:val="it-IT" w:eastAsia="en-US"/>
        </w:rPr>
        <w:t xml:space="preserve"> AL PROGETTO 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6B713337" w14:textId="77777777" w:rsid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Partecipante alla selezione nel ruolo di </w:t>
      </w:r>
    </w:p>
    <w:p w14:paraId="15A875C4" w14:textId="77777777" w:rsidR="00CB3E63" w:rsidRDefault="00CB3E63" w:rsidP="00E078C3">
      <w:pPr>
        <w:keepNext/>
        <w:keepLines/>
        <w:widowControl w:val="0"/>
        <w:spacing w:after="0" w:line="240" w:lineRule="auto"/>
        <w:outlineLvl w:val="5"/>
        <w:rPr>
          <w:rFonts w:eastAsia="Arial" w:cstheme="minorHAnsi"/>
          <w:b/>
          <w:bCs/>
          <w:lang w:val="it-IT" w:eastAsia="it-IT"/>
        </w:rPr>
      </w:pPr>
    </w:p>
    <w:p w14:paraId="2DD70B95" w14:textId="77777777" w:rsidR="00CB3E63" w:rsidRPr="00EC70F4" w:rsidRDefault="00CB3E63" w:rsidP="00CB3E63">
      <w:pPr>
        <w:numPr>
          <w:ilvl w:val="0"/>
          <w:numId w:val="28"/>
        </w:numPr>
        <w:spacing w:after="160" w:line="259" w:lineRule="auto"/>
        <w:ind w:left="0" w:firstLine="0"/>
        <w:contextualSpacing/>
        <w:jc w:val="both"/>
        <w:rPr>
          <w:rFonts w:cs="Calibri"/>
          <w:b/>
          <w:lang w:eastAsia="en-US"/>
        </w:rPr>
      </w:pPr>
      <w:r w:rsidRPr="00CC2D84">
        <w:rPr>
          <w:rFonts w:cs="Calibri"/>
          <w:b/>
          <w:lang w:eastAsia="en-US"/>
        </w:rPr>
        <w:t>CORS</w:t>
      </w:r>
      <w:r>
        <w:rPr>
          <w:rFonts w:cs="Calibri"/>
          <w:b/>
          <w:lang w:eastAsia="en-US"/>
        </w:rPr>
        <w:t>O</w:t>
      </w:r>
      <w:r w:rsidRPr="00CA2590">
        <w:rPr>
          <w:rFonts w:ascii="Calibri" w:hAnsi="Calibri" w:cs="Calibri"/>
          <w:b/>
          <w:bCs/>
          <w:color w:val="FF0000"/>
          <w:sz w:val="24"/>
          <w:szCs w:val="24"/>
        </w:rPr>
        <w:t xml:space="preserve"> </w:t>
      </w:r>
      <w:r w:rsidRPr="00EC70F4">
        <w:rPr>
          <w:rFonts w:ascii="Calibri" w:hAnsi="Calibri" w:cs="Calibri"/>
          <w:b/>
          <w:bCs/>
          <w:sz w:val="24"/>
          <w:szCs w:val="24"/>
        </w:rPr>
        <w:t>DI POTENZIAMENTO DELLE COMPETENZE DI BASE</w:t>
      </w:r>
      <w:r>
        <w:rPr>
          <w:rFonts w:ascii="Calibri" w:hAnsi="Calibri" w:cs="Calibri"/>
          <w:b/>
          <w:bCs/>
          <w:sz w:val="24"/>
          <w:szCs w:val="24"/>
        </w:rPr>
        <w:t>/</w:t>
      </w:r>
      <w:r w:rsidRPr="00EC70F4">
        <w:rPr>
          <w:rFonts w:cs="Calibri"/>
          <w:b/>
          <w:lang w:eastAsia="en-US"/>
        </w:rPr>
        <w:t xml:space="preserve">BUNIVA: N. </w:t>
      </w:r>
      <w:r>
        <w:rPr>
          <w:rFonts w:cs="Calibri"/>
          <w:b/>
          <w:lang w:eastAsia="en-US"/>
        </w:rPr>
        <w:t>2</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Pr>
          <w:rFonts w:cs="Calibri"/>
          <w:b/>
          <w:lang w:eastAsia="en-US"/>
        </w:rPr>
        <w:t>2</w:t>
      </w:r>
      <w:r w:rsidRPr="00EC70F4">
        <w:rPr>
          <w:rFonts w:cs="Calibri"/>
          <w:b/>
          <w:lang w:eastAsia="en-US"/>
        </w:rPr>
        <w:t xml:space="preserve"> CORS</w:t>
      </w:r>
      <w:r>
        <w:rPr>
          <w:rFonts w:cs="Calibri"/>
          <w:b/>
          <w:lang w:eastAsia="en-US"/>
        </w:rPr>
        <w:t xml:space="preserve">I DI RECUPERO ESTIVI </w:t>
      </w:r>
      <w:r w:rsidRPr="00EC70F4">
        <w:rPr>
          <w:rFonts w:cs="Calibri"/>
          <w:b/>
          <w:lang w:eastAsia="en-US"/>
        </w:rPr>
        <w:t xml:space="preserve">DI ITALIANO </w:t>
      </w:r>
    </w:p>
    <w:p w14:paraId="2DE412AB" w14:textId="77777777" w:rsidR="00CB3E63" w:rsidRPr="00EC70F4" w:rsidRDefault="00CB3E63" w:rsidP="00CB3E63">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DI POTENZIAMENTO DELLE COMPETENZE DI BASE</w:t>
      </w:r>
      <w:r w:rsidRPr="00EC70F4">
        <w:rPr>
          <w:rFonts w:cs="Calibri"/>
          <w:b/>
          <w:lang w:eastAsia="en-US"/>
        </w:rPr>
        <w:t xml:space="preserve">/BUNIVA: N. </w:t>
      </w:r>
      <w:r>
        <w:rPr>
          <w:rFonts w:cs="Calibri"/>
          <w:b/>
          <w:lang w:eastAsia="en-US"/>
        </w:rPr>
        <w:t>4</w:t>
      </w:r>
      <w:r w:rsidRPr="00EC70F4">
        <w:rPr>
          <w:rFonts w:cs="Calibri"/>
          <w:b/>
          <w:lang w:eastAsia="en-US"/>
        </w:rPr>
        <w:t xml:space="preserve"> DOCENTI PER N.</w:t>
      </w:r>
      <w:r>
        <w:rPr>
          <w:rFonts w:cs="Calibri"/>
          <w:b/>
          <w:lang w:eastAsia="en-US"/>
        </w:rPr>
        <w:t>4</w:t>
      </w:r>
      <w:r w:rsidRPr="00EC70F4">
        <w:rPr>
          <w:rFonts w:cs="Calibri"/>
          <w:b/>
          <w:lang w:eastAsia="en-US"/>
        </w:rPr>
        <w:t xml:space="preserve"> CORSI </w:t>
      </w:r>
      <w:r>
        <w:rPr>
          <w:rFonts w:cs="Calibri"/>
          <w:b/>
          <w:lang w:eastAsia="en-US"/>
        </w:rPr>
        <w:t>DI RECUPERO ESTIVI DI</w:t>
      </w:r>
      <w:r w:rsidRPr="00EC70F4">
        <w:rPr>
          <w:rFonts w:cs="Calibri"/>
          <w:b/>
          <w:lang w:eastAsia="en-US"/>
        </w:rPr>
        <w:t xml:space="preserve"> MATEMATICA</w:t>
      </w:r>
    </w:p>
    <w:p w14:paraId="21AD0529" w14:textId="77777777" w:rsidR="00CB3E63" w:rsidRDefault="00CB3E63" w:rsidP="00CB3E63">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DI POTENZIAMENTO DELLE COMPETENZE DI BASE</w:t>
      </w:r>
      <w:r w:rsidRPr="00EC70F4">
        <w:rPr>
          <w:rFonts w:cs="Calibri"/>
          <w:b/>
          <w:lang w:eastAsia="en-US"/>
        </w:rPr>
        <w:t xml:space="preserve">/BUNIVA : N. </w:t>
      </w:r>
      <w:r>
        <w:rPr>
          <w:rFonts w:cs="Calibri"/>
          <w:b/>
          <w:lang w:eastAsia="en-US"/>
        </w:rPr>
        <w:t>3</w:t>
      </w:r>
      <w:r w:rsidRPr="00EC70F4">
        <w:rPr>
          <w:rFonts w:cs="Calibri"/>
          <w:b/>
          <w:lang w:eastAsia="en-US"/>
        </w:rPr>
        <w:t xml:space="preserve"> DOCENT</w:t>
      </w:r>
      <w:r>
        <w:rPr>
          <w:rFonts w:cs="Calibri"/>
          <w:b/>
          <w:lang w:eastAsia="en-US"/>
        </w:rPr>
        <w:t>I</w:t>
      </w:r>
      <w:r w:rsidRPr="00EC70F4">
        <w:rPr>
          <w:rFonts w:cs="Calibri"/>
          <w:b/>
          <w:lang w:eastAsia="en-US"/>
        </w:rPr>
        <w:t xml:space="preserve"> DI I</w:t>
      </w:r>
      <w:r>
        <w:rPr>
          <w:rFonts w:cs="Calibri"/>
          <w:b/>
          <w:lang w:eastAsia="en-US"/>
        </w:rPr>
        <w:t>NGLESE</w:t>
      </w:r>
      <w:r w:rsidRPr="00EC70F4">
        <w:rPr>
          <w:rFonts w:cs="Calibri"/>
          <w:b/>
          <w:lang w:eastAsia="en-US"/>
        </w:rPr>
        <w:t xml:space="preserve"> PER N. </w:t>
      </w:r>
      <w:r>
        <w:rPr>
          <w:rFonts w:cs="Calibri"/>
          <w:b/>
          <w:lang w:eastAsia="en-US"/>
        </w:rPr>
        <w:t>3</w:t>
      </w:r>
      <w:r w:rsidRPr="00EC70F4">
        <w:rPr>
          <w:rFonts w:cs="Calibri"/>
          <w:b/>
          <w:lang w:eastAsia="en-US"/>
        </w:rPr>
        <w:t xml:space="preserve"> CORS</w:t>
      </w:r>
      <w:r>
        <w:rPr>
          <w:rFonts w:cs="Calibri"/>
          <w:b/>
          <w:lang w:eastAsia="en-US"/>
        </w:rPr>
        <w:t>I</w:t>
      </w:r>
      <w:r w:rsidRPr="00EC70F4">
        <w:rPr>
          <w:rFonts w:cs="Calibri"/>
          <w:b/>
          <w:lang w:eastAsia="en-US"/>
        </w:rPr>
        <w:t xml:space="preserve"> </w:t>
      </w:r>
      <w:r>
        <w:rPr>
          <w:rFonts w:cs="Calibri"/>
          <w:b/>
          <w:lang w:eastAsia="en-US"/>
        </w:rPr>
        <w:t>ESTIVI DI</w:t>
      </w:r>
      <w:r w:rsidRPr="00EC70F4">
        <w:rPr>
          <w:rFonts w:cs="Calibri"/>
          <w:b/>
          <w:lang w:eastAsia="en-US"/>
        </w:rPr>
        <w:t xml:space="preserve"> I</w:t>
      </w:r>
      <w:r>
        <w:rPr>
          <w:rFonts w:cs="Calibri"/>
          <w:b/>
          <w:lang w:eastAsia="en-US"/>
        </w:rPr>
        <w:t>NGLESE</w:t>
      </w:r>
    </w:p>
    <w:p w14:paraId="70C6BB37"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P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AE2979">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60BDF358" w14:textId="77777777" w:rsidR="00E078C3" w:rsidRPr="00E078C3" w:rsidRDefault="00E078C3" w:rsidP="00E078C3">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22D69E8" w14:textId="77777777" w:rsidR="00E078C3" w:rsidRPr="00E078C3" w:rsidRDefault="00E078C3" w:rsidP="00E078C3">
      <w:pPr>
        <w:spacing w:after="0" w:line="240" w:lineRule="auto"/>
        <w:rPr>
          <w:rFonts w:eastAsia="Times New Roman" w:cstheme="minorHAnsi"/>
          <w:b/>
          <w:lang w:val="it-IT" w:eastAsia="it-IT"/>
        </w:rPr>
      </w:pPr>
    </w:p>
    <w:p w14:paraId="5344DB8C" w14:textId="77777777" w:rsidR="00E078C3" w:rsidRPr="00E078C3" w:rsidRDefault="00E078C3" w:rsidP="00E078C3">
      <w:pPr>
        <w:spacing w:after="0" w:line="240" w:lineRule="auto"/>
        <w:contextualSpacing/>
        <w:rPr>
          <w:rFonts w:eastAsia="Times New Roman" w:cstheme="minorHAnsi"/>
          <w:b/>
          <w:lang w:val="it-IT" w:eastAsia="it-IT"/>
        </w:rPr>
      </w:pPr>
    </w:p>
    <w:p w14:paraId="13A763DA" w14:textId="77777777" w:rsidR="00E078C3" w:rsidRPr="00E078C3" w:rsidRDefault="00E078C3" w:rsidP="00E078C3">
      <w:pPr>
        <w:spacing w:after="0" w:line="240" w:lineRule="auto"/>
        <w:contextualSpacing/>
        <w:rPr>
          <w:rFonts w:eastAsia="Times New Roman" w:cstheme="minorHAnsi"/>
          <w:lang w:val="it-IT" w:eastAsia="it-IT"/>
        </w:rPr>
      </w:pPr>
    </w:p>
    <w:p w14:paraId="17AE5B71"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16F6CF33"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p>
    <w:p w14:paraId="1BF41537"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7DDE9E24"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065D00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CE972D5"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2E71F4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57A7049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D66DD2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E3E2C8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23E31D3"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4A36B75D" w14:textId="77777777" w:rsidR="00876B53" w:rsidRDefault="00876B53" w:rsidP="00E078C3">
      <w:pPr>
        <w:spacing w:after="208" w:line="267" w:lineRule="auto"/>
        <w:ind w:right="35"/>
        <w:jc w:val="both"/>
        <w:rPr>
          <w:rFonts w:ascii="Times New Roman" w:eastAsia="Times New Roman" w:hAnsi="Times New Roman" w:cs="Times New Roman"/>
          <w:color w:val="000000"/>
          <w:lang w:val="it-IT" w:eastAsia="it-IT"/>
        </w:rPr>
      </w:pPr>
    </w:p>
    <w:p w14:paraId="51F6D954" w14:textId="727B7AFB" w:rsidR="008F4A4B" w:rsidRPr="001F5A33" w:rsidRDefault="008F4A4B" w:rsidP="001F5A33">
      <w:pPr>
        <w:spacing w:after="16" w:line="267" w:lineRule="auto"/>
        <w:ind w:right="35"/>
        <w:jc w:val="both"/>
        <w:rPr>
          <w:rFonts w:ascii="Times New Roman" w:eastAsia="Times New Roman" w:hAnsi="Times New Roman" w:cs="Times New Roman"/>
          <w:color w:val="000000"/>
          <w:lang w:val="it-IT" w:eastAsia="it-IT"/>
        </w:rPr>
      </w:pPr>
    </w:p>
    <w:sectPr w:rsidR="008F4A4B" w:rsidRPr="001F5A33"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E9CD" w14:textId="77777777" w:rsidR="00844B54" w:rsidRDefault="00844B54">
      <w:pPr>
        <w:spacing w:after="0" w:line="240" w:lineRule="auto"/>
      </w:pPr>
      <w:r>
        <w:separator/>
      </w:r>
    </w:p>
  </w:endnote>
  <w:endnote w:type="continuationSeparator" w:id="0">
    <w:p w14:paraId="06FC70A6" w14:textId="77777777" w:rsidR="00844B54" w:rsidRDefault="008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DE94" w14:textId="77777777" w:rsidR="00844B54" w:rsidRDefault="00844B54">
      <w:pPr>
        <w:spacing w:after="0" w:line="240" w:lineRule="auto"/>
      </w:pPr>
      <w:r>
        <w:separator/>
      </w:r>
    </w:p>
  </w:footnote>
  <w:footnote w:type="continuationSeparator" w:id="0">
    <w:p w14:paraId="4FC64235" w14:textId="77777777" w:rsidR="00844B54" w:rsidRDefault="008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01B8B9FA" w:rsidR="00B01C15" w:rsidRPr="00D91223" w:rsidRDefault="00844B54" w:rsidP="005C6711">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w:t>
          </w:r>
          <w:r w:rsidR="005C6711">
            <w:rPr>
              <w:rFonts w:cs="Calibri"/>
              <w:spacing w:val="-10"/>
            </w:rPr>
            <w:t>374347</w:t>
          </w:r>
          <w:r w:rsidR="00B01C15" w:rsidRPr="002D5706">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6"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7"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1"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3"/>
  </w:num>
  <w:num w:numId="3">
    <w:abstractNumId w:val="30"/>
  </w:num>
  <w:num w:numId="4">
    <w:abstractNumId w:val="7"/>
  </w:num>
  <w:num w:numId="5">
    <w:abstractNumId w:val="6"/>
  </w:num>
  <w:num w:numId="6">
    <w:abstractNumId w:val="14"/>
  </w:num>
  <w:num w:numId="7">
    <w:abstractNumId w:val="24"/>
  </w:num>
  <w:num w:numId="8">
    <w:abstractNumId w:val="0"/>
  </w:num>
  <w:num w:numId="9">
    <w:abstractNumId w:val="1"/>
  </w:num>
  <w:num w:numId="10">
    <w:abstractNumId w:val="2"/>
  </w:num>
  <w:num w:numId="11">
    <w:abstractNumId w:val="17"/>
  </w:num>
  <w:num w:numId="12">
    <w:abstractNumId w:val="10"/>
  </w:num>
  <w:num w:numId="13">
    <w:abstractNumId w:val="28"/>
  </w:num>
  <w:num w:numId="14">
    <w:abstractNumId w:val="19"/>
  </w:num>
  <w:num w:numId="15">
    <w:abstractNumId w:val="12"/>
  </w:num>
  <w:num w:numId="16">
    <w:abstractNumId w:val="21"/>
  </w:num>
  <w:num w:numId="17">
    <w:abstractNumId w:val="25"/>
  </w:num>
  <w:num w:numId="18">
    <w:abstractNumId w:val="23"/>
  </w:num>
  <w:num w:numId="19">
    <w:abstractNumId w:val="5"/>
  </w:num>
  <w:num w:numId="20">
    <w:abstractNumId w:val="31"/>
  </w:num>
  <w:num w:numId="21">
    <w:abstractNumId w:val="26"/>
  </w:num>
  <w:num w:numId="22">
    <w:abstractNumId w:val="15"/>
  </w:num>
  <w:num w:numId="23">
    <w:abstractNumId w:val="29"/>
  </w:num>
  <w:num w:numId="24">
    <w:abstractNumId w:val="9"/>
  </w:num>
  <w:num w:numId="25">
    <w:abstractNumId w:val="22"/>
  </w:num>
  <w:num w:numId="26">
    <w:abstractNumId w:val="3"/>
  </w:num>
  <w:num w:numId="27">
    <w:abstractNumId w:val="4"/>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0CB7"/>
    <w:rsid w:val="00053470"/>
    <w:rsid w:val="00072A76"/>
    <w:rsid w:val="00085109"/>
    <w:rsid w:val="000906B2"/>
    <w:rsid w:val="00091E7C"/>
    <w:rsid w:val="000922E8"/>
    <w:rsid w:val="000B1532"/>
    <w:rsid w:val="000B542C"/>
    <w:rsid w:val="000C0BD4"/>
    <w:rsid w:val="000E1693"/>
    <w:rsid w:val="000E1C42"/>
    <w:rsid w:val="000E7B1F"/>
    <w:rsid w:val="000F64AB"/>
    <w:rsid w:val="00102D44"/>
    <w:rsid w:val="00110BA2"/>
    <w:rsid w:val="00115403"/>
    <w:rsid w:val="00141314"/>
    <w:rsid w:val="0014315D"/>
    <w:rsid w:val="00154C5D"/>
    <w:rsid w:val="001563B1"/>
    <w:rsid w:val="0018158D"/>
    <w:rsid w:val="001A3C6E"/>
    <w:rsid w:val="001B21AB"/>
    <w:rsid w:val="001C7017"/>
    <w:rsid w:val="001D2189"/>
    <w:rsid w:val="001D342E"/>
    <w:rsid w:val="001F22CA"/>
    <w:rsid w:val="001F5A33"/>
    <w:rsid w:val="00216386"/>
    <w:rsid w:val="002315CC"/>
    <w:rsid w:val="00234C9A"/>
    <w:rsid w:val="00236050"/>
    <w:rsid w:val="00237104"/>
    <w:rsid w:val="00247CB2"/>
    <w:rsid w:val="002525AE"/>
    <w:rsid w:val="002542E2"/>
    <w:rsid w:val="002568E9"/>
    <w:rsid w:val="00257235"/>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28F1"/>
    <w:rsid w:val="003656F4"/>
    <w:rsid w:val="00371151"/>
    <w:rsid w:val="00371670"/>
    <w:rsid w:val="003717D4"/>
    <w:rsid w:val="00371858"/>
    <w:rsid w:val="0038001E"/>
    <w:rsid w:val="0038136E"/>
    <w:rsid w:val="0038220A"/>
    <w:rsid w:val="00382B73"/>
    <w:rsid w:val="00394F1B"/>
    <w:rsid w:val="00397903"/>
    <w:rsid w:val="003B63B1"/>
    <w:rsid w:val="003C3B78"/>
    <w:rsid w:val="003D2BCE"/>
    <w:rsid w:val="003D717A"/>
    <w:rsid w:val="003E15F9"/>
    <w:rsid w:val="003E4F50"/>
    <w:rsid w:val="003F1AF8"/>
    <w:rsid w:val="00400B9E"/>
    <w:rsid w:val="00430102"/>
    <w:rsid w:val="004467E1"/>
    <w:rsid w:val="00463370"/>
    <w:rsid w:val="0046568B"/>
    <w:rsid w:val="004663FF"/>
    <w:rsid w:val="00475153"/>
    <w:rsid w:val="00482443"/>
    <w:rsid w:val="004920A8"/>
    <w:rsid w:val="004B594A"/>
    <w:rsid w:val="004C612A"/>
    <w:rsid w:val="004E2C8E"/>
    <w:rsid w:val="004F12C7"/>
    <w:rsid w:val="004F2FCD"/>
    <w:rsid w:val="004F73F7"/>
    <w:rsid w:val="004F77AA"/>
    <w:rsid w:val="00515A0B"/>
    <w:rsid w:val="005223E5"/>
    <w:rsid w:val="005235C8"/>
    <w:rsid w:val="00530BD3"/>
    <w:rsid w:val="00575A89"/>
    <w:rsid w:val="0058120E"/>
    <w:rsid w:val="00586D4E"/>
    <w:rsid w:val="00590163"/>
    <w:rsid w:val="00595142"/>
    <w:rsid w:val="005A2930"/>
    <w:rsid w:val="005C6711"/>
    <w:rsid w:val="005D1065"/>
    <w:rsid w:val="005D16B0"/>
    <w:rsid w:val="005D5C3F"/>
    <w:rsid w:val="005D63FE"/>
    <w:rsid w:val="005D6C47"/>
    <w:rsid w:val="005E1B9B"/>
    <w:rsid w:val="005E72F9"/>
    <w:rsid w:val="00622AF3"/>
    <w:rsid w:val="00623B6B"/>
    <w:rsid w:val="0063048B"/>
    <w:rsid w:val="00635B2C"/>
    <w:rsid w:val="00646736"/>
    <w:rsid w:val="0066074C"/>
    <w:rsid w:val="00662057"/>
    <w:rsid w:val="006649C0"/>
    <w:rsid w:val="006C6D1E"/>
    <w:rsid w:val="006D7516"/>
    <w:rsid w:val="006E1E16"/>
    <w:rsid w:val="006E5ECB"/>
    <w:rsid w:val="006F6B7B"/>
    <w:rsid w:val="007075C6"/>
    <w:rsid w:val="00717067"/>
    <w:rsid w:val="00724A32"/>
    <w:rsid w:val="00725842"/>
    <w:rsid w:val="0073095C"/>
    <w:rsid w:val="00736295"/>
    <w:rsid w:val="007409CB"/>
    <w:rsid w:val="00741F40"/>
    <w:rsid w:val="00742803"/>
    <w:rsid w:val="00751448"/>
    <w:rsid w:val="00762D6F"/>
    <w:rsid w:val="00766675"/>
    <w:rsid w:val="007A4F0D"/>
    <w:rsid w:val="007C209C"/>
    <w:rsid w:val="007C3D1A"/>
    <w:rsid w:val="007C5FFE"/>
    <w:rsid w:val="007D1342"/>
    <w:rsid w:val="007D368C"/>
    <w:rsid w:val="007D5314"/>
    <w:rsid w:val="007D7642"/>
    <w:rsid w:val="007E29B8"/>
    <w:rsid w:val="007E3A6F"/>
    <w:rsid w:val="007E47D4"/>
    <w:rsid w:val="007E6006"/>
    <w:rsid w:val="0080399C"/>
    <w:rsid w:val="00814C67"/>
    <w:rsid w:val="0082106A"/>
    <w:rsid w:val="00822A08"/>
    <w:rsid w:val="00825E06"/>
    <w:rsid w:val="00841A39"/>
    <w:rsid w:val="00843EE4"/>
    <w:rsid w:val="00844B54"/>
    <w:rsid w:val="008519EE"/>
    <w:rsid w:val="0087553C"/>
    <w:rsid w:val="00876B53"/>
    <w:rsid w:val="008877FC"/>
    <w:rsid w:val="008A1532"/>
    <w:rsid w:val="008A4AE1"/>
    <w:rsid w:val="008A6E45"/>
    <w:rsid w:val="008B2306"/>
    <w:rsid w:val="008B5ACA"/>
    <w:rsid w:val="008B6700"/>
    <w:rsid w:val="008C426D"/>
    <w:rsid w:val="008C45FB"/>
    <w:rsid w:val="008C6593"/>
    <w:rsid w:val="008D6FE2"/>
    <w:rsid w:val="008F38AA"/>
    <w:rsid w:val="008F4A4B"/>
    <w:rsid w:val="0090577D"/>
    <w:rsid w:val="0091512D"/>
    <w:rsid w:val="00937D0F"/>
    <w:rsid w:val="00945D9B"/>
    <w:rsid w:val="00956B54"/>
    <w:rsid w:val="0097525D"/>
    <w:rsid w:val="009838CA"/>
    <w:rsid w:val="009A7CC4"/>
    <w:rsid w:val="009B020B"/>
    <w:rsid w:val="009B12B7"/>
    <w:rsid w:val="009B179C"/>
    <w:rsid w:val="009C50E8"/>
    <w:rsid w:val="009D5BFF"/>
    <w:rsid w:val="009E00FD"/>
    <w:rsid w:val="00A046E9"/>
    <w:rsid w:val="00A12FB0"/>
    <w:rsid w:val="00A3252F"/>
    <w:rsid w:val="00A348FD"/>
    <w:rsid w:val="00A573CF"/>
    <w:rsid w:val="00A60133"/>
    <w:rsid w:val="00A63983"/>
    <w:rsid w:val="00A819C1"/>
    <w:rsid w:val="00A82F8D"/>
    <w:rsid w:val="00A836F8"/>
    <w:rsid w:val="00A91782"/>
    <w:rsid w:val="00A93085"/>
    <w:rsid w:val="00AA0487"/>
    <w:rsid w:val="00AB59D4"/>
    <w:rsid w:val="00AC4C7F"/>
    <w:rsid w:val="00AE2979"/>
    <w:rsid w:val="00AE7538"/>
    <w:rsid w:val="00AF197A"/>
    <w:rsid w:val="00B00ED5"/>
    <w:rsid w:val="00B01C15"/>
    <w:rsid w:val="00B1791D"/>
    <w:rsid w:val="00B22AED"/>
    <w:rsid w:val="00B52381"/>
    <w:rsid w:val="00B81724"/>
    <w:rsid w:val="00B83CF8"/>
    <w:rsid w:val="00B87685"/>
    <w:rsid w:val="00BA71B2"/>
    <w:rsid w:val="00BC1000"/>
    <w:rsid w:val="00BE3441"/>
    <w:rsid w:val="00BF3F96"/>
    <w:rsid w:val="00C07434"/>
    <w:rsid w:val="00C13CBB"/>
    <w:rsid w:val="00C2247E"/>
    <w:rsid w:val="00C226E5"/>
    <w:rsid w:val="00C24D5B"/>
    <w:rsid w:val="00C25FDE"/>
    <w:rsid w:val="00C36AD4"/>
    <w:rsid w:val="00C4403D"/>
    <w:rsid w:val="00C50AC4"/>
    <w:rsid w:val="00C73354"/>
    <w:rsid w:val="00C876B3"/>
    <w:rsid w:val="00C93388"/>
    <w:rsid w:val="00CA7B15"/>
    <w:rsid w:val="00CB0BE7"/>
    <w:rsid w:val="00CB3E63"/>
    <w:rsid w:val="00CC181A"/>
    <w:rsid w:val="00CC40CA"/>
    <w:rsid w:val="00CC65EC"/>
    <w:rsid w:val="00CE09C9"/>
    <w:rsid w:val="00CE2860"/>
    <w:rsid w:val="00CE66B8"/>
    <w:rsid w:val="00CE6D02"/>
    <w:rsid w:val="00CF062E"/>
    <w:rsid w:val="00D1101F"/>
    <w:rsid w:val="00D120AA"/>
    <w:rsid w:val="00D2023D"/>
    <w:rsid w:val="00D34EDD"/>
    <w:rsid w:val="00D3773E"/>
    <w:rsid w:val="00D619C4"/>
    <w:rsid w:val="00D62393"/>
    <w:rsid w:val="00D6379A"/>
    <w:rsid w:val="00D743E3"/>
    <w:rsid w:val="00D771B7"/>
    <w:rsid w:val="00D838F1"/>
    <w:rsid w:val="00D91223"/>
    <w:rsid w:val="00D97D9F"/>
    <w:rsid w:val="00DA529B"/>
    <w:rsid w:val="00DB5BDA"/>
    <w:rsid w:val="00DD49FC"/>
    <w:rsid w:val="00DF1E75"/>
    <w:rsid w:val="00DF2856"/>
    <w:rsid w:val="00DF400F"/>
    <w:rsid w:val="00DF4EB2"/>
    <w:rsid w:val="00E078C3"/>
    <w:rsid w:val="00E1178A"/>
    <w:rsid w:val="00E12BFE"/>
    <w:rsid w:val="00E13490"/>
    <w:rsid w:val="00E14364"/>
    <w:rsid w:val="00E21F24"/>
    <w:rsid w:val="00E3074C"/>
    <w:rsid w:val="00E454CF"/>
    <w:rsid w:val="00E55EC8"/>
    <w:rsid w:val="00E62C42"/>
    <w:rsid w:val="00E70AED"/>
    <w:rsid w:val="00E71EB3"/>
    <w:rsid w:val="00E72B87"/>
    <w:rsid w:val="00E74B23"/>
    <w:rsid w:val="00E82DBA"/>
    <w:rsid w:val="00EA7690"/>
    <w:rsid w:val="00EB392B"/>
    <w:rsid w:val="00EC245D"/>
    <w:rsid w:val="00ED47B0"/>
    <w:rsid w:val="00ED5BC6"/>
    <w:rsid w:val="00F030AE"/>
    <w:rsid w:val="00F03AE0"/>
    <w:rsid w:val="00F101FE"/>
    <w:rsid w:val="00F23EBC"/>
    <w:rsid w:val="00F25E66"/>
    <w:rsid w:val="00F35C09"/>
    <w:rsid w:val="00F35C9C"/>
    <w:rsid w:val="00F367B9"/>
    <w:rsid w:val="00F642D1"/>
    <w:rsid w:val="00F8450E"/>
    <w:rsid w:val="00F91E01"/>
    <w:rsid w:val="00F9202D"/>
    <w:rsid w:val="00FA027B"/>
    <w:rsid w:val="00FA408C"/>
    <w:rsid w:val="00FA69C7"/>
    <w:rsid w:val="00FA7561"/>
    <w:rsid w:val="00FC0C2F"/>
    <w:rsid w:val="00FC3B3F"/>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250</TotalTime>
  <Pages>5</Pages>
  <Words>1391</Words>
  <Characters>7934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34</cp:revision>
  <cp:lastPrinted>2023-09-25T12:57:00Z</cp:lastPrinted>
  <dcterms:created xsi:type="dcterms:W3CDTF">2023-03-20T11:47:00Z</dcterms:created>
  <dcterms:modified xsi:type="dcterms:W3CDTF">2024-05-22T09:53:00Z</dcterms:modified>
</cp:coreProperties>
</file>