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EF056" w14:textId="77777777" w:rsidR="00815DF3" w:rsidRPr="00815DF3" w:rsidRDefault="00815DF3" w:rsidP="00815DF3">
      <w:pPr>
        <w:spacing w:after="160" w:line="259" w:lineRule="auto"/>
        <w:rPr>
          <w:rFonts w:ascii="Calibri" w:eastAsia="Times New Roman" w:hAnsi="Calibri" w:cs="Calibri"/>
          <w:b/>
          <w:bCs/>
          <w:u w:val="single"/>
          <w:lang w:val="it-IT" w:eastAsia="en-US"/>
        </w:rPr>
      </w:pPr>
      <w:bookmarkStart w:id="0" w:name="_GoBack"/>
      <w:bookmarkEnd w:id="0"/>
      <w:r w:rsidRPr="00815DF3">
        <w:rPr>
          <w:rFonts w:ascii="Calibri" w:eastAsia="Times New Roman" w:hAnsi="Calibri" w:cs="Calibri"/>
          <w:b/>
          <w:bCs/>
          <w:u w:val="single"/>
          <w:lang w:val="it-IT" w:eastAsia="en-US"/>
        </w:rPr>
        <w:t>Allegato A</w:t>
      </w:r>
    </w:p>
    <w:p w14:paraId="380B1EE2" w14:textId="57D402F1" w:rsidR="005A1BE3" w:rsidRPr="005A1BE3" w:rsidRDefault="00815DF3" w:rsidP="005A1BE3">
      <w:pPr>
        <w:widowControl w:val="0"/>
        <w:tabs>
          <w:tab w:val="left" w:pos="1733"/>
        </w:tabs>
        <w:autoSpaceDE w:val="0"/>
        <w:autoSpaceDN w:val="0"/>
        <w:spacing w:after="0" w:line="240" w:lineRule="auto"/>
        <w:ind w:right="284"/>
        <w:jc w:val="both"/>
        <w:rPr>
          <w:rFonts w:ascii="Calibri" w:eastAsia="Calibri" w:hAnsi="Calibri" w:cs="Calibri"/>
          <w:bCs/>
          <w:i/>
          <w:iCs/>
          <w:lang w:val="it-IT" w:eastAsia="en-US"/>
        </w:rPr>
      </w:pPr>
      <w:r w:rsidRPr="00815DF3">
        <w:rPr>
          <w:rFonts w:ascii="Calibri" w:eastAsia="Times New Roman" w:hAnsi="Calibri" w:cs="Calibri"/>
          <w:b/>
          <w:bCs/>
          <w:lang w:val="it-IT" w:eastAsia="en-US"/>
        </w:rPr>
        <w:t>DOMANDA DI PARTECIPAZIONE ALL’AVVISO INTERNO</w:t>
      </w:r>
      <w:r w:rsidR="002A3F49">
        <w:rPr>
          <w:rFonts w:ascii="Calibri" w:eastAsia="Times New Roman" w:hAnsi="Calibri" w:cs="Calibri"/>
          <w:b/>
          <w:bCs/>
          <w:lang w:val="it-IT" w:eastAsia="en-US"/>
        </w:rPr>
        <w:t xml:space="preserve"> </w:t>
      </w:r>
      <w:r w:rsidR="005A1BE3">
        <w:rPr>
          <w:rFonts w:ascii="Calibri" w:eastAsia="Calibri" w:hAnsi="Calibri" w:cs="Calibri"/>
          <w:b/>
          <w:i/>
          <w:iCs/>
          <w:lang w:val="it-IT" w:eastAsia="en-US"/>
        </w:rPr>
        <w:t xml:space="preserve">PER LA SELEZIONE DI </w:t>
      </w:r>
      <w:r w:rsidR="009F3F68" w:rsidRPr="00FA05D1">
        <w:rPr>
          <w:rFonts w:ascii="Calibri" w:eastAsia="Calibri" w:hAnsi="Calibri" w:cs="Calibri"/>
          <w:b/>
          <w:i/>
          <w:iCs/>
          <w:lang w:val="it-IT" w:eastAsia="en-US"/>
        </w:rPr>
        <w:t>ESPERTI FORMATORI INTERNI E TUTOR INTERNI PER LO SVOLGIMENTO DI PERCORSI CO-CURRICOLARI PER LE STEM IN ORARIO ANTIMERIDANO E POMERIDIANO relativo al progetto PNRR</w:t>
      </w:r>
      <w:r w:rsidR="009F3F68">
        <w:rPr>
          <w:rFonts w:ascii="Calibri" w:eastAsia="Calibri" w:hAnsi="Calibri" w:cs="Calibri"/>
          <w:b/>
          <w:i/>
          <w:iCs/>
          <w:lang w:val="it-IT" w:eastAsia="en-US"/>
        </w:rPr>
        <w:t xml:space="preserve"> </w:t>
      </w:r>
      <w:r w:rsidR="005A1BE3" w:rsidRPr="00EF1704">
        <w:rPr>
          <w:rFonts w:ascii="Calibri" w:eastAsia="Calibri" w:hAnsi="Calibri" w:cs="Calibri"/>
          <w:bCs/>
          <w:i/>
          <w:iCs/>
          <w:lang w:val="it-IT" w:eastAsia="en-US"/>
        </w:rPr>
        <w:t xml:space="preserve">- </w:t>
      </w:r>
      <w:r w:rsidR="005A1BE3" w:rsidRPr="00867C89">
        <w:rPr>
          <w:rFonts w:ascii="Calibri" w:eastAsia="Calibri" w:hAnsi="Calibri" w:cs="Calibri"/>
          <w:bCs/>
          <w:i/>
          <w:iCs/>
          <w:lang w:val="it-IT" w:eastAsia="en-US"/>
        </w:rPr>
        <w:t xml:space="preserve">Missione 4: Istruzione E Ricerca - Componente 1 Potenziamento dell’offerta dei servizi di istruzione: dagli asili nido alle Università – investimento 3.1 “Nuove competenze e nuovi linguaggi nell’ambito della Missione 4 – Istruzione e Ricerca – Componente 1 – “Potenziamento dell’offerta dei servizi all’istruzione: dagli asili nido all’Università” del Piano nazionale di ripresa e resilienza finanziato dall’Unione europea – </w:t>
      </w:r>
      <w:proofErr w:type="spellStart"/>
      <w:r w:rsidR="005A1BE3" w:rsidRPr="00867C89">
        <w:rPr>
          <w:rFonts w:ascii="Calibri" w:eastAsia="Calibri" w:hAnsi="Calibri" w:cs="Calibri"/>
          <w:bCs/>
          <w:i/>
          <w:iCs/>
          <w:lang w:val="it-IT" w:eastAsia="en-US"/>
        </w:rPr>
        <w:t>Next</w:t>
      </w:r>
      <w:proofErr w:type="spellEnd"/>
      <w:r w:rsidR="005A1BE3" w:rsidRPr="00867C89">
        <w:rPr>
          <w:rFonts w:ascii="Calibri" w:eastAsia="Calibri" w:hAnsi="Calibri" w:cs="Calibri"/>
          <w:bCs/>
          <w:i/>
          <w:iCs/>
          <w:lang w:val="it-IT" w:eastAsia="en-US"/>
        </w:rPr>
        <w:t xml:space="preserve"> Generation EU”</w:t>
      </w:r>
      <w:r w:rsidR="005A1BE3">
        <w:rPr>
          <w:rFonts w:ascii="Calibri" w:eastAsia="Calibri" w:hAnsi="Calibri" w:cs="Calibri"/>
          <w:bCs/>
          <w:i/>
          <w:iCs/>
          <w:lang w:val="it-IT" w:eastAsia="en-US"/>
        </w:rPr>
        <w:t xml:space="preserve">- </w:t>
      </w:r>
      <w:r w:rsidR="005A1BE3" w:rsidRPr="00867C89">
        <w:rPr>
          <w:rFonts w:ascii="Calibri" w:eastAsia="Calibri" w:hAnsi="Calibri" w:cs="Calibri"/>
          <w:b/>
          <w:bCs/>
          <w:i/>
          <w:iCs/>
          <w:lang w:val="it-IT" w:eastAsia="en-US"/>
        </w:rPr>
        <w:t>CNP: M4C1I3.1-2023-1143-P-30273</w:t>
      </w:r>
      <w:r w:rsidR="005A1BE3">
        <w:rPr>
          <w:rFonts w:ascii="Calibri" w:eastAsia="Calibri" w:hAnsi="Calibri" w:cs="Calibri"/>
          <w:b/>
          <w:bCs/>
          <w:i/>
          <w:iCs/>
          <w:lang w:val="it-IT" w:eastAsia="en-US"/>
        </w:rPr>
        <w:t xml:space="preserve"> - </w:t>
      </w:r>
      <w:r w:rsidR="005A1BE3" w:rsidRPr="00867C89">
        <w:rPr>
          <w:rFonts w:ascii="Calibri" w:eastAsia="Calibri" w:hAnsi="Calibri" w:cs="Calibri"/>
          <w:b/>
          <w:bCs/>
          <w:i/>
          <w:iCs/>
          <w:lang w:val="it-IT" w:eastAsia="en-US"/>
        </w:rPr>
        <w:t>CUP: D14D23003550006</w:t>
      </w:r>
      <w:r w:rsidR="005A1BE3">
        <w:rPr>
          <w:rFonts w:ascii="Calibri" w:eastAsia="Calibri" w:hAnsi="Calibri" w:cs="Calibri"/>
          <w:b/>
          <w:bCs/>
          <w:i/>
          <w:iCs/>
          <w:lang w:val="it-IT" w:eastAsia="en-US"/>
        </w:rPr>
        <w:t xml:space="preserve">- TITOLO DEL PROGETTO: </w:t>
      </w:r>
      <w:r w:rsidR="005A1BE3" w:rsidRPr="004C6EBA">
        <w:rPr>
          <w:rFonts w:ascii="Calibri" w:eastAsia="Times New Roman" w:hAnsi="Calibri" w:cs="Calibri"/>
          <w:lang w:val="it-IT" w:eastAsia="en-US"/>
        </w:rPr>
        <w:t>“</w:t>
      </w:r>
      <w:r w:rsidR="005A1BE3" w:rsidRPr="004C6EBA">
        <w:rPr>
          <w:rFonts w:ascii="Calibri" w:eastAsia="Times New Roman" w:hAnsi="Calibri" w:cs="Calibri"/>
          <w:b/>
          <w:bCs/>
          <w:lang w:val="it-IT" w:eastAsia="en-US"/>
        </w:rPr>
        <w:t xml:space="preserve">STEM – </w:t>
      </w:r>
      <w:proofErr w:type="spellStart"/>
      <w:r w:rsidR="005A1BE3" w:rsidRPr="004C6EBA">
        <w:rPr>
          <w:rFonts w:ascii="Calibri" w:eastAsia="Times New Roman" w:hAnsi="Calibri" w:cs="Calibri"/>
          <w:b/>
          <w:bCs/>
          <w:lang w:val="it-IT" w:eastAsia="en-US"/>
        </w:rPr>
        <w:t>eQuality</w:t>
      </w:r>
      <w:proofErr w:type="spellEnd"/>
      <w:r w:rsidR="005A1BE3" w:rsidRPr="004C6EBA">
        <w:rPr>
          <w:rFonts w:ascii="Calibri" w:eastAsia="Times New Roman" w:hAnsi="Calibri" w:cs="Calibri"/>
          <w:b/>
          <w:bCs/>
          <w:lang w:val="it-IT" w:eastAsia="en-US"/>
        </w:rPr>
        <w:t>”</w:t>
      </w:r>
      <w:r w:rsidR="005A1BE3" w:rsidRPr="00867C89">
        <w:rPr>
          <w:rFonts w:ascii="Calibri" w:eastAsia="Times New Roman" w:hAnsi="Calibri" w:cs="Calibri"/>
          <w:lang w:val="it-IT" w:eastAsia="en-US"/>
        </w:rPr>
        <w:t xml:space="preserve"> </w:t>
      </w:r>
      <w:r w:rsidR="005A1BE3">
        <w:rPr>
          <w:rFonts w:ascii="Calibri" w:eastAsia="Calibri" w:hAnsi="Calibri" w:cs="Calibri"/>
          <w:b/>
          <w:bCs/>
          <w:i/>
          <w:iCs/>
          <w:lang w:val="it-IT" w:eastAsia="en-US"/>
        </w:rPr>
        <w:t xml:space="preserve"> </w:t>
      </w:r>
    </w:p>
    <w:p w14:paraId="3FD250E7" w14:textId="0198BF1E" w:rsidR="00EF1E70" w:rsidRPr="00EF1E70" w:rsidRDefault="002A3F49" w:rsidP="00EF1E70">
      <w:pPr>
        <w:widowControl w:val="0"/>
        <w:tabs>
          <w:tab w:val="left" w:pos="1733"/>
        </w:tabs>
        <w:autoSpaceDE w:val="0"/>
        <w:autoSpaceDN w:val="0"/>
        <w:spacing w:after="0" w:line="240" w:lineRule="auto"/>
        <w:ind w:right="284"/>
        <w:jc w:val="both"/>
        <w:rPr>
          <w:rFonts w:ascii="Calibri" w:eastAsia="Calibri" w:hAnsi="Calibri" w:cs="Calibri"/>
          <w:bCs/>
          <w:i/>
          <w:iCs/>
          <w:lang w:val="it-IT" w:eastAsia="en-US"/>
        </w:rPr>
      </w:pPr>
      <w:r>
        <w:rPr>
          <w:rFonts w:ascii="Calibri" w:eastAsia="Times New Roman" w:hAnsi="Calibri" w:cs="Calibri"/>
          <w:b/>
          <w:bCs/>
          <w:lang w:val="it-IT" w:eastAsia="en-US"/>
        </w:rPr>
        <w:t xml:space="preserve">  </w:t>
      </w:r>
      <w:r w:rsidR="00815DF3" w:rsidRPr="00815DF3">
        <w:rPr>
          <w:rFonts w:ascii="Calibri" w:eastAsia="Times New Roman" w:hAnsi="Calibri" w:cs="Calibri"/>
          <w:b/>
          <w:bCs/>
          <w:lang w:val="it-IT" w:eastAsia="en-US"/>
        </w:rPr>
        <w:t xml:space="preserve"> </w:t>
      </w:r>
    </w:p>
    <w:p w14:paraId="5D9CAEBB" w14:textId="77777777" w:rsidR="00EF1E70" w:rsidRDefault="00EF1E70" w:rsidP="00815DF3">
      <w:pPr>
        <w:spacing w:after="160" w:line="259" w:lineRule="auto"/>
        <w:ind w:left="4956" w:firstLine="708"/>
        <w:jc w:val="right"/>
        <w:rPr>
          <w:rFonts w:ascii="Calibri" w:eastAsia="Times New Roman" w:hAnsi="Calibri" w:cs="Calibri"/>
          <w:lang w:val="it-IT" w:eastAsia="en-US"/>
        </w:rPr>
      </w:pPr>
    </w:p>
    <w:p w14:paraId="4716BC54" w14:textId="77777777" w:rsidR="00815DF3" w:rsidRPr="00815DF3" w:rsidRDefault="00815DF3" w:rsidP="00815DF3">
      <w:pPr>
        <w:spacing w:after="160" w:line="259" w:lineRule="auto"/>
        <w:ind w:left="4956" w:firstLine="708"/>
        <w:jc w:val="right"/>
        <w:rPr>
          <w:rFonts w:ascii="Calibri" w:eastAsia="Times New Roman" w:hAnsi="Calibri" w:cs="Calibri"/>
          <w:lang w:val="it-IT" w:eastAsia="en-US"/>
        </w:rPr>
      </w:pPr>
      <w:r w:rsidRPr="00815DF3">
        <w:rPr>
          <w:rFonts w:ascii="Calibri" w:eastAsia="Times New Roman" w:hAnsi="Calibri" w:cs="Calibri"/>
          <w:lang w:val="it-IT" w:eastAsia="en-US"/>
        </w:rPr>
        <w:t>Al Dirigente Scolastico</w:t>
      </w:r>
    </w:p>
    <w:p w14:paraId="4E43BB88" w14:textId="77777777" w:rsidR="00815DF3" w:rsidRPr="00815DF3" w:rsidRDefault="00815DF3" w:rsidP="00815DF3">
      <w:pPr>
        <w:spacing w:after="160" w:line="259" w:lineRule="auto"/>
        <w:ind w:left="4956" w:firstLine="708"/>
        <w:jc w:val="right"/>
        <w:rPr>
          <w:rFonts w:ascii="Calibri" w:eastAsia="Times New Roman" w:hAnsi="Calibri" w:cs="Calibri"/>
          <w:b/>
          <w:bCs/>
          <w:lang w:val="it-IT" w:eastAsia="en-US"/>
        </w:rPr>
      </w:pPr>
      <w:r w:rsidRPr="00815DF3">
        <w:rPr>
          <w:rFonts w:ascii="Calibri" w:eastAsia="Times New Roman" w:hAnsi="Calibri" w:cs="Calibri"/>
          <w:lang w:val="it-IT" w:eastAsia="en-US"/>
        </w:rPr>
        <w:t xml:space="preserve">dell’Istituto </w:t>
      </w:r>
      <w:r w:rsidRPr="00815DF3">
        <w:rPr>
          <w:rFonts w:ascii="Calibri" w:eastAsia="Times New Roman" w:hAnsi="Calibri" w:cs="Calibri"/>
          <w:b/>
          <w:bCs/>
          <w:lang w:val="it-IT" w:eastAsia="en-US"/>
        </w:rPr>
        <w:t>MICHELE BUNIVA</w:t>
      </w:r>
    </w:p>
    <w:p w14:paraId="27608F26" w14:textId="6E301CEE" w:rsidR="00815DF3" w:rsidRPr="00815DF3" w:rsidRDefault="00815DF3" w:rsidP="000E6CAB">
      <w:pPr>
        <w:spacing w:after="160" w:line="259" w:lineRule="auto"/>
        <w:contextualSpacing/>
        <w:jc w:val="both"/>
        <w:rPr>
          <w:rFonts w:ascii="Calibri" w:eastAsia="Times New Roman" w:hAnsi="Calibri" w:cs="Calibri"/>
          <w:b/>
          <w:bCs/>
          <w:lang w:val="it-IT" w:eastAsia="en-US"/>
        </w:rPr>
      </w:pPr>
      <w:r w:rsidRPr="00815DF3">
        <w:rPr>
          <w:rFonts w:ascii="Calibri" w:eastAsia="Times New Roman" w:hAnsi="Calibri" w:cs="Calibri"/>
          <w:lang w:val="it-IT" w:eastAsia="it-IT"/>
        </w:rPr>
        <w:tab/>
      </w:r>
      <w:r w:rsidRPr="00815DF3">
        <w:rPr>
          <w:rFonts w:ascii="Calibri" w:eastAsia="Times New Roman" w:hAnsi="Calibri" w:cs="Calibri"/>
          <w:lang w:val="it-IT" w:eastAsia="it-IT"/>
        </w:rPr>
        <w:tab/>
      </w:r>
      <w:r w:rsidRPr="00815DF3">
        <w:rPr>
          <w:rFonts w:ascii="Calibri" w:eastAsia="Times New Roman" w:hAnsi="Calibri" w:cs="Calibri"/>
          <w:lang w:val="it-IT" w:eastAsia="it-IT"/>
        </w:rPr>
        <w:tab/>
      </w:r>
      <w:r w:rsidRPr="00815DF3">
        <w:rPr>
          <w:rFonts w:ascii="Calibri" w:eastAsia="Times New Roman" w:hAnsi="Calibri" w:cs="Calibri"/>
          <w:lang w:val="it-IT" w:eastAsia="it-IT"/>
        </w:rPr>
        <w:tab/>
      </w:r>
      <w:r w:rsidRPr="00815DF3">
        <w:rPr>
          <w:rFonts w:ascii="Calibri" w:eastAsia="Times New Roman" w:hAnsi="Calibri" w:cs="Calibri"/>
          <w:lang w:val="it-IT" w:eastAsia="it-IT"/>
        </w:rPr>
        <w:tab/>
      </w:r>
      <w:r w:rsidRPr="00815DF3">
        <w:rPr>
          <w:rFonts w:ascii="Calibri" w:eastAsia="Times New Roman" w:hAnsi="Calibri" w:cs="Calibri"/>
          <w:lang w:val="it-IT" w:eastAsia="it-IT"/>
        </w:rPr>
        <w:tab/>
      </w:r>
      <w:r w:rsidRPr="00815DF3">
        <w:rPr>
          <w:rFonts w:ascii="Calibri" w:eastAsia="Times New Roman" w:hAnsi="Calibri" w:cs="Calibri"/>
          <w:lang w:val="it-IT" w:eastAsia="it-IT"/>
        </w:rPr>
        <w:tab/>
      </w:r>
      <w:r w:rsidRPr="00815DF3">
        <w:rPr>
          <w:rFonts w:ascii="Calibri" w:eastAsia="Times New Roman" w:hAnsi="Calibri" w:cs="Calibri"/>
          <w:lang w:val="it-IT" w:eastAsia="it-IT"/>
        </w:rPr>
        <w:tab/>
        <w:t xml:space="preserve">  </w:t>
      </w:r>
    </w:p>
    <w:p w14:paraId="3E6070EF" w14:textId="77777777" w:rsidR="00815DF3" w:rsidRPr="00815DF3" w:rsidRDefault="00815DF3" w:rsidP="00815DF3">
      <w:pPr>
        <w:autoSpaceDE w:val="0"/>
        <w:spacing w:after="0" w:line="480" w:lineRule="auto"/>
        <w:rPr>
          <w:rFonts w:ascii="Calibri" w:eastAsia="Times New Roman" w:hAnsi="Calibri" w:cs="Calibri"/>
          <w:lang w:val="it-IT" w:eastAsia="it-IT"/>
        </w:rPr>
      </w:pPr>
      <w:r w:rsidRPr="00815DF3">
        <w:rPr>
          <w:rFonts w:ascii="Calibri" w:eastAsia="Times New Roman" w:hAnsi="Calibri" w:cs="Calibri"/>
          <w:lang w:val="it-IT" w:eastAsia="it-IT"/>
        </w:rPr>
        <w:t>Il/la sottoscritto/a_____________________________________________________________</w:t>
      </w:r>
    </w:p>
    <w:p w14:paraId="14D94948" w14:textId="77777777" w:rsidR="00815DF3" w:rsidRPr="00815DF3" w:rsidRDefault="00815DF3" w:rsidP="00815DF3">
      <w:pPr>
        <w:autoSpaceDE w:val="0"/>
        <w:spacing w:after="0" w:line="480" w:lineRule="auto"/>
        <w:rPr>
          <w:rFonts w:ascii="Calibri" w:eastAsia="Times New Roman" w:hAnsi="Calibri" w:cs="Calibri"/>
          <w:lang w:val="it-IT" w:eastAsia="it-IT"/>
        </w:rPr>
      </w:pPr>
      <w:r w:rsidRPr="00815DF3">
        <w:rPr>
          <w:rFonts w:ascii="Calibri" w:eastAsia="Times New Roman" w:hAnsi="Calibri" w:cs="Calibri"/>
          <w:lang w:val="it-IT" w:eastAsia="it-IT"/>
        </w:rPr>
        <w:t xml:space="preserve">nato/a </w:t>
      </w:r>
      <w:proofErr w:type="spellStart"/>
      <w:r w:rsidRPr="00815DF3">
        <w:rPr>
          <w:rFonts w:ascii="Calibri" w:eastAsia="Times New Roman" w:hAnsi="Calibri" w:cs="Calibri"/>
          <w:lang w:val="it-IT" w:eastAsia="it-IT"/>
        </w:rPr>
        <w:t>a</w:t>
      </w:r>
      <w:proofErr w:type="spellEnd"/>
      <w:r w:rsidRPr="00815DF3">
        <w:rPr>
          <w:rFonts w:ascii="Calibri" w:eastAsia="Times New Roman" w:hAnsi="Calibri" w:cs="Calibri"/>
          <w:lang w:val="it-IT" w:eastAsia="it-IT"/>
        </w:rPr>
        <w:t xml:space="preserve"> _______________________________________________ il ____________________</w:t>
      </w:r>
    </w:p>
    <w:p w14:paraId="6EDD1B6E" w14:textId="77777777" w:rsidR="00815DF3" w:rsidRPr="00815DF3" w:rsidRDefault="00815DF3" w:rsidP="00815DF3">
      <w:pPr>
        <w:autoSpaceDE w:val="0"/>
        <w:spacing w:after="0" w:line="480" w:lineRule="auto"/>
        <w:rPr>
          <w:rFonts w:ascii="Calibri" w:eastAsia="Times New Roman" w:hAnsi="Calibri" w:cs="Calibri"/>
          <w:lang w:val="it-IT" w:eastAsia="it-IT"/>
        </w:rPr>
      </w:pPr>
      <w:r w:rsidRPr="00815DF3">
        <w:rPr>
          <w:rFonts w:ascii="Calibri" w:eastAsia="Times New Roman" w:hAnsi="Calibri" w:cs="Calibri"/>
          <w:lang w:val="it-IT" w:eastAsia="it-IT"/>
        </w:rPr>
        <w:t>codice fiscale |__|__|__|__|__|__|__|__|__|__|__|__|__|__|__|__|</w:t>
      </w:r>
    </w:p>
    <w:p w14:paraId="337247B8" w14:textId="77777777" w:rsidR="00815DF3" w:rsidRPr="00815DF3" w:rsidRDefault="00815DF3" w:rsidP="00815DF3">
      <w:pPr>
        <w:autoSpaceDE w:val="0"/>
        <w:spacing w:after="0" w:line="480" w:lineRule="auto"/>
        <w:rPr>
          <w:rFonts w:ascii="Calibri" w:eastAsia="Times New Roman" w:hAnsi="Calibri" w:cs="Calibri"/>
          <w:lang w:val="it-IT" w:eastAsia="it-IT"/>
        </w:rPr>
      </w:pPr>
      <w:r w:rsidRPr="00815DF3">
        <w:rPr>
          <w:rFonts w:ascii="Calibri" w:eastAsia="Times New Roman" w:hAnsi="Calibri" w:cs="Calibri"/>
          <w:lang w:val="it-IT" w:eastAsia="it-IT"/>
        </w:rPr>
        <w:t>residente a ___________________________via_____________________________________</w:t>
      </w:r>
    </w:p>
    <w:p w14:paraId="423621F4" w14:textId="77777777" w:rsidR="00815DF3" w:rsidRPr="00815DF3" w:rsidRDefault="00815DF3" w:rsidP="00815DF3">
      <w:pPr>
        <w:autoSpaceDE w:val="0"/>
        <w:spacing w:after="0" w:line="480" w:lineRule="auto"/>
        <w:rPr>
          <w:rFonts w:ascii="Calibri" w:eastAsia="Times New Roman" w:hAnsi="Calibri" w:cs="Calibri"/>
          <w:lang w:val="it-IT" w:eastAsia="it-IT"/>
        </w:rPr>
      </w:pPr>
      <w:r w:rsidRPr="00815DF3">
        <w:rPr>
          <w:rFonts w:ascii="Calibri" w:eastAsia="Times New Roman" w:hAnsi="Calibri" w:cs="Calibri"/>
          <w:lang w:val="it-IT" w:eastAsia="it-IT"/>
        </w:rPr>
        <w:t xml:space="preserve">recapito tel. _____________________________ recapito </w:t>
      </w:r>
      <w:proofErr w:type="spellStart"/>
      <w:r w:rsidRPr="00815DF3">
        <w:rPr>
          <w:rFonts w:ascii="Calibri" w:eastAsia="Times New Roman" w:hAnsi="Calibri" w:cs="Calibri"/>
          <w:lang w:val="it-IT" w:eastAsia="it-IT"/>
        </w:rPr>
        <w:t>cell</w:t>
      </w:r>
      <w:proofErr w:type="spellEnd"/>
      <w:r w:rsidRPr="00815DF3">
        <w:rPr>
          <w:rFonts w:ascii="Calibri" w:eastAsia="Times New Roman" w:hAnsi="Calibri" w:cs="Calibri"/>
          <w:lang w:val="it-IT" w:eastAsia="it-IT"/>
        </w:rPr>
        <w:t>. _____________________</w:t>
      </w:r>
    </w:p>
    <w:p w14:paraId="31C16BC0" w14:textId="77777777" w:rsidR="00815DF3" w:rsidRPr="00815DF3" w:rsidRDefault="00815DF3" w:rsidP="00815DF3">
      <w:pPr>
        <w:autoSpaceDE w:val="0"/>
        <w:spacing w:after="0" w:line="480" w:lineRule="auto"/>
        <w:rPr>
          <w:rFonts w:ascii="Calibri" w:eastAsia="Times New Roman" w:hAnsi="Calibri" w:cs="Calibri"/>
          <w:lang w:val="it-IT" w:eastAsia="it-IT"/>
        </w:rPr>
      </w:pPr>
      <w:r w:rsidRPr="00815DF3">
        <w:rPr>
          <w:rFonts w:ascii="Calibri" w:eastAsia="Times New Roman" w:hAnsi="Calibri" w:cs="Calibri"/>
          <w:lang w:val="it-IT" w:eastAsia="it-IT"/>
        </w:rPr>
        <w:t>indirizzo E-Mail _______________________________indirizzo PEC______________________________</w:t>
      </w:r>
    </w:p>
    <w:p w14:paraId="644F83FB" w14:textId="77777777" w:rsidR="00815DF3" w:rsidRPr="00815DF3" w:rsidRDefault="00815DF3" w:rsidP="00815DF3">
      <w:pPr>
        <w:autoSpaceDE w:val="0"/>
        <w:spacing w:after="0" w:line="480" w:lineRule="auto"/>
        <w:rPr>
          <w:rFonts w:ascii="Calibri" w:eastAsia="Times New Roman" w:hAnsi="Calibri" w:cs="Calibri"/>
          <w:b/>
          <w:lang w:val="it-IT" w:eastAsia="it-IT"/>
        </w:rPr>
      </w:pPr>
      <w:r w:rsidRPr="00815DF3">
        <w:rPr>
          <w:rFonts w:ascii="Calibri" w:eastAsia="Times New Roman" w:hAnsi="Calibri" w:cs="Calibri"/>
          <w:lang w:val="it-IT" w:eastAsia="it-IT"/>
        </w:rPr>
        <w:t>in servizio presso ______________________________ con la qualifica di __________________</w:t>
      </w:r>
    </w:p>
    <w:p w14:paraId="59872F37" w14:textId="77777777" w:rsidR="00815DF3" w:rsidRPr="00815DF3" w:rsidRDefault="00815DF3" w:rsidP="00815DF3">
      <w:pPr>
        <w:autoSpaceDE w:val="0"/>
        <w:spacing w:after="0" w:line="480" w:lineRule="auto"/>
        <w:jc w:val="center"/>
        <w:rPr>
          <w:rFonts w:ascii="Calibri" w:eastAsia="Times New Roman" w:hAnsi="Calibri" w:cs="Calibri"/>
          <w:lang w:val="it-IT" w:eastAsia="it-IT"/>
        </w:rPr>
      </w:pPr>
      <w:r w:rsidRPr="00815DF3">
        <w:rPr>
          <w:rFonts w:ascii="Calibri" w:eastAsia="Times New Roman" w:hAnsi="Calibri" w:cs="Calibri"/>
          <w:b/>
          <w:lang w:val="it-IT" w:eastAsia="it-IT"/>
        </w:rPr>
        <w:t>CHIEDE</w:t>
      </w:r>
    </w:p>
    <w:p w14:paraId="49630C13" w14:textId="1D45661E" w:rsidR="00B00FDA" w:rsidRDefault="00815DF3" w:rsidP="00815DF3">
      <w:pPr>
        <w:autoSpaceDE w:val="0"/>
        <w:spacing w:after="0" w:line="480" w:lineRule="auto"/>
        <w:rPr>
          <w:rFonts w:ascii="Calibri" w:eastAsia="Times New Roman" w:hAnsi="Calibri" w:cs="Calibri"/>
          <w:lang w:val="it-IT" w:eastAsia="it-IT"/>
        </w:rPr>
      </w:pPr>
      <w:r w:rsidRPr="00815DF3">
        <w:rPr>
          <w:rFonts w:ascii="Calibri" w:eastAsia="Times New Roman" w:hAnsi="Calibri" w:cs="Calibri"/>
          <w:lang w:val="it-IT" w:eastAsia="it-IT"/>
        </w:rPr>
        <w:t>Di partecipare alla selezione per l’attribuzione dell’incarico di</w:t>
      </w:r>
      <w:r w:rsidR="009F3F68">
        <w:rPr>
          <w:rFonts w:ascii="Calibri" w:eastAsia="Times New Roman" w:hAnsi="Calibri" w:cs="Calibri"/>
          <w:lang w:val="it-IT" w:eastAsia="it-IT"/>
        </w:rPr>
        <w:t>:</w:t>
      </w:r>
    </w:p>
    <w:p w14:paraId="64528DBD" w14:textId="4BCE6868" w:rsidR="009F3F68" w:rsidRPr="009F3F68" w:rsidRDefault="009F3F68" w:rsidP="009F3F68">
      <w:pPr>
        <w:numPr>
          <w:ilvl w:val="0"/>
          <w:numId w:val="9"/>
        </w:numPr>
        <w:spacing w:after="160" w:line="259" w:lineRule="auto"/>
        <w:contextualSpacing/>
        <w:jc w:val="both"/>
        <w:rPr>
          <w:rFonts w:ascii="Calibri" w:eastAsia="Times New Roman" w:hAnsi="Calibri" w:cs="Calibri"/>
          <w:b/>
          <w:bCs/>
          <w:lang w:val="it-IT" w:eastAsia="en-US"/>
        </w:rPr>
      </w:pPr>
      <w:r>
        <w:rPr>
          <w:rFonts w:ascii="Calibri" w:eastAsia="Times New Roman" w:hAnsi="Calibri" w:cs="Calibri"/>
          <w:b/>
          <w:color w:val="000000"/>
          <w:sz w:val="24"/>
          <w:szCs w:val="24"/>
          <w:lang w:val="it" w:eastAsia="it-IT"/>
        </w:rPr>
        <w:t>CORSO DI CHIMICA – BIENNIO TECNICO</w:t>
      </w:r>
    </w:p>
    <w:p w14:paraId="52687115" w14:textId="77777777" w:rsidR="009F3F68" w:rsidRPr="009F3F68" w:rsidRDefault="009F3F68" w:rsidP="009F3F68">
      <w:pPr>
        <w:numPr>
          <w:ilvl w:val="0"/>
          <w:numId w:val="9"/>
        </w:numPr>
        <w:spacing w:after="160" w:line="259" w:lineRule="auto"/>
        <w:contextualSpacing/>
        <w:jc w:val="both"/>
        <w:rPr>
          <w:rFonts w:ascii="Calibri" w:eastAsia="Times New Roman" w:hAnsi="Calibri" w:cs="Calibri"/>
          <w:b/>
          <w:bCs/>
          <w:lang w:val="it-IT" w:eastAsia="en-US"/>
        </w:rPr>
      </w:pPr>
      <w:r>
        <w:rPr>
          <w:rFonts w:ascii="Calibri" w:eastAsia="Times New Roman" w:hAnsi="Calibri" w:cs="Calibri"/>
          <w:b/>
          <w:color w:val="000000"/>
          <w:sz w:val="24"/>
          <w:szCs w:val="24"/>
          <w:lang w:val="it" w:eastAsia="it-IT"/>
        </w:rPr>
        <w:t>FORMATORE</w:t>
      </w:r>
    </w:p>
    <w:p w14:paraId="50693762" w14:textId="77777777" w:rsidR="009F3F68" w:rsidRPr="009F3F68" w:rsidRDefault="009F3F68" w:rsidP="009F3F68">
      <w:pPr>
        <w:numPr>
          <w:ilvl w:val="0"/>
          <w:numId w:val="9"/>
        </w:numPr>
        <w:spacing w:after="160" w:line="259" w:lineRule="auto"/>
        <w:contextualSpacing/>
        <w:jc w:val="both"/>
        <w:rPr>
          <w:rFonts w:ascii="Calibri" w:eastAsia="Times New Roman" w:hAnsi="Calibri" w:cs="Calibri"/>
          <w:b/>
          <w:bCs/>
          <w:lang w:val="it-IT" w:eastAsia="en-US"/>
        </w:rPr>
      </w:pPr>
      <w:r>
        <w:rPr>
          <w:rFonts w:ascii="Calibri" w:eastAsia="Times New Roman" w:hAnsi="Calibri" w:cs="Calibri"/>
          <w:b/>
          <w:color w:val="000000"/>
          <w:sz w:val="24"/>
          <w:szCs w:val="24"/>
          <w:lang w:val="it" w:eastAsia="it-IT"/>
        </w:rPr>
        <w:t>TUTOR</w:t>
      </w:r>
    </w:p>
    <w:p w14:paraId="4CA2BACF" w14:textId="77777777" w:rsidR="009F3F68" w:rsidRPr="009F3F68" w:rsidRDefault="009F3F68" w:rsidP="009F3F68">
      <w:pPr>
        <w:numPr>
          <w:ilvl w:val="0"/>
          <w:numId w:val="9"/>
        </w:numPr>
        <w:spacing w:after="160" w:line="259" w:lineRule="auto"/>
        <w:contextualSpacing/>
        <w:jc w:val="both"/>
        <w:rPr>
          <w:rFonts w:ascii="Calibri" w:eastAsia="Times New Roman" w:hAnsi="Calibri" w:cs="Calibri"/>
          <w:b/>
          <w:bCs/>
          <w:lang w:val="it-IT" w:eastAsia="en-US"/>
        </w:rPr>
      </w:pPr>
      <w:r>
        <w:rPr>
          <w:rFonts w:ascii="Calibri" w:eastAsia="Times New Roman" w:hAnsi="Calibri" w:cs="Calibri"/>
          <w:b/>
          <w:color w:val="000000"/>
          <w:sz w:val="24"/>
          <w:szCs w:val="24"/>
          <w:lang w:val="it" w:eastAsia="it-IT"/>
        </w:rPr>
        <w:t>CORSO DI FISICA – BIENNIO TECNICO</w:t>
      </w:r>
    </w:p>
    <w:p w14:paraId="11FCA001" w14:textId="77777777" w:rsidR="009F3F68" w:rsidRPr="009F3F68" w:rsidRDefault="009F3F68" w:rsidP="009F3F68">
      <w:pPr>
        <w:numPr>
          <w:ilvl w:val="0"/>
          <w:numId w:val="9"/>
        </w:numPr>
        <w:spacing w:after="160" w:line="259" w:lineRule="auto"/>
        <w:contextualSpacing/>
        <w:jc w:val="both"/>
        <w:rPr>
          <w:rFonts w:ascii="Calibri" w:eastAsia="Times New Roman" w:hAnsi="Calibri" w:cs="Calibri"/>
          <w:b/>
          <w:bCs/>
          <w:lang w:val="it-IT" w:eastAsia="en-US"/>
        </w:rPr>
      </w:pPr>
      <w:r>
        <w:rPr>
          <w:rFonts w:ascii="Calibri" w:eastAsia="Times New Roman" w:hAnsi="Calibri" w:cs="Calibri"/>
          <w:b/>
          <w:color w:val="000000"/>
          <w:sz w:val="24"/>
          <w:szCs w:val="24"/>
          <w:lang w:val="it" w:eastAsia="it-IT"/>
        </w:rPr>
        <w:t>FORMATORE</w:t>
      </w:r>
    </w:p>
    <w:p w14:paraId="709A5446" w14:textId="77777777" w:rsidR="009F3F68" w:rsidRPr="009F3F68" w:rsidRDefault="009F3F68" w:rsidP="009F3F68">
      <w:pPr>
        <w:numPr>
          <w:ilvl w:val="0"/>
          <w:numId w:val="9"/>
        </w:numPr>
        <w:spacing w:after="160" w:line="259" w:lineRule="auto"/>
        <w:contextualSpacing/>
        <w:jc w:val="both"/>
        <w:rPr>
          <w:rFonts w:ascii="Calibri" w:eastAsia="Times New Roman" w:hAnsi="Calibri" w:cs="Calibri"/>
          <w:b/>
          <w:bCs/>
          <w:lang w:val="it-IT" w:eastAsia="en-US"/>
        </w:rPr>
      </w:pPr>
      <w:r>
        <w:rPr>
          <w:rFonts w:ascii="Calibri" w:eastAsia="Times New Roman" w:hAnsi="Calibri" w:cs="Calibri"/>
          <w:b/>
          <w:color w:val="000000"/>
          <w:sz w:val="24"/>
          <w:szCs w:val="24"/>
          <w:lang w:val="it" w:eastAsia="it-IT"/>
        </w:rPr>
        <w:t>TUTOR</w:t>
      </w:r>
    </w:p>
    <w:p w14:paraId="19418706" w14:textId="77777777" w:rsidR="009F3F68" w:rsidRPr="009F3F68" w:rsidRDefault="009F3F68" w:rsidP="009F3F68">
      <w:pPr>
        <w:numPr>
          <w:ilvl w:val="0"/>
          <w:numId w:val="9"/>
        </w:numPr>
        <w:spacing w:after="160" w:line="259" w:lineRule="auto"/>
        <w:contextualSpacing/>
        <w:jc w:val="both"/>
        <w:rPr>
          <w:rFonts w:ascii="Calibri" w:eastAsia="Times New Roman" w:hAnsi="Calibri" w:cs="Calibri"/>
          <w:b/>
          <w:bCs/>
          <w:lang w:val="it-IT" w:eastAsia="en-US"/>
        </w:rPr>
      </w:pPr>
      <w:r>
        <w:rPr>
          <w:rFonts w:ascii="Calibri" w:eastAsia="Times New Roman" w:hAnsi="Calibri" w:cs="Calibri"/>
          <w:b/>
          <w:color w:val="000000"/>
          <w:sz w:val="24"/>
          <w:szCs w:val="24"/>
          <w:lang w:val="it" w:eastAsia="it-IT"/>
        </w:rPr>
        <w:t>CORSO DI INFORMATICA – TRIENNIO P.I.T</w:t>
      </w:r>
    </w:p>
    <w:p w14:paraId="6B90E55F" w14:textId="77777777" w:rsidR="009F3F68" w:rsidRPr="009F3F68" w:rsidRDefault="009F3F68" w:rsidP="009F3F68">
      <w:pPr>
        <w:numPr>
          <w:ilvl w:val="0"/>
          <w:numId w:val="9"/>
        </w:numPr>
        <w:spacing w:after="160" w:line="259" w:lineRule="auto"/>
        <w:contextualSpacing/>
        <w:jc w:val="both"/>
        <w:rPr>
          <w:rFonts w:ascii="Calibri" w:eastAsia="Times New Roman" w:hAnsi="Calibri" w:cs="Calibri"/>
          <w:b/>
          <w:bCs/>
          <w:lang w:val="it-IT" w:eastAsia="en-US"/>
        </w:rPr>
      </w:pPr>
      <w:r>
        <w:rPr>
          <w:rFonts w:ascii="Calibri" w:eastAsia="Times New Roman" w:hAnsi="Calibri" w:cs="Calibri"/>
          <w:b/>
          <w:color w:val="000000"/>
          <w:sz w:val="24"/>
          <w:szCs w:val="24"/>
          <w:lang w:val="it" w:eastAsia="it-IT"/>
        </w:rPr>
        <w:t>FORMATORE</w:t>
      </w:r>
    </w:p>
    <w:p w14:paraId="2A0018F8" w14:textId="2A7A41F0" w:rsidR="000E6CAB" w:rsidRPr="009F3F68" w:rsidRDefault="009F3F68" w:rsidP="009F3F68">
      <w:pPr>
        <w:numPr>
          <w:ilvl w:val="0"/>
          <w:numId w:val="9"/>
        </w:numPr>
        <w:spacing w:after="160" w:line="259" w:lineRule="auto"/>
        <w:contextualSpacing/>
        <w:jc w:val="both"/>
        <w:rPr>
          <w:rFonts w:ascii="Calibri" w:eastAsia="Times New Roman" w:hAnsi="Calibri" w:cs="Calibri"/>
          <w:b/>
          <w:bCs/>
          <w:lang w:val="it-IT" w:eastAsia="en-US"/>
        </w:rPr>
      </w:pPr>
      <w:r>
        <w:rPr>
          <w:rFonts w:ascii="Calibri" w:eastAsia="Times New Roman" w:hAnsi="Calibri" w:cs="Calibri"/>
          <w:b/>
          <w:color w:val="000000"/>
          <w:sz w:val="24"/>
          <w:szCs w:val="24"/>
          <w:lang w:val="it" w:eastAsia="it-IT"/>
        </w:rPr>
        <w:t>TUTOR</w:t>
      </w:r>
      <w:r w:rsidRPr="009F3F68">
        <w:rPr>
          <w:rFonts w:ascii="Calibri" w:eastAsia="Times New Roman" w:hAnsi="Calibri" w:cs="Calibri"/>
          <w:b/>
          <w:color w:val="000000"/>
          <w:sz w:val="24"/>
          <w:szCs w:val="24"/>
          <w:lang w:val="it" w:eastAsia="it-IT"/>
        </w:rPr>
        <w:t xml:space="preserve"> </w:t>
      </w:r>
    </w:p>
    <w:p w14:paraId="3E8C3B26" w14:textId="77777777" w:rsidR="00815DF3" w:rsidRPr="00815DF3" w:rsidRDefault="00815DF3" w:rsidP="00815DF3">
      <w:pPr>
        <w:autoSpaceDE w:val="0"/>
        <w:spacing w:line="240" w:lineRule="auto"/>
        <w:mirrorIndents/>
        <w:rPr>
          <w:rFonts w:ascii="Calibri" w:eastAsia="Times New Roman" w:hAnsi="Calibri" w:cs="Calibri"/>
          <w:lang w:val="it-IT" w:eastAsia="ar-SA"/>
        </w:rPr>
      </w:pPr>
      <w:r w:rsidRPr="00815DF3">
        <w:rPr>
          <w:rFonts w:ascii="Calibri" w:eastAsia="Times New Roman" w:hAnsi="Calibri" w:cs="Calibri"/>
          <w:lang w:val="it-IT" w:eastAsia="it-IT"/>
        </w:rPr>
        <w:lastRenderedPageBreak/>
        <w:t>A tal fine, consapevole della responsabilità penale e della decadenza da eventuali benefici acquisiti</w:t>
      </w:r>
      <w:r w:rsidRPr="00815DF3">
        <w:rPr>
          <w:rFonts w:ascii="Calibri" w:eastAsia="Times New Roman" w:hAnsi="Calibri" w:cs="Calibri"/>
          <w:lang w:val="it-IT" w:eastAsia="ar-SA"/>
        </w:rPr>
        <w:t>. N</w:t>
      </w:r>
      <w:r w:rsidRPr="00815DF3">
        <w:rPr>
          <w:rFonts w:ascii="Calibri" w:eastAsia="Times New Roman" w:hAnsi="Calibri" w:cs="Calibri"/>
          <w:lang w:val="it-IT" w:eastAsia="it-IT"/>
        </w:rPr>
        <w:t xml:space="preserve">el caso di dichiarazioni mendaci, </w:t>
      </w:r>
      <w:r w:rsidRPr="00815DF3">
        <w:rPr>
          <w:rFonts w:ascii="Calibri" w:eastAsia="Times New Roman" w:hAnsi="Calibri" w:cs="Calibri"/>
          <w:b/>
          <w:lang w:val="it-IT" w:eastAsia="it-IT"/>
        </w:rPr>
        <w:t>dichiara</w:t>
      </w:r>
      <w:r w:rsidRPr="00815DF3">
        <w:rPr>
          <w:rFonts w:ascii="Calibri" w:eastAsia="Times New Roman" w:hAnsi="Calibri" w:cs="Calibri"/>
          <w:lang w:val="it-IT" w:eastAsia="it-IT"/>
        </w:rPr>
        <w:t xml:space="preserve"> sotto la propria responsabilità quanto segue:</w:t>
      </w:r>
    </w:p>
    <w:p w14:paraId="24C5FB8B" w14:textId="77777777" w:rsidR="00815DF3" w:rsidRPr="00815DF3" w:rsidRDefault="00815DF3" w:rsidP="00565F4E">
      <w:pPr>
        <w:numPr>
          <w:ilvl w:val="0"/>
          <w:numId w:val="7"/>
        </w:numPr>
        <w:suppressAutoHyphens/>
        <w:autoSpaceDE w:val="0"/>
        <w:spacing w:after="0" w:line="240" w:lineRule="auto"/>
        <w:mirrorIndents/>
        <w:rPr>
          <w:rFonts w:ascii="Calibri" w:eastAsia="Times New Roman" w:hAnsi="Calibri" w:cs="Calibri"/>
          <w:lang w:val="it-IT" w:eastAsia="it-IT"/>
        </w:rPr>
      </w:pPr>
      <w:r w:rsidRPr="00815DF3">
        <w:rPr>
          <w:rFonts w:ascii="Calibri" w:eastAsia="Times New Roman" w:hAnsi="Calibri" w:cs="Calibri"/>
          <w:lang w:val="it-IT" w:eastAsia="it-IT"/>
        </w:rPr>
        <w:t>Di essere in possesso della cittadinanza italiana o di uno degli Stati membri dell’Unione Europea;</w:t>
      </w:r>
    </w:p>
    <w:p w14:paraId="5A4FDC0F" w14:textId="77777777" w:rsidR="00815DF3" w:rsidRPr="00815DF3" w:rsidRDefault="00815DF3" w:rsidP="00565F4E">
      <w:pPr>
        <w:numPr>
          <w:ilvl w:val="0"/>
          <w:numId w:val="7"/>
        </w:numPr>
        <w:suppressAutoHyphens/>
        <w:autoSpaceDE w:val="0"/>
        <w:spacing w:after="0" w:line="240" w:lineRule="auto"/>
        <w:mirrorIndents/>
        <w:rPr>
          <w:rFonts w:ascii="Calibri" w:eastAsia="Times New Roman" w:hAnsi="Calibri" w:cs="Calibri"/>
          <w:lang w:val="it-IT" w:eastAsia="it-IT"/>
        </w:rPr>
      </w:pPr>
      <w:r w:rsidRPr="00815DF3">
        <w:rPr>
          <w:rFonts w:ascii="Calibri" w:eastAsia="Times New Roman" w:hAnsi="Calibri" w:cs="Calibri"/>
          <w:lang w:val="it-IT" w:eastAsia="it-IT"/>
        </w:rPr>
        <w:t>di essere in godimento dei diritti politici</w:t>
      </w:r>
    </w:p>
    <w:p w14:paraId="44BA201D" w14:textId="77777777" w:rsidR="00815DF3" w:rsidRPr="00815DF3" w:rsidRDefault="00815DF3" w:rsidP="00565F4E">
      <w:pPr>
        <w:numPr>
          <w:ilvl w:val="0"/>
          <w:numId w:val="7"/>
        </w:numPr>
        <w:suppressAutoHyphens/>
        <w:autoSpaceDE w:val="0"/>
        <w:spacing w:after="0" w:line="240" w:lineRule="auto"/>
        <w:mirrorIndents/>
        <w:rPr>
          <w:rFonts w:ascii="Calibri" w:eastAsia="Times New Roman" w:hAnsi="Calibri" w:cs="Calibri"/>
          <w:lang w:val="it-IT" w:eastAsia="it-IT"/>
        </w:rPr>
      </w:pPr>
      <w:r w:rsidRPr="00815DF3">
        <w:rPr>
          <w:rFonts w:ascii="Calibri" w:eastAsia="Times New Roman" w:hAnsi="Calibri" w:cs="Calibri"/>
          <w:lang w:val="it-IT" w:eastAsia="it-IT"/>
        </w:rPr>
        <w:t>di non aver subito condanne penali ovvero di avere i seguenti provvedimenti penali</w:t>
      </w:r>
    </w:p>
    <w:p w14:paraId="336ECB42" w14:textId="77777777" w:rsidR="00815DF3" w:rsidRPr="00815DF3" w:rsidRDefault="00815DF3" w:rsidP="00565F4E">
      <w:pPr>
        <w:numPr>
          <w:ilvl w:val="0"/>
          <w:numId w:val="7"/>
        </w:numPr>
        <w:suppressAutoHyphens/>
        <w:autoSpaceDE w:val="0"/>
        <w:spacing w:after="0" w:line="240" w:lineRule="auto"/>
        <w:mirrorIndents/>
        <w:rPr>
          <w:rFonts w:eastAsia="Times New Roman" w:cstheme="minorHAnsi"/>
          <w:lang w:val="it-IT" w:eastAsia="it-IT"/>
        </w:rPr>
      </w:pPr>
      <w:r w:rsidRPr="00815DF3">
        <w:rPr>
          <w:rFonts w:eastAsia="Times New Roman" w:cstheme="minorHAnsi"/>
          <w:lang w:val="it-IT" w:eastAsia="it-IT"/>
        </w:rPr>
        <w:t xml:space="preserve">di non avere procedimenti penali pendenti, ovvero di avere i seguenti procedimenti penali pendenti: </w:t>
      </w:r>
    </w:p>
    <w:p w14:paraId="3C786AD5" w14:textId="77777777" w:rsidR="00815DF3" w:rsidRPr="00815DF3" w:rsidRDefault="00815DF3" w:rsidP="00565F4E">
      <w:pPr>
        <w:numPr>
          <w:ilvl w:val="0"/>
          <w:numId w:val="7"/>
        </w:numPr>
        <w:suppressAutoHyphens/>
        <w:autoSpaceDE w:val="0"/>
        <w:spacing w:after="0" w:line="240" w:lineRule="auto"/>
        <w:mirrorIndents/>
        <w:rPr>
          <w:rFonts w:ascii="Calibri" w:eastAsia="Times New Roman" w:hAnsi="Calibri" w:cs="Calibri"/>
          <w:lang w:val="it-IT" w:eastAsia="it-IT"/>
        </w:rPr>
      </w:pPr>
      <w:r w:rsidRPr="00815DF3">
        <w:rPr>
          <w:rFonts w:ascii="Calibri" w:eastAsia="Times New Roman" w:hAnsi="Calibri" w:cs="Calibri"/>
          <w:lang w:val="it-IT" w:eastAsia="it-IT"/>
        </w:rPr>
        <w:t xml:space="preserve">di essere in possesso dei </w:t>
      </w:r>
      <w:r w:rsidRPr="00815DF3">
        <w:rPr>
          <w:rFonts w:ascii="Calibri" w:eastAsia="Times New Roman" w:hAnsi="Calibri" w:cs="Calibri"/>
          <w:b/>
          <w:lang w:val="it-IT" w:eastAsia="it-IT"/>
        </w:rPr>
        <w:t>requisiti di ammissione</w:t>
      </w:r>
      <w:r w:rsidRPr="00815DF3">
        <w:rPr>
          <w:rFonts w:ascii="Calibri" w:eastAsia="Times New Roman" w:hAnsi="Calibri" w:cs="Calibri"/>
          <w:lang w:val="it-IT" w:eastAsia="it-IT"/>
        </w:rPr>
        <w:t xml:space="preserve"> previsti dal presente avviso;</w:t>
      </w:r>
    </w:p>
    <w:p w14:paraId="72A74EA2" w14:textId="77777777" w:rsidR="00815DF3" w:rsidRPr="00815DF3" w:rsidRDefault="00815DF3" w:rsidP="00565F4E">
      <w:pPr>
        <w:numPr>
          <w:ilvl w:val="0"/>
          <w:numId w:val="7"/>
        </w:numPr>
        <w:suppressAutoHyphens/>
        <w:autoSpaceDE w:val="0"/>
        <w:spacing w:after="0" w:line="240" w:lineRule="auto"/>
        <w:mirrorIndents/>
        <w:rPr>
          <w:rFonts w:ascii="Calibri" w:eastAsia="Times New Roman" w:hAnsi="Calibri" w:cs="Calibri"/>
          <w:lang w:val="it-IT" w:eastAsia="it-IT"/>
        </w:rPr>
      </w:pPr>
      <w:r w:rsidRPr="00815DF3">
        <w:rPr>
          <w:rFonts w:ascii="Calibri" w:eastAsia="Times New Roman" w:hAnsi="Calibri" w:cs="Calibri"/>
          <w:lang w:val="it-IT" w:eastAsia="it-IT"/>
        </w:rPr>
        <w:t>di aver preso visione dell’avviso e di approvarne senza riserve ogni contenuto;</w:t>
      </w:r>
    </w:p>
    <w:p w14:paraId="17809437" w14:textId="77777777" w:rsidR="00815DF3" w:rsidRPr="00815DF3" w:rsidRDefault="00815DF3" w:rsidP="00565F4E">
      <w:pPr>
        <w:numPr>
          <w:ilvl w:val="0"/>
          <w:numId w:val="7"/>
        </w:numPr>
        <w:suppressAutoHyphens/>
        <w:autoSpaceDE w:val="0"/>
        <w:spacing w:after="0" w:line="240" w:lineRule="auto"/>
        <w:mirrorIndents/>
        <w:rPr>
          <w:rFonts w:ascii="Calibri" w:eastAsia="Times New Roman" w:hAnsi="Calibri" w:cs="Calibri"/>
          <w:lang w:val="it-IT" w:eastAsia="it-IT"/>
        </w:rPr>
      </w:pPr>
      <w:r w:rsidRPr="00815DF3">
        <w:rPr>
          <w:rFonts w:ascii="Calibri" w:eastAsia="Times New Roman" w:hAnsi="Calibri" w:cs="Calibri"/>
          <w:lang w:val="it-IT" w:eastAsia="it-IT"/>
        </w:rPr>
        <w:t>di essere consapevole che può anche non ricevere alcun incarico;</w:t>
      </w:r>
    </w:p>
    <w:p w14:paraId="3AC2C318" w14:textId="77777777" w:rsidR="00815DF3" w:rsidRPr="00815DF3" w:rsidRDefault="00815DF3" w:rsidP="00565F4E">
      <w:pPr>
        <w:numPr>
          <w:ilvl w:val="0"/>
          <w:numId w:val="7"/>
        </w:numPr>
        <w:suppressAutoHyphens/>
        <w:autoSpaceDE w:val="0"/>
        <w:spacing w:after="0" w:line="240" w:lineRule="auto"/>
        <w:mirrorIndents/>
        <w:rPr>
          <w:rFonts w:ascii="Calibri" w:eastAsia="Times New Roman" w:hAnsi="Calibri" w:cs="Calibri"/>
          <w:lang w:val="it-IT" w:eastAsia="it-IT"/>
        </w:rPr>
      </w:pPr>
      <w:r w:rsidRPr="00815DF3">
        <w:rPr>
          <w:rFonts w:ascii="Calibri" w:eastAsia="Times New Roman" w:hAnsi="Calibri" w:cs="Calibri"/>
          <w:lang w:val="it-IT" w:eastAsia="it-IT"/>
        </w:rPr>
        <w:t>di non trovarsi in nessuna delle condizioni di incompatibilità</w:t>
      </w:r>
    </w:p>
    <w:p w14:paraId="5CC343A3" w14:textId="77777777" w:rsidR="00815DF3" w:rsidRPr="00815DF3" w:rsidRDefault="00815DF3" w:rsidP="00815DF3">
      <w:pPr>
        <w:suppressAutoHyphens/>
        <w:autoSpaceDE w:val="0"/>
        <w:spacing w:after="0" w:line="240" w:lineRule="auto"/>
        <w:ind w:left="720"/>
        <w:mirrorIndents/>
        <w:rPr>
          <w:rFonts w:ascii="Calibri" w:eastAsia="Times New Roman" w:hAnsi="Calibri" w:cs="Calibri"/>
          <w:lang w:val="it-IT" w:eastAsia="it-IT"/>
        </w:rPr>
      </w:pPr>
    </w:p>
    <w:p w14:paraId="4A06AED6" w14:textId="77777777" w:rsidR="00815DF3" w:rsidRPr="00815DF3" w:rsidRDefault="00815DF3" w:rsidP="00565F4E">
      <w:pPr>
        <w:numPr>
          <w:ilvl w:val="0"/>
          <w:numId w:val="7"/>
        </w:numPr>
        <w:suppressAutoHyphens/>
        <w:autoSpaceDE w:val="0"/>
        <w:spacing w:after="0" w:line="240" w:lineRule="auto"/>
        <w:mirrorIndents/>
        <w:rPr>
          <w:rFonts w:ascii="Calibri" w:eastAsia="Times New Roman" w:hAnsi="Calibri" w:cs="Calibri"/>
          <w:lang w:val="it-IT" w:eastAsia="it-IT"/>
        </w:rPr>
      </w:pPr>
      <w:r w:rsidRPr="00815DF3">
        <w:rPr>
          <w:rFonts w:ascii="Calibri" w:eastAsia="Times New Roman" w:hAnsi="Calibri" w:cs="Calibri"/>
          <w:lang w:val="it-IT" w:eastAsia="it-IT"/>
        </w:rPr>
        <w:t>di essere in possesso dei titoli/certificazioni/specializzazioni/esperienze progettuali indicate nel Curriculum Vitae allegato;</w:t>
      </w:r>
    </w:p>
    <w:p w14:paraId="7D6E33C9" w14:textId="77777777" w:rsidR="00815DF3" w:rsidRPr="00815DF3" w:rsidRDefault="00815DF3" w:rsidP="00565F4E">
      <w:pPr>
        <w:numPr>
          <w:ilvl w:val="0"/>
          <w:numId w:val="7"/>
        </w:numPr>
        <w:suppressAutoHyphens/>
        <w:autoSpaceDE w:val="0"/>
        <w:spacing w:after="0" w:line="240" w:lineRule="auto"/>
        <w:mirrorIndents/>
        <w:rPr>
          <w:rFonts w:ascii="Calibri" w:eastAsia="Times New Roman" w:hAnsi="Calibri" w:cs="Calibri"/>
          <w:lang w:val="it-IT" w:eastAsia="it-IT"/>
        </w:rPr>
      </w:pPr>
      <w:r w:rsidRPr="00815DF3">
        <w:rPr>
          <w:rFonts w:ascii="Calibri" w:eastAsia="Times New Roman" w:hAnsi="Calibri" w:cs="Calibri"/>
          <w:lang w:val="it-IT" w:eastAsia="it-IT"/>
        </w:rPr>
        <w:t>di essere disponibile a frequentare iniziative di aggiornamento;</w:t>
      </w:r>
    </w:p>
    <w:p w14:paraId="07C5A361" w14:textId="77777777" w:rsidR="00815DF3" w:rsidRPr="00815DF3" w:rsidRDefault="00815DF3" w:rsidP="00565F4E">
      <w:pPr>
        <w:numPr>
          <w:ilvl w:val="0"/>
          <w:numId w:val="7"/>
        </w:numPr>
        <w:suppressAutoHyphens/>
        <w:autoSpaceDE w:val="0"/>
        <w:spacing w:after="0" w:line="240" w:lineRule="auto"/>
        <w:mirrorIndents/>
        <w:rPr>
          <w:rFonts w:ascii="Calibri" w:eastAsia="Times New Roman" w:hAnsi="Calibri" w:cs="Calibri"/>
          <w:lang w:val="it-IT" w:eastAsia="it-IT"/>
        </w:rPr>
      </w:pPr>
      <w:r w:rsidRPr="00815DF3">
        <w:rPr>
          <w:rFonts w:ascii="Calibri" w:eastAsia="Times New Roman" w:hAnsi="Calibri" w:cs="Calibri"/>
          <w:lang w:val="it-IT" w:eastAsia="it-IT"/>
        </w:rPr>
        <w:t>di essere consapevole di dover contribuire alla progettazione esecutiva pertinente all’area di incarico;</w:t>
      </w:r>
    </w:p>
    <w:p w14:paraId="44196F5E" w14:textId="77777777" w:rsidR="00815DF3" w:rsidRPr="00815DF3" w:rsidRDefault="00815DF3" w:rsidP="00565F4E">
      <w:pPr>
        <w:numPr>
          <w:ilvl w:val="0"/>
          <w:numId w:val="7"/>
        </w:numPr>
        <w:suppressAutoHyphens/>
        <w:autoSpaceDE w:val="0"/>
        <w:spacing w:after="0" w:line="240" w:lineRule="auto"/>
        <w:mirrorIndents/>
        <w:rPr>
          <w:rFonts w:ascii="Calibri" w:eastAsia="Times New Roman" w:hAnsi="Calibri" w:cs="Calibri"/>
          <w:lang w:val="it-IT" w:eastAsia="it-IT"/>
        </w:rPr>
      </w:pPr>
      <w:r w:rsidRPr="00815DF3">
        <w:rPr>
          <w:rFonts w:ascii="Calibri" w:eastAsia="Times New Roman" w:hAnsi="Calibri" w:cs="Calibri"/>
          <w:lang w:val="it-IT" w:eastAsia="it-IT"/>
        </w:rPr>
        <w:t>di essere disponibile a svolgere l’incarico anche in orario aggiuntivo e nel giorno libero;</w:t>
      </w:r>
    </w:p>
    <w:p w14:paraId="1ED24CA8" w14:textId="77777777" w:rsidR="00815DF3" w:rsidRPr="00815DF3" w:rsidRDefault="00815DF3" w:rsidP="00565F4E">
      <w:pPr>
        <w:numPr>
          <w:ilvl w:val="0"/>
          <w:numId w:val="7"/>
        </w:numPr>
        <w:suppressAutoHyphens/>
        <w:autoSpaceDE w:val="0"/>
        <w:spacing w:after="0" w:line="240" w:lineRule="auto"/>
        <w:mirrorIndents/>
        <w:rPr>
          <w:rFonts w:ascii="Calibri" w:eastAsia="Times New Roman" w:hAnsi="Calibri" w:cs="Calibri"/>
          <w:lang w:val="it-IT" w:eastAsia="it-IT"/>
        </w:rPr>
      </w:pPr>
      <w:r w:rsidRPr="00815DF3">
        <w:rPr>
          <w:rFonts w:ascii="Calibri" w:eastAsia="Times New Roman" w:hAnsi="Calibri" w:cs="Calibri"/>
          <w:lang w:val="it-IT" w:eastAsia="it-IT"/>
        </w:rPr>
        <w:t xml:space="preserve">di possedere buone conoscenze informatiche anche non certificate, ma comunque documentabili; </w:t>
      </w:r>
    </w:p>
    <w:p w14:paraId="04D384E7" w14:textId="77777777" w:rsidR="00815DF3" w:rsidRPr="00815DF3" w:rsidRDefault="00815DF3" w:rsidP="00815DF3">
      <w:pPr>
        <w:suppressAutoHyphens/>
        <w:autoSpaceDE w:val="0"/>
        <w:spacing w:after="0" w:line="240" w:lineRule="auto"/>
        <w:mirrorIndents/>
        <w:rPr>
          <w:rFonts w:ascii="Calibri" w:eastAsia="Times New Roman" w:hAnsi="Calibri" w:cs="Calibri"/>
          <w:lang w:val="it-IT" w:eastAsia="it-IT"/>
        </w:rPr>
      </w:pPr>
    </w:p>
    <w:p w14:paraId="419E4A6A" w14:textId="77777777" w:rsidR="00815DF3" w:rsidRPr="00815DF3" w:rsidRDefault="00815DF3" w:rsidP="00815DF3">
      <w:pPr>
        <w:suppressAutoHyphens/>
        <w:autoSpaceDE w:val="0"/>
        <w:spacing w:after="0" w:line="240" w:lineRule="auto"/>
        <w:mirrorIndents/>
        <w:rPr>
          <w:rFonts w:ascii="Calibri" w:eastAsia="Times New Roman" w:hAnsi="Calibri" w:cs="Calibri"/>
          <w:lang w:val="it-IT" w:eastAsia="it-IT"/>
        </w:rPr>
      </w:pPr>
    </w:p>
    <w:p w14:paraId="70999CB2" w14:textId="77777777" w:rsidR="00815DF3" w:rsidRPr="00815DF3" w:rsidRDefault="00815DF3" w:rsidP="00815DF3">
      <w:pPr>
        <w:suppressAutoHyphens/>
        <w:autoSpaceDE w:val="0"/>
        <w:spacing w:after="0" w:line="240" w:lineRule="auto"/>
        <w:ind w:left="720"/>
        <w:mirrorIndents/>
        <w:rPr>
          <w:rFonts w:eastAsia="Times New Roman" w:cstheme="minorHAnsi"/>
          <w:lang w:val="it-IT" w:eastAsia="it-IT"/>
        </w:rPr>
      </w:pPr>
    </w:p>
    <w:p w14:paraId="0FB37C29" w14:textId="0A6B3C68" w:rsidR="00815DF3" w:rsidRPr="00815DF3" w:rsidRDefault="00815DF3" w:rsidP="00815DF3">
      <w:pPr>
        <w:autoSpaceDE w:val="0"/>
        <w:spacing w:line="240" w:lineRule="auto"/>
        <w:mirrorIndents/>
        <w:rPr>
          <w:rFonts w:eastAsia="Times New Roman" w:cstheme="minorHAnsi"/>
          <w:lang w:val="it-IT" w:eastAsia="it-IT"/>
        </w:rPr>
      </w:pPr>
      <w:r w:rsidRPr="00815DF3">
        <w:rPr>
          <w:rFonts w:eastAsia="Times New Roman" w:cstheme="minorHAnsi"/>
          <w:lang w:val="it-IT" w:eastAsia="it-IT"/>
        </w:rPr>
        <w:t>Data___________________ firma_____________________________________________</w:t>
      </w:r>
    </w:p>
    <w:p w14:paraId="73AEF6E0" w14:textId="77777777" w:rsidR="00815DF3" w:rsidRPr="00815DF3" w:rsidRDefault="00815DF3" w:rsidP="00815DF3">
      <w:pPr>
        <w:autoSpaceDE w:val="0"/>
        <w:spacing w:line="240" w:lineRule="auto"/>
        <w:mirrorIndents/>
        <w:rPr>
          <w:rFonts w:eastAsia="Times New Roman" w:cstheme="minorHAnsi"/>
          <w:lang w:val="it-IT" w:eastAsia="it-IT"/>
        </w:rPr>
      </w:pPr>
      <w:r w:rsidRPr="00815DF3">
        <w:rPr>
          <w:rFonts w:eastAsia="Times New Roman" w:cstheme="minorHAnsi"/>
          <w:lang w:val="it-IT" w:eastAsia="it-IT"/>
        </w:rPr>
        <w:t xml:space="preserve">Si allega alla presente </w:t>
      </w:r>
    </w:p>
    <w:p w14:paraId="1A41E23E" w14:textId="77777777" w:rsidR="00815DF3" w:rsidRPr="00815DF3" w:rsidRDefault="00815DF3" w:rsidP="00565F4E">
      <w:pPr>
        <w:widowControl w:val="0"/>
        <w:numPr>
          <w:ilvl w:val="0"/>
          <w:numId w:val="8"/>
        </w:numPr>
        <w:tabs>
          <w:tab w:val="left" w:pos="480"/>
        </w:tabs>
        <w:suppressAutoHyphens/>
        <w:autoSpaceDE w:val="0"/>
        <w:spacing w:after="0" w:line="240" w:lineRule="auto"/>
        <w:mirrorIndents/>
        <w:rPr>
          <w:rFonts w:eastAsia="Times New Roman" w:cstheme="minorHAnsi"/>
          <w:lang w:val="it-IT" w:eastAsia="it-IT"/>
        </w:rPr>
      </w:pPr>
      <w:r w:rsidRPr="00815DF3">
        <w:rPr>
          <w:rFonts w:eastAsia="Times New Roman" w:cstheme="minorHAnsi"/>
          <w:lang w:val="it-IT" w:eastAsia="it-IT"/>
        </w:rPr>
        <w:t>Curriculum Vitae in formato europeo in cui devono risultare i titoli oggetto della valutazione, datato e firmato;</w:t>
      </w:r>
    </w:p>
    <w:p w14:paraId="17F32B6A" w14:textId="77777777" w:rsidR="00815DF3" w:rsidRPr="00815DF3" w:rsidRDefault="00815DF3" w:rsidP="00565F4E">
      <w:pPr>
        <w:widowControl w:val="0"/>
        <w:numPr>
          <w:ilvl w:val="0"/>
          <w:numId w:val="8"/>
        </w:numPr>
        <w:tabs>
          <w:tab w:val="left" w:pos="480"/>
        </w:tabs>
        <w:suppressAutoHyphens/>
        <w:autoSpaceDE w:val="0"/>
        <w:spacing w:after="0" w:line="240" w:lineRule="auto"/>
        <w:mirrorIndents/>
        <w:rPr>
          <w:rFonts w:eastAsia="Times New Roman" w:cstheme="minorHAnsi"/>
          <w:lang w:val="it-IT" w:eastAsia="it-IT"/>
        </w:rPr>
      </w:pPr>
      <w:r w:rsidRPr="00815DF3">
        <w:rPr>
          <w:rFonts w:eastAsia="Times New Roman" w:cstheme="minorHAnsi"/>
          <w:lang w:val="it-IT" w:eastAsia="it-IT"/>
        </w:rPr>
        <w:t xml:space="preserve">Griglia di valutazione </w:t>
      </w:r>
      <w:r w:rsidRPr="00B00FDA">
        <w:rPr>
          <w:rFonts w:eastAsia="Times New Roman" w:cstheme="minorHAnsi"/>
          <w:b/>
          <w:lang w:val="it-IT" w:eastAsia="it-IT"/>
        </w:rPr>
        <w:t>(Allegato B)</w:t>
      </w:r>
    </w:p>
    <w:p w14:paraId="22D8C979" w14:textId="77777777" w:rsidR="00C27F5D" w:rsidRDefault="00815DF3" w:rsidP="00565F4E">
      <w:pPr>
        <w:widowControl w:val="0"/>
        <w:numPr>
          <w:ilvl w:val="0"/>
          <w:numId w:val="8"/>
        </w:numPr>
        <w:tabs>
          <w:tab w:val="left" w:pos="480"/>
        </w:tabs>
        <w:suppressAutoHyphens/>
        <w:autoSpaceDE w:val="0"/>
        <w:spacing w:after="0" w:line="240" w:lineRule="auto"/>
        <w:mirrorIndents/>
        <w:rPr>
          <w:rFonts w:eastAsia="Times New Roman" w:cstheme="minorHAnsi"/>
          <w:lang w:val="it-IT" w:eastAsia="it-IT"/>
        </w:rPr>
      </w:pPr>
      <w:r w:rsidRPr="00815DF3">
        <w:rPr>
          <w:rFonts w:eastAsia="Times New Roman" w:cstheme="minorHAnsi"/>
          <w:lang w:val="it-IT" w:eastAsia="it-IT"/>
        </w:rPr>
        <w:t xml:space="preserve">Dichiarazione di insussistenza cause ostative </w:t>
      </w:r>
      <w:r w:rsidR="00B00FDA" w:rsidRPr="00B00FDA">
        <w:rPr>
          <w:rFonts w:eastAsia="Times New Roman" w:cstheme="minorHAnsi"/>
          <w:b/>
          <w:lang w:val="it-IT" w:eastAsia="it-IT"/>
        </w:rPr>
        <w:t>(allegato C)</w:t>
      </w:r>
      <w:r w:rsidR="00B00FDA">
        <w:rPr>
          <w:rFonts w:eastAsia="Times New Roman" w:cstheme="minorHAnsi"/>
          <w:lang w:val="it-IT" w:eastAsia="it-IT"/>
        </w:rPr>
        <w:t xml:space="preserve"> </w:t>
      </w:r>
      <w:r w:rsidRPr="00815DF3">
        <w:rPr>
          <w:rFonts w:eastAsia="Times New Roman" w:cstheme="minorHAnsi"/>
          <w:lang w:val="it-IT" w:eastAsia="it-IT"/>
        </w:rPr>
        <w:t>a ricoprire il ruolo di</w:t>
      </w:r>
    </w:p>
    <w:p w14:paraId="2F406CAE" w14:textId="77777777" w:rsidR="009F3F68" w:rsidRDefault="009F3F68" w:rsidP="009F3F68">
      <w:pPr>
        <w:widowControl w:val="0"/>
        <w:tabs>
          <w:tab w:val="left" w:pos="480"/>
        </w:tabs>
        <w:suppressAutoHyphens/>
        <w:autoSpaceDE w:val="0"/>
        <w:spacing w:after="0" w:line="240" w:lineRule="auto"/>
        <w:mirrorIndents/>
        <w:rPr>
          <w:rFonts w:eastAsia="Times New Roman" w:cstheme="minorHAnsi"/>
          <w:lang w:val="it-IT" w:eastAsia="it-IT"/>
        </w:rPr>
      </w:pPr>
    </w:p>
    <w:p w14:paraId="470D2F2A" w14:textId="77777777" w:rsidR="009F3F68" w:rsidRPr="009F3F68" w:rsidRDefault="009F3F68" w:rsidP="009F3F68">
      <w:pPr>
        <w:numPr>
          <w:ilvl w:val="0"/>
          <w:numId w:val="9"/>
        </w:numPr>
        <w:spacing w:after="160" w:line="259" w:lineRule="auto"/>
        <w:contextualSpacing/>
        <w:jc w:val="both"/>
        <w:rPr>
          <w:rFonts w:ascii="Calibri" w:eastAsia="Times New Roman" w:hAnsi="Calibri" w:cs="Calibri"/>
          <w:b/>
          <w:bCs/>
          <w:lang w:val="it-IT" w:eastAsia="en-US"/>
        </w:rPr>
      </w:pPr>
      <w:r>
        <w:rPr>
          <w:rFonts w:ascii="Calibri" w:eastAsia="Times New Roman" w:hAnsi="Calibri" w:cs="Calibri"/>
          <w:b/>
          <w:color w:val="000000"/>
          <w:sz w:val="24"/>
          <w:szCs w:val="24"/>
          <w:lang w:val="it" w:eastAsia="it-IT"/>
        </w:rPr>
        <w:t>CORSO DI CHIMICA – BIENNIO TECNICO</w:t>
      </w:r>
    </w:p>
    <w:p w14:paraId="5FD7468E" w14:textId="77777777" w:rsidR="009F3F68" w:rsidRPr="009F3F68" w:rsidRDefault="009F3F68" w:rsidP="009F3F68">
      <w:pPr>
        <w:numPr>
          <w:ilvl w:val="0"/>
          <w:numId w:val="9"/>
        </w:numPr>
        <w:spacing w:after="160" w:line="259" w:lineRule="auto"/>
        <w:contextualSpacing/>
        <w:jc w:val="both"/>
        <w:rPr>
          <w:rFonts w:ascii="Calibri" w:eastAsia="Times New Roman" w:hAnsi="Calibri" w:cs="Calibri"/>
          <w:b/>
          <w:bCs/>
          <w:lang w:val="it-IT" w:eastAsia="en-US"/>
        </w:rPr>
      </w:pPr>
      <w:r>
        <w:rPr>
          <w:rFonts w:ascii="Calibri" w:eastAsia="Times New Roman" w:hAnsi="Calibri" w:cs="Calibri"/>
          <w:b/>
          <w:color w:val="000000"/>
          <w:sz w:val="24"/>
          <w:szCs w:val="24"/>
          <w:lang w:val="it" w:eastAsia="it-IT"/>
        </w:rPr>
        <w:t>FORMATORE</w:t>
      </w:r>
    </w:p>
    <w:p w14:paraId="60BAAFCB" w14:textId="77777777" w:rsidR="009F3F68" w:rsidRPr="009F3F68" w:rsidRDefault="009F3F68" w:rsidP="009F3F68">
      <w:pPr>
        <w:numPr>
          <w:ilvl w:val="0"/>
          <w:numId w:val="9"/>
        </w:numPr>
        <w:spacing w:after="160" w:line="259" w:lineRule="auto"/>
        <w:contextualSpacing/>
        <w:jc w:val="both"/>
        <w:rPr>
          <w:rFonts w:ascii="Calibri" w:eastAsia="Times New Roman" w:hAnsi="Calibri" w:cs="Calibri"/>
          <w:b/>
          <w:bCs/>
          <w:lang w:val="it-IT" w:eastAsia="en-US"/>
        </w:rPr>
      </w:pPr>
      <w:r>
        <w:rPr>
          <w:rFonts w:ascii="Calibri" w:eastAsia="Times New Roman" w:hAnsi="Calibri" w:cs="Calibri"/>
          <w:b/>
          <w:color w:val="000000"/>
          <w:sz w:val="24"/>
          <w:szCs w:val="24"/>
          <w:lang w:val="it" w:eastAsia="it-IT"/>
        </w:rPr>
        <w:t>TUTOR</w:t>
      </w:r>
    </w:p>
    <w:p w14:paraId="74F6E266" w14:textId="77777777" w:rsidR="009F3F68" w:rsidRPr="009F3F68" w:rsidRDefault="009F3F68" w:rsidP="009F3F68">
      <w:pPr>
        <w:numPr>
          <w:ilvl w:val="0"/>
          <w:numId w:val="9"/>
        </w:numPr>
        <w:spacing w:after="160" w:line="259" w:lineRule="auto"/>
        <w:contextualSpacing/>
        <w:jc w:val="both"/>
        <w:rPr>
          <w:rFonts w:ascii="Calibri" w:eastAsia="Times New Roman" w:hAnsi="Calibri" w:cs="Calibri"/>
          <w:b/>
          <w:bCs/>
          <w:lang w:val="it-IT" w:eastAsia="en-US"/>
        </w:rPr>
      </w:pPr>
      <w:r>
        <w:rPr>
          <w:rFonts w:ascii="Calibri" w:eastAsia="Times New Roman" w:hAnsi="Calibri" w:cs="Calibri"/>
          <w:b/>
          <w:color w:val="000000"/>
          <w:sz w:val="24"/>
          <w:szCs w:val="24"/>
          <w:lang w:val="it" w:eastAsia="it-IT"/>
        </w:rPr>
        <w:t>CORSO DI FISICA – BIENNIO TECNICO</w:t>
      </w:r>
    </w:p>
    <w:p w14:paraId="3E585339" w14:textId="77777777" w:rsidR="009F3F68" w:rsidRPr="009F3F68" w:rsidRDefault="009F3F68" w:rsidP="009F3F68">
      <w:pPr>
        <w:numPr>
          <w:ilvl w:val="0"/>
          <w:numId w:val="9"/>
        </w:numPr>
        <w:spacing w:after="160" w:line="259" w:lineRule="auto"/>
        <w:contextualSpacing/>
        <w:jc w:val="both"/>
        <w:rPr>
          <w:rFonts w:ascii="Calibri" w:eastAsia="Times New Roman" w:hAnsi="Calibri" w:cs="Calibri"/>
          <w:b/>
          <w:bCs/>
          <w:lang w:val="it-IT" w:eastAsia="en-US"/>
        </w:rPr>
      </w:pPr>
      <w:r>
        <w:rPr>
          <w:rFonts w:ascii="Calibri" w:eastAsia="Times New Roman" w:hAnsi="Calibri" w:cs="Calibri"/>
          <w:b/>
          <w:color w:val="000000"/>
          <w:sz w:val="24"/>
          <w:szCs w:val="24"/>
          <w:lang w:val="it" w:eastAsia="it-IT"/>
        </w:rPr>
        <w:t>FORMATORE</w:t>
      </w:r>
    </w:p>
    <w:p w14:paraId="5D7D8866" w14:textId="77777777" w:rsidR="009F3F68" w:rsidRPr="009F3F68" w:rsidRDefault="009F3F68" w:rsidP="009F3F68">
      <w:pPr>
        <w:numPr>
          <w:ilvl w:val="0"/>
          <w:numId w:val="9"/>
        </w:numPr>
        <w:spacing w:after="160" w:line="259" w:lineRule="auto"/>
        <w:contextualSpacing/>
        <w:jc w:val="both"/>
        <w:rPr>
          <w:rFonts w:ascii="Calibri" w:eastAsia="Times New Roman" w:hAnsi="Calibri" w:cs="Calibri"/>
          <w:b/>
          <w:bCs/>
          <w:lang w:val="it-IT" w:eastAsia="en-US"/>
        </w:rPr>
      </w:pPr>
      <w:r>
        <w:rPr>
          <w:rFonts w:ascii="Calibri" w:eastAsia="Times New Roman" w:hAnsi="Calibri" w:cs="Calibri"/>
          <w:b/>
          <w:color w:val="000000"/>
          <w:sz w:val="24"/>
          <w:szCs w:val="24"/>
          <w:lang w:val="it" w:eastAsia="it-IT"/>
        </w:rPr>
        <w:t>TUTOR</w:t>
      </w:r>
    </w:p>
    <w:p w14:paraId="33E690F7" w14:textId="77777777" w:rsidR="009F3F68" w:rsidRPr="009F3F68" w:rsidRDefault="009F3F68" w:rsidP="009F3F68">
      <w:pPr>
        <w:numPr>
          <w:ilvl w:val="0"/>
          <w:numId w:val="9"/>
        </w:numPr>
        <w:spacing w:after="160" w:line="259" w:lineRule="auto"/>
        <w:contextualSpacing/>
        <w:jc w:val="both"/>
        <w:rPr>
          <w:rFonts w:ascii="Calibri" w:eastAsia="Times New Roman" w:hAnsi="Calibri" w:cs="Calibri"/>
          <w:b/>
          <w:bCs/>
          <w:lang w:val="it-IT" w:eastAsia="en-US"/>
        </w:rPr>
      </w:pPr>
      <w:r>
        <w:rPr>
          <w:rFonts w:ascii="Calibri" w:eastAsia="Times New Roman" w:hAnsi="Calibri" w:cs="Calibri"/>
          <w:b/>
          <w:color w:val="000000"/>
          <w:sz w:val="24"/>
          <w:szCs w:val="24"/>
          <w:lang w:val="it" w:eastAsia="it-IT"/>
        </w:rPr>
        <w:t>CORSO DI INFORMATICA – TRIENNIO P.I.T</w:t>
      </w:r>
    </w:p>
    <w:p w14:paraId="2F541A64" w14:textId="77777777" w:rsidR="009F3F68" w:rsidRPr="009F3F68" w:rsidRDefault="009F3F68" w:rsidP="009F3F68">
      <w:pPr>
        <w:numPr>
          <w:ilvl w:val="0"/>
          <w:numId w:val="9"/>
        </w:numPr>
        <w:spacing w:after="160" w:line="259" w:lineRule="auto"/>
        <w:contextualSpacing/>
        <w:jc w:val="both"/>
        <w:rPr>
          <w:rFonts w:ascii="Calibri" w:eastAsia="Times New Roman" w:hAnsi="Calibri" w:cs="Calibri"/>
          <w:b/>
          <w:bCs/>
          <w:lang w:val="it-IT" w:eastAsia="en-US"/>
        </w:rPr>
      </w:pPr>
      <w:r>
        <w:rPr>
          <w:rFonts w:ascii="Calibri" w:eastAsia="Times New Roman" w:hAnsi="Calibri" w:cs="Calibri"/>
          <w:b/>
          <w:color w:val="000000"/>
          <w:sz w:val="24"/>
          <w:szCs w:val="24"/>
          <w:lang w:val="it" w:eastAsia="it-IT"/>
        </w:rPr>
        <w:t>FORMATORE</w:t>
      </w:r>
    </w:p>
    <w:p w14:paraId="48852CD1" w14:textId="77777777" w:rsidR="009F3F68" w:rsidRPr="00A9557E" w:rsidRDefault="009F3F68" w:rsidP="009F3F68">
      <w:pPr>
        <w:numPr>
          <w:ilvl w:val="0"/>
          <w:numId w:val="9"/>
        </w:numPr>
        <w:spacing w:after="160" w:line="259" w:lineRule="auto"/>
        <w:contextualSpacing/>
        <w:jc w:val="both"/>
        <w:rPr>
          <w:rFonts w:ascii="Calibri" w:eastAsia="Times New Roman" w:hAnsi="Calibri" w:cs="Calibri"/>
          <w:b/>
          <w:bCs/>
          <w:lang w:val="it-IT" w:eastAsia="en-US"/>
        </w:rPr>
      </w:pPr>
      <w:r>
        <w:rPr>
          <w:rFonts w:ascii="Calibri" w:eastAsia="Times New Roman" w:hAnsi="Calibri" w:cs="Calibri"/>
          <w:b/>
          <w:color w:val="000000"/>
          <w:sz w:val="24"/>
          <w:szCs w:val="24"/>
          <w:lang w:val="it" w:eastAsia="it-IT"/>
        </w:rPr>
        <w:t>TUTOR</w:t>
      </w:r>
      <w:r w:rsidRPr="009F3F68">
        <w:rPr>
          <w:rFonts w:ascii="Calibri" w:eastAsia="Times New Roman" w:hAnsi="Calibri" w:cs="Calibri"/>
          <w:b/>
          <w:color w:val="000000"/>
          <w:sz w:val="24"/>
          <w:szCs w:val="24"/>
          <w:lang w:val="it" w:eastAsia="it-IT"/>
        </w:rPr>
        <w:t xml:space="preserve"> </w:t>
      </w:r>
    </w:p>
    <w:p w14:paraId="4EF91B67" w14:textId="77777777" w:rsidR="00A9557E" w:rsidRPr="009F3F68" w:rsidRDefault="00A9557E" w:rsidP="009F3F68">
      <w:pPr>
        <w:numPr>
          <w:ilvl w:val="0"/>
          <w:numId w:val="9"/>
        </w:numPr>
        <w:spacing w:after="160" w:line="259" w:lineRule="auto"/>
        <w:contextualSpacing/>
        <w:jc w:val="both"/>
        <w:rPr>
          <w:rFonts w:ascii="Calibri" w:eastAsia="Times New Roman" w:hAnsi="Calibri" w:cs="Calibri"/>
          <w:b/>
          <w:bCs/>
          <w:lang w:val="it-IT" w:eastAsia="en-US"/>
        </w:rPr>
      </w:pPr>
    </w:p>
    <w:p w14:paraId="5596168B" w14:textId="77777777" w:rsidR="009F3F68" w:rsidRDefault="009F3F68" w:rsidP="009F3F68">
      <w:pPr>
        <w:widowControl w:val="0"/>
        <w:tabs>
          <w:tab w:val="left" w:pos="480"/>
        </w:tabs>
        <w:suppressAutoHyphens/>
        <w:autoSpaceDE w:val="0"/>
        <w:spacing w:after="0" w:line="240" w:lineRule="auto"/>
        <w:mirrorIndents/>
        <w:rPr>
          <w:rFonts w:eastAsia="Times New Roman" w:cstheme="minorHAnsi"/>
          <w:lang w:val="it-IT" w:eastAsia="it-IT"/>
        </w:rPr>
      </w:pPr>
    </w:p>
    <w:p w14:paraId="3275C30B" w14:textId="77777777" w:rsidR="00815DF3" w:rsidRPr="00815DF3" w:rsidRDefault="00815DF3" w:rsidP="00C27F5D">
      <w:pPr>
        <w:widowControl w:val="0"/>
        <w:tabs>
          <w:tab w:val="left" w:pos="480"/>
        </w:tabs>
        <w:suppressAutoHyphens/>
        <w:autoSpaceDE w:val="0"/>
        <w:spacing w:after="0" w:line="240" w:lineRule="auto"/>
        <w:mirrorIndents/>
        <w:rPr>
          <w:rFonts w:eastAsia="Times New Roman" w:cstheme="minorHAnsi"/>
          <w:lang w:val="it-IT" w:eastAsia="it-IT"/>
        </w:rPr>
      </w:pPr>
    </w:p>
    <w:p w14:paraId="6AC8551C" w14:textId="77777777" w:rsidR="00815DF3" w:rsidRPr="00815DF3" w:rsidRDefault="00815DF3" w:rsidP="00815DF3">
      <w:pPr>
        <w:widowControl w:val="0"/>
        <w:tabs>
          <w:tab w:val="left" w:pos="480"/>
        </w:tabs>
        <w:suppressAutoHyphens/>
        <w:autoSpaceDE w:val="0"/>
        <w:spacing w:after="0" w:line="240" w:lineRule="auto"/>
        <w:mirrorIndents/>
        <w:rPr>
          <w:rFonts w:eastAsia="Times New Roman" w:cstheme="minorHAnsi"/>
          <w:lang w:val="it-IT" w:eastAsia="it-IT"/>
        </w:rPr>
      </w:pPr>
      <w:r w:rsidRPr="00815DF3">
        <w:rPr>
          <w:rFonts w:eastAsia="Times New Roman" w:cstheme="minorHAnsi"/>
          <w:lang w:val="it-IT" w:eastAsia="it-IT"/>
        </w:rPr>
        <w:lastRenderedPageBreak/>
        <w:t xml:space="preserve">N.B.: </w:t>
      </w:r>
      <w:r w:rsidRPr="00815DF3">
        <w:rPr>
          <w:rFonts w:eastAsia="Times New Roman" w:cstheme="minorHAnsi"/>
          <w:b/>
          <w:u w:val="single"/>
          <w:lang w:val="it-IT" w:eastAsia="it-IT"/>
        </w:rPr>
        <w:t>La domanda priva degli allegati e non firmati non verrà presa in considerazione</w:t>
      </w:r>
    </w:p>
    <w:p w14:paraId="22760464" w14:textId="77777777" w:rsidR="00815DF3" w:rsidRPr="00815DF3" w:rsidRDefault="00815DF3" w:rsidP="00815DF3">
      <w:pPr>
        <w:autoSpaceDE w:val="0"/>
        <w:spacing w:line="240" w:lineRule="auto"/>
        <w:mirrorIndents/>
        <w:jc w:val="both"/>
        <w:rPr>
          <w:rFonts w:eastAsia="Times New Roman" w:cstheme="minorHAnsi"/>
          <w:lang w:val="it-IT" w:eastAsia="it-IT"/>
        </w:rPr>
      </w:pPr>
    </w:p>
    <w:p w14:paraId="2493357D" w14:textId="77777777" w:rsidR="00815DF3" w:rsidRPr="00815DF3" w:rsidRDefault="00815DF3" w:rsidP="00815DF3">
      <w:pPr>
        <w:autoSpaceDE w:val="0"/>
        <w:spacing w:line="240" w:lineRule="auto"/>
        <w:mirrorIndents/>
        <w:jc w:val="both"/>
        <w:rPr>
          <w:rFonts w:eastAsia="Times New Roman" w:cstheme="minorHAnsi"/>
          <w:lang w:val="it-IT" w:eastAsia="it-IT"/>
        </w:rPr>
      </w:pPr>
      <w:r w:rsidRPr="00815DF3">
        <w:rPr>
          <w:rFonts w:eastAsia="Times New Roman" w:cstheme="minorHAnsi"/>
          <w:lang w:val="it-IT" w:eastAsia="it-IT"/>
        </w:rPr>
        <w:t xml:space="preserve">Il/la sottoscritto/a, ai sensi della legge 196/03, autorizza e alle successive modifiche e integrazioni GDPR 679/2016, autorizza l’istituto IIS “Michele </w:t>
      </w:r>
      <w:proofErr w:type="spellStart"/>
      <w:r w:rsidRPr="00815DF3">
        <w:rPr>
          <w:rFonts w:eastAsia="Times New Roman" w:cstheme="minorHAnsi"/>
          <w:lang w:val="it-IT" w:eastAsia="it-IT"/>
        </w:rPr>
        <w:t>Buniva</w:t>
      </w:r>
      <w:proofErr w:type="spellEnd"/>
      <w:r w:rsidRPr="00815DF3">
        <w:rPr>
          <w:rFonts w:eastAsia="Times New Roman" w:cstheme="minorHAnsi"/>
          <w:lang w:val="it-IT" w:eastAsia="it-IT"/>
        </w:rPr>
        <w:t>” al trattamento dei dati contenuti nella presente autocertificazione esclusivamente nell’ambito e per i fini istituzionali della Pubblica Amministrazione</w:t>
      </w:r>
    </w:p>
    <w:p w14:paraId="3E77C8FD" w14:textId="77777777" w:rsidR="00815DF3" w:rsidRPr="00815DF3" w:rsidRDefault="00815DF3" w:rsidP="00815DF3">
      <w:pPr>
        <w:autoSpaceDE w:val="0"/>
        <w:spacing w:line="240" w:lineRule="auto"/>
        <w:mirrorIndents/>
        <w:jc w:val="both"/>
        <w:rPr>
          <w:rFonts w:eastAsia="Times New Roman" w:cstheme="minorHAnsi"/>
          <w:lang w:val="it-IT" w:eastAsia="it-IT"/>
        </w:rPr>
      </w:pPr>
    </w:p>
    <w:p w14:paraId="14665DD1" w14:textId="77777777" w:rsidR="00815DF3" w:rsidRPr="00815DF3" w:rsidRDefault="00815DF3" w:rsidP="00815DF3">
      <w:pPr>
        <w:autoSpaceDE w:val="0"/>
        <w:spacing w:line="240" w:lineRule="auto"/>
        <w:mirrorIndents/>
        <w:rPr>
          <w:rFonts w:eastAsia="Times New Roman" w:cstheme="minorHAnsi"/>
          <w:lang w:val="it-IT" w:eastAsia="it-IT"/>
        </w:rPr>
      </w:pPr>
      <w:r w:rsidRPr="00815DF3">
        <w:rPr>
          <w:rFonts w:eastAsia="Times New Roman" w:cstheme="minorHAnsi"/>
          <w:lang w:val="it-IT" w:eastAsia="it-IT"/>
        </w:rPr>
        <w:t>Data___________________ firma____________________________________________</w:t>
      </w:r>
    </w:p>
    <w:p w14:paraId="3DD93C9B" w14:textId="77777777" w:rsidR="008F4A4B" w:rsidRDefault="008F4A4B" w:rsidP="00815DF3">
      <w:pPr>
        <w:spacing w:after="159" w:line="258" w:lineRule="auto"/>
        <w:ind w:left="-5" w:right="43" w:hanging="10"/>
        <w:jc w:val="both"/>
        <w:rPr>
          <w:rFonts w:ascii="Times New Roman" w:eastAsia="Times New Roman" w:hAnsi="Times New Roman" w:cs="Times New Roman"/>
          <w:color w:val="000000"/>
          <w:sz w:val="28"/>
          <w:lang w:val="it-IT" w:eastAsia="it-IT"/>
        </w:rPr>
      </w:pPr>
    </w:p>
    <w:p w14:paraId="0A00DE1D" w14:textId="77777777" w:rsidR="00280035" w:rsidRDefault="00280035" w:rsidP="00B00FDA">
      <w:pPr>
        <w:spacing w:after="159" w:line="258" w:lineRule="auto"/>
        <w:ind w:right="43"/>
        <w:jc w:val="both"/>
        <w:rPr>
          <w:rFonts w:ascii="Times New Roman" w:eastAsia="Times New Roman" w:hAnsi="Times New Roman" w:cs="Times New Roman"/>
          <w:color w:val="000000"/>
          <w:sz w:val="28"/>
          <w:lang w:val="it-IT" w:eastAsia="it-IT"/>
        </w:rPr>
      </w:pPr>
    </w:p>
    <w:p w14:paraId="38153A7F" w14:textId="77777777" w:rsidR="009F3F68" w:rsidRDefault="009F3F68" w:rsidP="00B00FDA">
      <w:pPr>
        <w:spacing w:after="159" w:line="258" w:lineRule="auto"/>
        <w:ind w:right="43"/>
        <w:jc w:val="both"/>
        <w:rPr>
          <w:rFonts w:ascii="Times New Roman" w:eastAsia="Times New Roman" w:hAnsi="Times New Roman" w:cs="Times New Roman"/>
          <w:color w:val="000000"/>
          <w:sz w:val="28"/>
          <w:lang w:val="it-IT" w:eastAsia="it-IT"/>
        </w:rPr>
      </w:pPr>
    </w:p>
    <w:p w14:paraId="2171FB8C" w14:textId="77777777" w:rsidR="009F3F68" w:rsidRDefault="009F3F68" w:rsidP="00B00FDA">
      <w:pPr>
        <w:spacing w:after="159" w:line="258" w:lineRule="auto"/>
        <w:ind w:right="43"/>
        <w:jc w:val="both"/>
        <w:rPr>
          <w:rFonts w:ascii="Times New Roman" w:eastAsia="Times New Roman" w:hAnsi="Times New Roman" w:cs="Times New Roman"/>
          <w:color w:val="000000"/>
          <w:sz w:val="28"/>
          <w:lang w:val="it-IT" w:eastAsia="it-IT"/>
        </w:rPr>
      </w:pPr>
    </w:p>
    <w:p w14:paraId="2CCBE26F" w14:textId="77777777" w:rsidR="009F3F68" w:rsidRDefault="009F3F68" w:rsidP="00B00FDA">
      <w:pPr>
        <w:spacing w:after="159" w:line="258" w:lineRule="auto"/>
        <w:ind w:right="43"/>
        <w:jc w:val="both"/>
        <w:rPr>
          <w:rFonts w:ascii="Times New Roman" w:eastAsia="Times New Roman" w:hAnsi="Times New Roman" w:cs="Times New Roman"/>
          <w:color w:val="000000"/>
          <w:sz w:val="28"/>
          <w:lang w:val="it-IT" w:eastAsia="it-IT"/>
        </w:rPr>
      </w:pPr>
    </w:p>
    <w:p w14:paraId="24BA751F" w14:textId="77777777" w:rsidR="009F3F68" w:rsidRDefault="009F3F68" w:rsidP="00B00FDA">
      <w:pPr>
        <w:spacing w:after="159" w:line="258" w:lineRule="auto"/>
        <w:ind w:right="43"/>
        <w:jc w:val="both"/>
        <w:rPr>
          <w:rFonts w:ascii="Times New Roman" w:eastAsia="Times New Roman" w:hAnsi="Times New Roman" w:cs="Times New Roman"/>
          <w:color w:val="000000"/>
          <w:sz w:val="28"/>
          <w:lang w:val="it-IT" w:eastAsia="it-IT"/>
        </w:rPr>
      </w:pPr>
    </w:p>
    <w:p w14:paraId="202BF3F7" w14:textId="77777777" w:rsidR="009F3F68" w:rsidRDefault="009F3F68" w:rsidP="00B00FDA">
      <w:pPr>
        <w:spacing w:after="159" w:line="258" w:lineRule="auto"/>
        <w:ind w:right="43"/>
        <w:jc w:val="both"/>
        <w:rPr>
          <w:rFonts w:ascii="Times New Roman" w:eastAsia="Times New Roman" w:hAnsi="Times New Roman" w:cs="Times New Roman"/>
          <w:color w:val="000000"/>
          <w:sz w:val="28"/>
          <w:lang w:val="it-IT" w:eastAsia="it-IT"/>
        </w:rPr>
      </w:pPr>
    </w:p>
    <w:p w14:paraId="513B0C11" w14:textId="77777777" w:rsidR="009F3F68" w:rsidRDefault="009F3F68" w:rsidP="00B00FDA">
      <w:pPr>
        <w:spacing w:after="159" w:line="258" w:lineRule="auto"/>
        <w:ind w:right="43"/>
        <w:jc w:val="both"/>
        <w:rPr>
          <w:rFonts w:ascii="Times New Roman" w:eastAsia="Times New Roman" w:hAnsi="Times New Roman" w:cs="Times New Roman"/>
          <w:color w:val="000000"/>
          <w:sz w:val="28"/>
          <w:lang w:val="it-IT" w:eastAsia="it-IT"/>
        </w:rPr>
      </w:pPr>
    </w:p>
    <w:p w14:paraId="614AD100" w14:textId="77777777" w:rsidR="009F3F68" w:rsidRDefault="009F3F68" w:rsidP="00B00FDA">
      <w:pPr>
        <w:spacing w:after="159" w:line="258" w:lineRule="auto"/>
        <w:ind w:right="43"/>
        <w:jc w:val="both"/>
        <w:rPr>
          <w:rFonts w:ascii="Times New Roman" w:eastAsia="Times New Roman" w:hAnsi="Times New Roman" w:cs="Times New Roman"/>
          <w:color w:val="000000"/>
          <w:sz w:val="28"/>
          <w:lang w:val="it-IT" w:eastAsia="it-IT"/>
        </w:rPr>
      </w:pPr>
    </w:p>
    <w:p w14:paraId="0E40CB43" w14:textId="77777777" w:rsidR="009F3F68" w:rsidRDefault="009F3F68" w:rsidP="00B00FDA">
      <w:pPr>
        <w:spacing w:after="159" w:line="258" w:lineRule="auto"/>
        <w:ind w:right="43"/>
        <w:jc w:val="both"/>
        <w:rPr>
          <w:rFonts w:ascii="Times New Roman" w:eastAsia="Times New Roman" w:hAnsi="Times New Roman" w:cs="Times New Roman"/>
          <w:color w:val="000000"/>
          <w:sz w:val="28"/>
          <w:lang w:val="it-IT" w:eastAsia="it-IT"/>
        </w:rPr>
      </w:pPr>
    </w:p>
    <w:p w14:paraId="66C29025" w14:textId="77777777" w:rsidR="009F3F68" w:rsidRDefault="009F3F68" w:rsidP="00B00FDA">
      <w:pPr>
        <w:spacing w:after="159" w:line="258" w:lineRule="auto"/>
        <w:ind w:right="43"/>
        <w:jc w:val="both"/>
        <w:rPr>
          <w:rFonts w:ascii="Times New Roman" w:eastAsia="Times New Roman" w:hAnsi="Times New Roman" w:cs="Times New Roman"/>
          <w:color w:val="000000"/>
          <w:sz w:val="28"/>
          <w:lang w:val="it-IT" w:eastAsia="it-IT"/>
        </w:rPr>
      </w:pPr>
    </w:p>
    <w:p w14:paraId="5120CE3B" w14:textId="77777777" w:rsidR="009F3F68" w:rsidRDefault="009F3F68" w:rsidP="00B00FDA">
      <w:pPr>
        <w:spacing w:after="159" w:line="258" w:lineRule="auto"/>
        <w:ind w:right="43"/>
        <w:jc w:val="both"/>
        <w:rPr>
          <w:rFonts w:ascii="Times New Roman" w:eastAsia="Times New Roman" w:hAnsi="Times New Roman" w:cs="Times New Roman"/>
          <w:color w:val="000000"/>
          <w:sz w:val="28"/>
          <w:lang w:val="it-IT" w:eastAsia="it-IT"/>
        </w:rPr>
      </w:pPr>
    </w:p>
    <w:p w14:paraId="729491C3" w14:textId="77777777" w:rsidR="009F3F68" w:rsidRDefault="009F3F68" w:rsidP="00B00FDA">
      <w:pPr>
        <w:spacing w:after="159" w:line="258" w:lineRule="auto"/>
        <w:ind w:right="43"/>
        <w:jc w:val="both"/>
        <w:rPr>
          <w:rFonts w:ascii="Times New Roman" w:eastAsia="Times New Roman" w:hAnsi="Times New Roman" w:cs="Times New Roman"/>
          <w:color w:val="000000"/>
          <w:sz w:val="28"/>
          <w:lang w:val="it-IT" w:eastAsia="it-IT"/>
        </w:rPr>
      </w:pPr>
    </w:p>
    <w:p w14:paraId="48A8C7FF" w14:textId="77777777" w:rsidR="009F3F68" w:rsidRDefault="009F3F68" w:rsidP="00B00FDA">
      <w:pPr>
        <w:spacing w:after="159" w:line="258" w:lineRule="auto"/>
        <w:ind w:right="43"/>
        <w:jc w:val="both"/>
        <w:rPr>
          <w:rFonts w:ascii="Times New Roman" w:eastAsia="Times New Roman" w:hAnsi="Times New Roman" w:cs="Times New Roman"/>
          <w:color w:val="000000"/>
          <w:sz w:val="28"/>
          <w:lang w:val="it-IT" w:eastAsia="it-IT"/>
        </w:rPr>
      </w:pPr>
    </w:p>
    <w:p w14:paraId="0E0D59AE" w14:textId="77777777" w:rsidR="009F3F68" w:rsidRDefault="009F3F68" w:rsidP="00B00FDA">
      <w:pPr>
        <w:spacing w:after="159" w:line="258" w:lineRule="auto"/>
        <w:ind w:right="43"/>
        <w:jc w:val="both"/>
        <w:rPr>
          <w:rFonts w:ascii="Times New Roman" w:eastAsia="Times New Roman" w:hAnsi="Times New Roman" w:cs="Times New Roman"/>
          <w:color w:val="000000"/>
          <w:sz w:val="28"/>
          <w:lang w:val="it-IT" w:eastAsia="it-IT"/>
        </w:rPr>
      </w:pPr>
    </w:p>
    <w:p w14:paraId="31362C19" w14:textId="77777777" w:rsidR="009F3F68" w:rsidRDefault="009F3F68" w:rsidP="00B00FDA">
      <w:pPr>
        <w:spacing w:after="159" w:line="258" w:lineRule="auto"/>
        <w:ind w:right="43"/>
        <w:jc w:val="both"/>
        <w:rPr>
          <w:rFonts w:ascii="Times New Roman" w:eastAsia="Times New Roman" w:hAnsi="Times New Roman" w:cs="Times New Roman"/>
          <w:color w:val="000000"/>
          <w:sz w:val="28"/>
          <w:lang w:val="it-IT" w:eastAsia="it-IT"/>
        </w:rPr>
      </w:pPr>
    </w:p>
    <w:p w14:paraId="0646844A" w14:textId="77777777" w:rsidR="009F3F68" w:rsidRDefault="009F3F68" w:rsidP="00B00FDA">
      <w:pPr>
        <w:spacing w:after="159" w:line="258" w:lineRule="auto"/>
        <w:ind w:right="43"/>
        <w:jc w:val="both"/>
        <w:rPr>
          <w:rFonts w:ascii="Times New Roman" w:eastAsia="Times New Roman" w:hAnsi="Times New Roman" w:cs="Times New Roman"/>
          <w:color w:val="000000"/>
          <w:sz w:val="28"/>
          <w:lang w:val="it-IT" w:eastAsia="it-IT"/>
        </w:rPr>
      </w:pPr>
    </w:p>
    <w:p w14:paraId="5A4DD01E" w14:textId="77777777" w:rsidR="009F3F68" w:rsidRDefault="009F3F68" w:rsidP="00B00FDA">
      <w:pPr>
        <w:spacing w:after="159" w:line="258" w:lineRule="auto"/>
        <w:ind w:right="43"/>
        <w:jc w:val="both"/>
        <w:rPr>
          <w:rFonts w:ascii="Times New Roman" w:eastAsia="Times New Roman" w:hAnsi="Times New Roman" w:cs="Times New Roman"/>
          <w:color w:val="000000"/>
          <w:sz w:val="28"/>
          <w:lang w:val="it-IT" w:eastAsia="it-IT"/>
        </w:rPr>
      </w:pPr>
    </w:p>
    <w:p w14:paraId="0C3CF733" w14:textId="77777777" w:rsidR="009F3F68" w:rsidRDefault="009F3F68" w:rsidP="00B00FDA">
      <w:pPr>
        <w:spacing w:after="159" w:line="258" w:lineRule="auto"/>
        <w:ind w:right="43"/>
        <w:jc w:val="both"/>
        <w:rPr>
          <w:rFonts w:ascii="Times New Roman" w:eastAsia="Times New Roman" w:hAnsi="Times New Roman" w:cs="Times New Roman"/>
          <w:color w:val="000000"/>
          <w:sz w:val="28"/>
          <w:lang w:val="it-IT" w:eastAsia="it-IT"/>
        </w:rPr>
      </w:pPr>
    </w:p>
    <w:tbl>
      <w:tblPr>
        <w:tblW w:w="9884" w:type="dxa"/>
        <w:tblInd w:w="-15" w:type="dxa"/>
        <w:tblLayout w:type="fixed"/>
        <w:tblLook w:val="0000" w:firstRow="0" w:lastRow="0" w:firstColumn="0" w:lastColumn="0" w:noHBand="0" w:noVBand="0"/>
      </w:tblPr>
      <w:tblGrid>
        <w:gridCol w:w="3203"/>
        <w:gridCol w:w="918"/>
        <w:gridCol w:w="1701"/>
        <w:gridCol w:w="1276"/>
        <w:gridCol w:w="1559"/>
        <w:gridCol w:w="1227"/>
      </w:tblGrid>
      <w:tr w:rsidR="00280035" w:rsidRPr="00280035" w14:paraId="31B511A9" w14:textId="77777777" w:rsidTr="00720494">
        <w:trPr>
          <w:trHeight w:val="699"/>
        </w:trPr>
        <w:tc>
          <w:tcPr>
            <w:tcW w:w="988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45EF9B61" w14:textId="0B1553D7" w:rsidR="00280035" w:rsidRPr="00DA42DC" w:rsidRDefault="00280035" w:rsidP="00280035">
            <w:pPr>
              <w:spacing w:after="0" w:line="240" w:lineRule="auto"/>
              <w:jc w:val="center"/>
              <w:rPr>
                <w:rFonts w:ascii="Calibri" w:eastAsia="Times New Roman" w:hAnsi="Calibri" w:cs="Calibri"/>
                <w:b/>
                <w:lang w:val="it-IT" w:eastAsia="it-IT"/>
              </w:rPr>
            </w:pPr>
            <w:r w:rsidRPr="00280035">
              <w:rPr>
                <w:rFonts w:ascii="Calibri" w:eastAsia="Times New Roman" w:hAnsi="Calibri" w:cs="Calibri"/>
                <w:b/>
                <w:bCs/>
                <w:sz w:val="18"/>
                <w:szCs w:val="18"/>
                <w:lang w:val="it-IT" w:eastAsia="it-IT"/>
              </w:rPr>
              <w:lastRenderedPageBreak/>
              <w:br w:type="page"/>
            </w:r>
            <w:r w:rsidRPr="00DA42DC">
              <w:rPr>
                <w:rFonts w:ascii="Calibri" w:eastAsia="Times New Roman" w:hAnsi="Calibri" w:cs="Calibri"/>
                <w:b/>
                <w:bCs/>
                <w:lang w:val="it-IT" w:eastAsia="it-IT"/>
              </w:rPr>
              <w:t xml:space="preserve"> </w:t>
            </w:r>
            <w:r w:rsidRPr="00DA42DC">
              <w:rPr>
                <w:rFonts w:ascii="Calibri" w:eastAsia="Times New Roman" w:hAnsi="Calibri" w:cs="Calibri"/>
                <w:b/>
                <w:lang w:val="it-IT" w:eastAsia="it-IT"/>
              </w:rPr>
              <w:t xml:space="preserve">GRIGLIA DI VALUTAZIONE DEI TITOLI NEL RUOLO </w:t>
            </w:r>
          </w:p>
          <w:p w14:paraId="162B2AD4" w14:textId="4D4ED528" w:rsidR="00280035" w:rsidRPr="00DA42DC" w:rsidRDefault="00280035" w:rsidP="00280035">
            <w:pPr>
              <w:spacing w:after="0" w:line="240" w:lineRule="auto"/>
              <w:rPr>
                <w:rFonts w:ascii="Calibri" w:eastAsia="Times New Roman" w:hAnsi="Calibri" w:cs="Calibri"/>
                <w:b/>
                <w:lang w:val="it-IT" w:eastAsia="it-IT"/>
              </w:rPr>
            </w:pPr>
            <w:r w:rsidRPr="00DA42DC">
              <w:rPr>
                <w:rFonts w:ascii="Calibri" w:eastAsia="Times New Roman" w:hAnsi="Calibri" w:cs="Calibri"/>
                <w:b/>
                <w:lang w:val="it-IT" w:eastAsia="it-IT"/>
              </w:rPr>
              <w:t xml:space="preserve">ALLEGATO B                         </w:t>
            </w:r>
            <w:r w:rsidR="00DA42DC">
              <w:rPr>
                <w:rFonts w:ascii="Calibri" w:eastAsia="Times New Roman" w:hAnsi="Calibri" w:cs="Calibri"/>
                <w:b/>
                <w:lang w:val="it-IT" w:eastAsia="it-IT"/>
              </w:rPr>
              <w:t xml:space="preserve">                 </w:t>
            </w:r>
            <w:r w:rsidRPr="00DA42DC">
              <w:rPr>
                <w:rFonts w:ascii="Calibri" w:eastAsia="Times New Roman" w:hAnsi="Calibri" w:cs="Calibri"/>
                <w:b/>
                <w:lang w:val="it-IT" w:eastAsia="it-IT"/>
              </w:rPr>
              <w:t xml:space="preserve">   DI</w:t>
            </w:r>
            <w:r w:rsidR="00CF0FF4" w:rsidRPr="00DA42DC">
              <w:rPr>
                <w:rFonts w:ascii="Calibri" w:eastAsia="Times New Roman" w:hAnsi="Calibri" w:cs="Calibri"/>
                <w:b/>
                <w:lang w:val="it-IT" w:eastAsia="it-IT"/>
              </w:rPr>
              <w:t xml:space="preserve"> ESPERTO FORMATORE/TUTOR</w:t>
            </w:r>
          </w:p>
          <w:p w14:paraId="1116C5F5" w14:textId="4C3E290F" w:rsidR="00280035" w:rsidRPr="00280035" w:rsidRDefault="00280035" w:rsidP="00280035">
            <w:pPr>
              <w:spacing w:after="0" w:line="240" w:lineRule="auto"/>
              <w:jc w:val="center"/>
              <w:rPr>
                <w:rFonts w:ascii="Calibri" w:eastAsia="Times New Roman" w:hAnsi="Calibri" w:cs="Calibri"/>
                <w:b/>
                <w:i/>
                <w:iCs/>
                <w:sz w:val="18"/>
                <w:szCs w:val="18"/>
                <w:lang w:val="it-IT" w:eastAsia="it-IT"/>
              </w:rPr>
            </w:pPr>
          </w:p>
        </w:tc>
      </w:tr>
      <w:tr w:rsidR="00280035" w:rsidRPr="00280035" w14:paraId="651D2056" w14:textId="77777777" w:rsidTr="00720494">
        <w:tc>
          <w:tcPr>
            <w:tcW w:w="988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A734914" w14:textId="77777777" w:rsidR="00280035" w:rsidRPr="00280035" w:rsidRDefault="00280035" w:rsidP="00280035">
            <w:pPr>
              <w:snapToGrid w:val="0"/>
              <w:spacing w:after="0" w:line="240" w:lineRule="auto"/>
              <w:rPr>
                <w:rFonts w:ascii="Calibri" w:eastAsia="Times New Roman" w:hAnsi="Calibri" w:cs="Calibri"/>
                <w:b/>
                <w:sz w:val="18"/>
                <w:szCs w:val="18"/>
                <w:lang w:val="it-IT" w:eastAsia="it-IT"/>
              </w:rPr>
            </w:pPr>
            <w:r w:rsidRPr="00280035">
              <w:rPr>
                <w:rFonts w:ascii="Calibri" w:eastAsia="Times New Roman" w:hAnsi="Calibri" w:cs="Calibri"/>
                <w:b/>
                <w:sz w:val="18"/>
                <w:szCs w:val="18"/>
                <w:u w:val="single"/>
                <w:lang w:val="it-IT" w:eastAsia="it-IT"/>
              </w:rPr>
              <w:t>Criteri di ammissione:</w:t>
            </w:r>
            <w:r w:rsidRPr="00280035">
              <w:rPr>
                <w:rFonts w:ascii="Calibri" w:eastAsia="Times New Roman" w:hAnsi="Calibri" w:cs="Calibri"/>
                <w:b/>
                <w:sz w:val="18"/>
                <w:szCs w:val="18"/>
                <w:lang w:val="it-IT" w:eastAsia="it-IT"/>
              </w:rPr>
              <w:t xml:space="preserve"> </w:t>
            </w:r>
          </w:p>
          <w:p w14:paraId="03C73F17" w14:textId="77777777" w:rsidR="00280035" w:rsidRPr="00280035" w:rsidRDefault="00280035" w:rsidP="00565F4E">
            <w:pPr>
              <w:numPr>
                <w:ilvl w:val="0"/>
                <w:numId w:val="6"/>
              </w:numPr>
              <w:spacing w:after="0" w:line="240" w:lineRule="auto"/>
              <w:rPr>
                <w:rFonts w:ascii="Calibri" w:eastAsia="Times New Roman" w:hAnsi="Calibri" w:cs="Calibri"/>
                <w:b/>
                <w:sz w:val="18"/>
                <w:szCs w:val="18"/>
                <w:lang w:val="it-IT" w:eastAsia="it-IT"/>
              </w:rPr>
            </w:pPr>
            <w:r w:rsidRPr="00280035">
              <w:rPr>
                <w:rFonts w:ascii="Calibri" w:eastAsia="Times New Roman" w:hAnsi="Calibri" w:cs="Calibri"/>
                <w:b/>
                <w:sz w:val="18"/>
                <w:szCs w:val="18"/>
                <w:lang w:val="it-IT" w:eastAsia="it-IT"/>
              </w:rPr>
              <w:t>essere docente interno per tutto il periodo dell’incarico</w:t>
            </w:r>
          </w:p>
          <w:p w14:paraId="0DCBF906" w14:textId="77777777" w:rsidR="00280035" w:rsidRPr="00280035" w:rsidRDefault="00280035" w:rsidP="00565F4E">
            <w:pPr>
              <w:numPr>
                <w:ilvl w:val="0"/>
                <w:numId w:val="6"/>
              </w:numPr>
              <w:spacing w:after="0" w:line="240" w:lineRule="auto"/>
              <w:rPr>
                <w:rFonts w:ascii="Calibri" w:eastAsia="Times New Roman" w:hAnsi="Calibri" w:cs="Calibri"/>
                <w:b/>
                <w:sz w:val="18"/>
                <w:szCs w:val="18"/>
                <w:lang w:val="it-IT" w:eastAsia="it-IT"/>
              </w:rPr>
            </w:pPr>
            <w:r w:rsidRPr="00280035">
              <w:rPr>
                <w:rFonts w:ascii="Calibri" w:eastAsia="Times New Roman" w:hAnsi="Calibri" w:cs="Calibri"/>
                <w:b/>
                <w:sz w:val="18"/>
                <w:szCs w:val="18"/>
                <w:lang w:val="it-IT" w:eastAsia="it-IT"/>
              </w:rPr>
              <w:t>essere in possesso dei requisiti per il ruolo per cui si presenta domanda</w:t>
            </w:r>
          </w:p>
        </w:tc>
      </w:tr>
      <w:tr w:rsidR="00280035" w:rsidRPr="00280035" w14:paraId="585EEB27" w14:textId="77777777" w:rsidTr="0098774F">
        <w:tc>
          <w:tcPr>
            <w:tcW w:w="5822" w:type="dxa"/>
            <w:gridSpan w:val="3"/>
            <w:tcBorders>
              <w:top w:val="single" w:sz="4" w:space="0" w:color="000000"/>
              <w:left w:val="single" w:sz="4" w:space="0" w:color="000000"/>
              <w:bottom w:val="single" w:sz="4" w:space="0" w:color="000000"/>
            </w:tcBorders>
            <w:shd w:val="clear" w:color="auto" w:fill="auto"/>
            <w:vAlign w:val="center"/>
          </w:tcPr>
          <w:p w14:paraId="296E762F" w14:textId="77777777" w:rsidR="00280035" w:rsidRPr="00280035" w:rsidRDefault="00280035" w:rsidP="00280035">
            <w:pPr>
              <w:snapToGrid w:val="0"/>
              <w:spacing w:after="0" w:line="240" w:lineRule="auto"/>
              <w:rPr>
                <w:rFonts w:ascii="Calibri" w:eastAsia="Times New Roman" w:hAnsi="Calibri" w:cs="Calibri"/>
                <w:b/>
                <w:sz w:val="18"/>
                <w:szCs w:val="18"/>
                <w:lang w:val="it-IT" w:eastAsia="it-IT"/>
              </w:rPr>
            </w:pPr>
          </w:p>
          <w:p w14:paraId="633968EF" w14:textId="76EF5090" w:rsidR="00280035" w:rsidRPr="00280035" w:rsidRDefault="002A25F0" w:rsidP="00280035">
            <w:pPr>
              <w:snapToGrid w:val="0"/>
              <w:spacing w:after="0" w:line="240" w:lineRule="auto"/>
              <w:rPr>
                <w:rFonts w:ascii="Calibri" w:eastAsia="Times New Roman" w:hAnsi="Calibri" w:cs="Calibri"/>
                <w:b/>
                <w:sz w:val="18"/>
                <w:szCs w:val="18"/>
                <w:lang w:val="it-IT" w:eastAsia="it-IT"/>
              </w:rPr>
            </w:pPr>
            <w:r>
              <w:rPr>
                <w:rFonts w:ascii="Calibri" w:eastAsia="Times New Roman" w:hAnsi="Calibri" w:cs="Calibri"/>
                <w:b/>
                <w:sz w:val="18"/>
                <w:szCs w:val="18"/>
                <w:lang w:val="it-IT" w:eastAsia="it-IT"/>
              </w:rPr>
              <w:t>TITOLI ED ESPERIENZE LAVORATIVE</w:t>
            </w:r>
          </w:p>
          <w:p w14:paraId="2C7B9476" w14:textId="77777777" w:rsidR="00280035" w:rsidRPr="00280035" w:rsidRDefault="00280035" w:rsidP="00280035">
            <w:pPr>
              <w:snapToGrid w:val="0"/>
              <w:spacing w:after="0" w:line="240" w:lineRule="auto"/>
              <w:jc w:val="center"/>
              <w:rPr>
                <w:rFonts w:ascii="Calibri" w:eastAsia="Times New Roman" w:hAnsi="Calibri" w:cs="Calibri"/>
                <w:b/>
                <w:sz w:val="18"/>
                <w:szCs w:val="18"/>
                <w:lang w:val="it-IT" w:eastAsia="it-IT"/>
              </w:rPr>
            </w:pPr>
          </w:p>
        </w:tc>
        <w:tc>
          <w:tcPr>
            <w:tcW w:w="1276" w:type="dxa"/>
            <w:tcBorders>
              <w:top w:val="single" w:sz="4" w:space="0" w:color="000000"/>
              <w:left w:val="single" w:sz="4" w:space="0" w:color="000000"/>
              <w:bottom w:val="single" w:sz="4" w:space="0" w:color="000000"/>
            </w:tcBorders>
            <w:shd w:val="clear" w:color="auto" w:fill="auto"/>
          </w:tcPr>
          <w:p w14:paraId="1BFB321C" w14:textId="77777777" w:rsidR="00280035" w:rsidRPr="00280035" w:rsidRDefault="00280035" w:rsidP="00280035">
            <w:pPr>
              <w:spacing w:after="0" w:line="240" w:lineRule="auto"/>
              <w:jc w:val="center"/>
              <w:rPr>
                <w:rFonts w:ascii="Calibri" w:eastAsia="Times New Roman" w:hAnsi="Calibri" w:cs="Calibri"/>
                <w:b/>
                <w:sz w:val="18"/>
                <w:szCs w:val="18"/>
                <w:lang w:val="it-IT" w:eastAsia="it-IT"/>
              </w:rPr>
            </w:pPr>
            <w:r w:rsidRPr="00280035">
              <w:rPr>
                <w:rFonts w:ascii="Calibri" w:eastAsia="Times New Roman" w:hAnsi="Calibri" w:cs="Calibri"/>
                <w:b/>
                <w:sz w:val="18"/>
                <w:szCs w:val="18"/>
                <w:lang w:val="it-IT" w:eastAsia="it-IT"/>
              </w:rPr>
              <w:t>n. riferimento del curriculum</w:t>
            </w:r>
          </w:p>
        </w:tc>
        <w:tc>
          <w:tcPr>
            <w:tcW w:w="1559" w:type="dxa"/>
            <w:tcBorders>
              <w:top w:val="single" w:sz="4" w:space="0" w:color="000000"/>
              <w:left w:val="single" w:sz="4" w:space="0" w:color="000000"/>
              <w:bottom w:val="single" w:sz="4" w:space="0" w:color="000000"/>
            </w:tcBorders>
            <w:shd w:val="clear" w:color="auto" w:fill="auto"/>
          </w:tcPr>
          <w:p w14:paraId="0EBE1B57" w14:textId="77777777" w:rsidR="00280035" w:rsidRPr="00280035" w:rsidRDefault="00280035" w:rsidP="00280035">
            <w:pPr>
              <w:spacing w:after="0" w:line="240" w:lineRule="auto"/>
              <w:jc w:val="center"/>
              <w:rPr>
                <w:rFonts w:ascii="Calibri" w:eastAsia="Times New Roman" w:hAnsi="Calibri" w:cs="Calibri"/>
                <w:b/>
                <w:sz w:val="18"/>
                <w:szCs w:val="18"/>
                <w:lang w:val="it-IT" w:eastAsia="it-IT"/>
              </w:rPr>
            </w:pPr>
            <w:r w:rsidRPr="00280035">
              <w:rPr>
                <w:rFonts w:ascii="Calibri" w:eastAsia="Times New Roman" w:hAnsi="Calibri" w:cs="Calibri"/>
                <w:b/>
                <w:sz w:val="18"/>
                <w:szCs w:val="18"/>
                <w:lang w:val="it-IT" w:eastAsia="it-IT"/>
              </w:rPr>
              <w:t>da compilare a cura del candidato</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14:paraId="2E2B90CE" w14:textId="77777777" w:rsidR="00280035" w:rsidRPr="00280035" w:rsidRDefault="00280035" w:rsidP="00280035">
            <w:pPr>
              <w:spacing w:after="0" w:line="240" w:lineRule="auto"/>
              <w:jc w:val="center"/>
              <w:rPr>
                <w:rFonts w:ascii="Calibri" w:eastAsia="Times New Roman" w:hAnsi="Calibri" w:cs="Calibri"/>
                <w:b/>
                <w:sz w:val="18"/>
                <w:szCs w:val="18"/>
                <w:lang w:val="it-IT" w:eastAsia="it-IT"/>
              </w:rPr>
            </w:pPr>
            <w:r w:rsidRPr="00280035">
              <w:rPr>
                <w:rFonts w:ascii="Calibri" w:eastAsia="Times New Roman" w:hAnsi="Calibri" w:cs="Calibri"/>
                <w:b/>
                <w:sz w:val="18"/>
                <w:szCs w:val="18"/>
                <w:lang w:val="it-IT" w:eastAsia="it-IT"/>
              </w:rPr>
              <w:t>da compilare a cura della commissione</w:t>
            </w:r>
          </w:p>
        </w:tc>
      </w:tr>
      <w:tr w:rsidR="00280035" w:rsidRPr="00280035" w14:paraId="61126CA7" w14:textId="77777777" w:rsidTr="0098774F">
        <w:tc>
          <w:tcPr>
            <w:tcW w:w="3203" w:type="dxa"/>
            <w:vMerge w:val="restart"/>
            <w:tcBorders>
              <w:top w:val="single" w:sz="4" w:space="0" w:color="000000"/>
              <w:left w:val="single" w:sz="4" w:space="0" w:color="000000"/>
              <w:bottom w:val="single" w:sz="4" w:space="0" w:color="000000"/>
            </w:tcBorders>
            <w:shd w:val="clear" w:color="auto" w:fill="auto"/>
            <w:vAlign w:val="center"/>
          </w:tcPr>
          <w:p w14:paraId="4C701979" w14:textId="7A64E0E9" w:rsidR="00280035" w:rsidRPr="00280035" w:rsidRDefault="00280035" w:rsidP="00CF0FF4">
            <w:pPr>
              <w:spacing w:after="0" w:line="240" w:lineRule="auto"/>
              <w:rPr>
                <w:rFonts w:ascii="Calibri" w:eastAsia="Times New Roman" w:hAnsi="Calibri" w:cs="Calibri"/>
                <w:sz w:val="18"/>
                <w:szCs w:val="18"/>
                <w:lang w:val="it-IT" w:eastAsia="it-IT"/>
              </w:rPr>
            </w:pPr>
            <w:r w:rsidRPr="00280035">
              <w:rPr>
                <w:rFonts w:ascii="Calibri" w:eastAsia="Times New Roman" w:hAnsi="Calibri" w:cs="Calibri"/>
                <w:b/>
                <w:sz w:val="18"/>
                <w:szCs w:val="18"/>
                <w:lang w:val="it-IT" w:eastAsia="it-IT"/>
              </w:rPr>
              <w:t xml:space="preserve">A1. LAUREA INERENTE AL RUOLO SPECIFICO </w:t>
            </w:r>
          </w:p>
        </w:tc>
        <w:tc>
          <w:tcPr>
            <w:tcW w:w="918" w:type="dxa"/>
            <w:vMerge w:val="restart"/>
            <w:tcBorders>
              <w:top w:val="single" w:sz="4" w:space="0" w:color="000000"/>
              <w:left w:val="single" w:sz="4" w:space="0" w:color="000000"/>
            </w:tcBorders>
            <w:shd w:val="clear" w:color="auto" w:fill="auto"/>
            <w:vAlign w:val="center"/>
          </w:tcPr>
          <w:p w14:paraId="038E1CCA" w14:textId="77777777" w:rsidR="00280035" w:rsidRPr="00280035" w:rsidRDefault="00280035" w:rsidP="00280035">
            <w:pPr>
              <w:snapToGrid w:val="0"/>
              <w:spacing w:after="0" w:line="240" w:lineRule="auto"/>
              <w:rPr>
                <w:rFonts w:ascii="Calibri" w:eastAsia="Times New Roman" w:hAnsi="Calibri" w:cs="Calibri"/>
                <w:sz w:val="18"/>
                <w:szCs w:val="18"/>
                <w:lang w:val="it-IT" w:eastAsia="it-IT"/>
              </w:rPr>
            </w:pPr>
            <w:r w:rsidRPr="00280035">
              <w:rPr>
                <w:rFonts w:ascii="Calibri" w:eastAsia="Times New Roman" w:hAnsi="Calibri" w:cs="Calibri"/>
                <w:sz w:val="18"/>
                <w:szCs w:val="18"/>
                <w:lang w:val="it-IT" w:eastAsia="it-IT"/>
              </w:rPr>
              <w:t>Verrà valutata una sola laurea</w:t>
            </w:r>
          </w:p>
        </w:tc>
        <w:tc>
          <w:tcPr>
            <w:tcW w:w="1701" w:type="dxa"/>
            <w:tcBorders>
              <w:top w:val="single" w:sz="4" w:space="0" w:color="000000"/>
              <w:left w:val="single" w:sz="4" w:space="0" w:color="000000"/>
              <w:bottom w:val="single" w:sz="4" w:space="0" w:color="000000"/>
            </w:tcBorders>
            <w:shd w:val="clear" w:color="auto" w:fill="auto"/>
            <w:vAlign w:val="center"/>
          </w:tcPr>
          <w:p w14:paraId="7DF31F16" w14:textId="77777777" w:rsidR="00280035" w:rsidRPr="00280035" w:rsidRDefault="00280035" w:rsidP="00280035">
            <w:pPr>
              <w:spacing w:after="0" w:line="240" w:lineRule="auto"/>
              <w:rPr>
                <w:rFonts w:ascii="Calibri" w:eastAsia="Times New Roman" w:hAnsi="Calibri" w:cs="Calibri"/>
                <w:sz w:val="18"/>
                <w:szCs w:val="18"/>
                <w:lang w:val="it-IT" w:eastAsia="it-IT"/>
              </w:rPr>
            </w:pPr>
            <w:r w:rsidRPr="00280035">
              <w:rPr>
                <w:rFonts w:ascii="Calibri" w:eastAsia="Times New Roman" w:hAnsi="Calibri" w:cs="Calibri"/>
                <w:b/>
                <w:sz w:val="18"/>
                <w:szCs w:val="18"/>
                <w:lang w:val="it-IT" w:eastAsia="it-IT"/>
              </w:rPr>
              <w:t>PUNTI</w:t>
            </w:r>
          </w:p>
        </w:tc>
        <w:tc>
          <w:tcPr>
            <w:tcW w:w="1276" w:type="dxa"/>
            <w:tcBorders>
              <w:top w:val="single" w:sz="4" w:space="0" w:color="000000"/>
              <w:left w:val="single" w:sz="4" w:space="0" w:color="000000"/>
              <w:bottom w:val="single" w:sz="4" w:space="0" w:color="000000"/>
            </w:tcBorders>
            <w:shd w:val="clear" w:color="auto" w:fill="auto"/>
            <w:vAlign w:val="center"/>
          </w:tcPr>
          <w:p w14:paraId="72FC878D" w14:textId="77777777" w:rsidR="00280035" w:rsidRPr="00280035" w:rsidRDefault="00280035" w:rsidP="00280035">
            <w:pPr>
              <w:snapToGrid w:val="0"/>
              <w:spacing w:after="0" w:line="240" w:lineRule="auto"/>
              <w:rPr>
                <w:rFonts w:ascii="Calibri" w:eastAsia="Times New Roman" w:hAnsi="Calibri" w:cs="Calibri"/>
                <w:sz w:val="18"/>
                <w:szCs w:val="18"/>
                <w:lang w:val="it-IT" w:eastAsia="it-IT"/>
              </w:rPr>
            </w:pPr>
          </w:p>
        </w:tc>
        <w:tc>
          <w:tcPr>
            <w:tcW w:w="1559" w:type="dxa"/>
            <w:tcBorders>
              <w:top w:val="single" w:sz="4" w:space="0" w:color="000000"/>
              <w:left w:val="single" w:sz="4" w:space="0" w:color="000000"/>
              <w:bottom w:val="single" w:sz="4" w:space="0" w:color="000000"/>
            </w:tcBorders>
            <w:shd w:val="clear" w:color="auto" w:fill="auto"/>
            <w:vAlign w:val="center"/>
          </w:tcPr>
          <w:p w14:paraId="5CE9101A" w14:textId="77777777" w:rsidR="00280035" w:rsidRPr="00280035" w:rsidRDefault="00280035" w:rsidP="00280035">
            <w:pPr>
              <w:snapToGrid w:val="0"/>
              <w:spacing w:after="0" w:line="240" w:lineRule="auto"/>
              <w:rPr>
                <w:rFonts w:ascii="Calibri" w:eastAsia="Times New Roman" w:hAnsi="Calibri" w:cs="Calibri"/>
                <w:sz w:val="18"/>
                <w:szCs w:val="18"/>
                <w:lang w:val="it-IT" w:eastAsia="it-IT"/>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1B943A" w14:textId="77777777" w:rsidR="00280035" w:rsidRPr="00280035" w:rsidRDefault="00280035" w:rsidP="00280035">
            <w:pPr>
              <w:snapToGrid w:val="0"/>
              <w:spacing w:after="0" w:line="240" w:lineRule="auto"/>
              <w:rPr>
                <w:rFonts w:ascii="Calibri" w:eastAsia="Times New Roman" w:hAnsi="Calibri" w:cs="Calibri"/>
                <w:sz w:val="18"/>
                <w:szCs w:val="18"/>
                <w:lang w:val="it-IT" w:eastAsia="it-IT"/>
              </w:rPr>
            </w:pPr>
          </w:p>
        </w:tc>
      </w:tr>
      <w:tr w:rsidR="00280035" w:rsidRPr="00280035" w14:paraId="42D2362C" w14:textId="77777777" w:rsidTr="0098774F">
        <w:tc>
          <w:tcPr>
            <w:tcW w:w="3203" w:type="dxa"/>
            <w:vMerge/>
            <w:tcBorders>
              <w:top w:val="single" w:sz="4" w:space="0" w:color="000000"/>
              <w:left w:val="single" w:sz="4" w:space="0" w:color="000000"/>
              <w:bottom w:val="single" w:sz="4" w:space="0" w:color="000000"/>
            </w:tcBorders>
            <w:shd w:val="clear" w:color="auto" w:fill="auto"/>
            <w:vAlign w:val="center"/>
          </w:tcPr>
          <w:p w14:paraId="1ADF3EFA" w14:textId="77777777" w:rsidR="00280035" w:rsidRPr="00280035" w:rsidRDefault="00280035" w:rsidP="00280035">
            <w:pPr>
              <w:snapToGrid w:val="0"/>
              <w:spacing w:after="0" w:line="240" w:lineRule="auto"/>
              <w:rPr>
                <w:rFonts w:ascii="Calibri" w:eastAsia="Times New Roman" w:hAnsi="Calibri" w:cs="Calibri"/>
                <w:sz w:val="18"/>
                <w:szCs w:val="18"/>
                <w:lang w:val="it-IT" w:eastAsia="it-IT"/>
              </w:rPr>
            </w:pPr>
          </w:p>
        </w:tc>
        <w:tc>
          <w:tcPr>
            <w:tcW w:w="918" w:type="dxa"/>
            <w:vMerge/>
            <w:tcBorders>
              <w:left w:val="single" w:sz="4" w:space="0" w:color="000000"/>
              <w:bottom w:val="single" w:sz="4" w:space="0" w:color="000000"/>
            </w:tcBorders>
            <w:shd w:val="clear" w:color="auto" w:fill="auto"/>
            <w:vAlign w:val="center"/>
          </w:tcPr>
          <w:p w14:paraId="017FBD6A" w14:textId="77777777" w:rsidR="00280035" w:rsidRPr="00280035" w:rsidRDefault="00280035" w:rsidP="00280035">
            <w:pPr>
              <w:spacing w:after="0" w:line="240" w:lineRule="auto"/>
              <w:rPr>
                <w:rFonts w:ascii="Calibri" w:eastAsia="Times New Roman" w:hAnsi="Calibri" w:cs="Calibri"/>
                <w:b/>
                <w:sz w:val="18"/>
                <w:szCs w:val="18"/>
                <w:lang w:val="it-IT" w:eastAsia="it-IT"/>
              </w:rPr>
            </w:pPr>
          </w:p>
        </w:tc>
        <w:tc>
          <w:tcPr>
            <w:tcW w:w="1701" w:type="dxa"/>
            <w:tcBorders>
              <w:top w:val="single" w:sz="4" w:space="0" w:color="000000"/>
              <w:left w:val="single" w:sz="4" w:space="0" w:color="000000"/>
              <w:bottom w:val="single" w:sz="4" w:space="0" w:color="000000"/>
            </w:tcBorders>
            <w:shd w:val="clear" w:color="auto" w:fill="auto"/>
            <w:vAlign w:val="center"/>
          </w:tcPr>
          <w:p w14:paraId="1C922EA7" w14:textId="77777777" w:rsidR="00280035" w:rsidRPr="00280035" w:rsidRDefault="00280035" w:rsidP="00280035">
            <w:pPr>
              <w:spacing w:after="0" w:line="240" w:lineRule="auto"/>
              <w:rPr>
                <w:rFonts w:ascii="Calibri" w:eastAsia="Times New Roman" w:hAnsi="Calibri" w:cs="Calibri"/>
                <w:sz w:val="18"/>
                <w:szCs w:val="18"/>
                <w:lang w:val="it-IT" w:eastAsia="it-IT"/>
              </w:rPr>
            </w:pPr>
            <w:r w:rsidRPr="00280035">
              <w:rPr>
                <w:rFonts w:ascii="Calibri" w:eastAsia="Times New Roman" w:hAnsi="Calibri" w:cs="Calibri"/>
                <w:b/>
                <w:sz w:val="18"/>
                <w:szCs w:val="18"/>
                <w:lang w:val="it-IT" w:eastAsia="it-IT"/>
              </w:rPr>
              <w:t>15</w:t>
            </w:r>
          </w:p>
        </w:tc>
        <w:tc>
          <w:tcPr>
            <w:tcW w:w="1276" w:type="dxa"/>
            <w:tcBorders>
              <w:top w:val="single" w:sz="4" w:space="0" w:color="000000"/>
              <w:left w:val="single" w:sz="4" w:space="0" w:color="000000"/>
              <w:bottom w:val="single" w:sz="4" w:space="0" w:color="000000"/>
            </w:tcBorders>
            <w:shd w:val="clear" w:color="auto" w:fill="auto"/>
            <w:vAlign w:val="center"/>
          </w:tcPr>
          <w:p w14:paraId="2F14776A" w14:textId="77777777" w:rsidR="00280035" w:rsidRPr="00280035" w:rsidRDefault="00280035" w:rsidP="00280035">
            <w:pPr>
              <w:snapToGrid w:val="0"/>
              <w:spacing w:after="0" w:line="240" w:lineRule="auto"/>
              <w:rPr>
                <w:rFonts w:ascii="Calibri" w:eastAsia="Times New Roman" w:hAnsi="Calibri" w:cs="Calibri"/>
                <w:sz w:val="18"/>
                <w:szCs w:val="18"/>
                <w:lang w:val="it-IT" w:eastAsia="it-IT"/>
              </w:rPr>
            </w:pPr>
          </w:p>
        </w:tc>
        <w:tc>
          <w:tcPr>
            <w:tcW w:w="1559" w:type="dxa"/>
            <w:tcBorders>
              <w:top w:val="single" w:sz="4" w:space="0" w:color="000000"/>
              <w:left w:val="single" w:sz="4" w:space="0" w:color="000000"/>
              <w:bottom w:val="single" w:sz="4" w:space="0" w:color="000000"/>
            </w:tcBorders>
            <w:shd w:val="clear" w:color="auto" w:fill="auto"/>
            <w:vAlign w:val="center"/>
          </w:tcPr>
          <w:p w14:paraId="3F35EC12" w14:textId="77777777" w:rsidR="00280035" w:rsidRPr="00280035" w:rsidRDefault="00280035" w:rsidP="00280035">
            <w:pPr>
              <w:snapToGrid w:val="0"/>
              <w:spacing w:after="0" w:line="240" w:lineRule="auto"/>
              <w:rPr>
                <w:rFonts w:ascii="Calibri" w:eastAsia="Times New Roman" w:hAnsi="Calibri" w:cs="Calibri"/>
                <w:sz w:val="18"/>
                <w:szCs w:val="18"/>
                <w:lang w:val="it-IT" w:eastAsia="it-IT"/>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E4678" w14:textId="77777777" w:rsidR="00280035" w:rsidRPr="00280035" w:rsidRDefault="00280035" w:rsidP="00280035">
            <w:pPr>
              <w:snapToGrid w:val="0"/>
              <w:spacing w:after="0" w:line="240" w:lineRule="auto"/>
              <w:rPr>
                <w:rFonts w:ascii="Calibri" w:eastAsia="Times New Roman" w:hAnsi="Calibri" w:cs="Calibri"/>
                <w:sz w:val="18"/>
                <w:szCs w:val="18"/>
                <w:lang w:val="it-IT" w:eastAsia="it-IT"/>
              </w:rPr>
            </w:pPr>
          </w:p>
        </w:tc>
      </w:tr>
      <w:tr w:rsidR="00280035" w:rsidRPr="00280035" w14:paraId="6788F317" w14:textId="77777777" w:rsidTr="0098774F">
        <w:trPr>
          <w:trHeight w:val="115"/>
        </w:trPr>
        <w:tc>
          <w:tcPr>
            <w:tcW w:w="3203" w:type="dxa"/>
            <w:tcBorders>
              <w:top w:val="single" w:sz="4" w:space="0" w:color="000000"/>
              <w:left w:val="single" w:sz="4" w:space="0" w:color="000000"/>
            </w:tcBorders>
            <w:shd w:val="clear" w:color="auto" w:fill="auto"/>
            <w:vAlign w:val="center"/>
          </w:tcPr>
          <w:p w14:paraId="157501E4" w14:textId="4C93C6E2" w:rsidR="00280035" w:rsidRPr="00280035" w:rsidRDefault="00280035" w:rsidP="00280035">
            <w:pPr>
              <w:spacing w:after="0" w:line="240" w:lineRule="auto"/>
              <w:rPr>
                <w:rFonts w:ascii="Calibri" w:eastAsia="Times New Roman" w:hAnsi="Calibri" w:cs="Calibri"/>
                <w:sz w:val="18"/>
                <w:szCs w:val="18"/>
                <w:lang w:val="it-IT" w:eastAsia="it-IT"/>
              </w:rPr>
            </w:pPr>
            <w:r w:rsidRPr="00280035">
              <w:rPr>
                <w:rFonts w:ascii="Calibri" w:eastAsia="Times New Roman" w:hAnsi="Calibri" w:cs="Calibri"/>
                <w:b/>
                <w:sz w:val="18"/>
                <w:szCs w:val="18"/>
                <w:lang w:val="it-IT" w:eastAsia="it-IT"/>
              </w:rPr>
              <w:t>A2. LAUREA INERENTE AL RUOLO SPECIFICO</w:t>
            </w:r>
            <w:r w:rsidR="00A9557E">
              <w:rPr>
                <w:rFonts w:ascii="Calibri" w:eastAsia="Times New Roman" w:hAnsi="Calibri" w:cs="Calibri"/>
                <w:b/>
                <w:sz w:val="18"/>
                <w:szCs w:val="18"/>
                <w:lang w:val="it-IT" w:eastAsia="it-IT"/>
              </w:rPr>
              <w:t xml:space="preserve"> oltre 100/110</w:t>
            </w:r>
          </w:p>
          <w:p w14:paraId="44D63B61" w14:textId="6F67C105" w:rsidR="00280035" w:rsidRPr="00280035" w:rsidRDefault="00280035" w:rsidP="00280035">
            <w:pPr>
              <w:spacing w:after="0" w:line="240" w:lineRule="auto"/>
              <w:rPr>
                <w:rFonts w:ascii="Calibri" w:eastAsia="Times New Roman" w:hAnsi="Calibri" w:cs="Calibri"/>
                <w:b/>
                <w:sz w:val="18"/>
                <w:szCs w:val="18"/>
                <w:lang w:val="it-IT" w:eastAsia="it-IT"/>
              </w:rPr>
            </w:pPr>
          </w:p>
        </w:tc>
        <w:tc>
          <w:tcPr>
            <w:tcW w:w="918" w:type="dxa"/>
            <w:tcBorders>
              <w:top w:val="single" w:sz="4" w:space="0" w:color="000000"/>
              <w:left w:val="single" w:sz="4" w:space="0" w:color="000000"/>
              <w:bottom w:val="single" w:sz="4" w:space="0" w:color="000000"/>
            </w:tcBorders>
            <w:shd w:val="clear" w:color="auto" w:fill="auto"/>
            <w:vAlign w:val="center"/>
          </w:tcPr>
          <w:p w14:paraId="69B0D0E0" w14:textId="77777777" w:rsidR="00280035" w:rsidRPr="00280035" w:rsidRDefault="00280035" w:rsidP="00280035">
            <w:pPr>
              <w:snapToGrid w:val="0"/>
              <w:spacing w:after="0" w:line="240" w:lineRule="auto"/>
              <w:rPr>
                <w:rFonts w:ascii="Calibri" w:eastAsia="Times New Roman" w:hAnsi="Calibri" w:cs="Calibri"/>
                <w:sz w:val="18"/>
                <w:szCs w:val="18"/>
                <w:lang w:val="it-IT" w:eastAsia="it-IT"/>
              </w:rPr>
            </w:pPr>
            <w:r w:rsidRPr="00280035">
              <w:rPr>
                <w:rFonts w:ascii="Calibri" w:eastAsia="Times New Roman" w:hAnsi="Calibri" w:cs="Calibri"/>
                <w:sz w:val="18"/>
                <w:szCs w:val="18"/>
                <w:lang w:val="it-IT" w:eastAsia="it-IT"/>
              </w:rPr>
              <w:t>Verrà valutata una sola laurea</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3F4A1D02" w14:textId="484D545A" w:rsidR="00280035" w:rsidRPr="00280035" w:rsidRDefault="00A9557E" w:rsidP="00280035">
            <w:pPr>
              <w:spacing w:after="0" w:line="240" w:lineRule="auto"/>
              <w:rPr>
                <w:rFonts w:ascii="Calibri" w:eastAsia="Times New Roman" w:hAnsi="Calibri" w:cs="Calibri"/>
                <w:sz w:val="18"/>
                <w:szCs w:val="18"/>
                <w:lang w:val="it-IT" w:eastAsia="it-IT"/>
              </w:rPr>
            </w:pPr>
            <w:r>
              <w:rPr>
                <w:rFonts w:ascii="Calibri" w:eastAsia="Times New Roman" w:hAnsi="Calibri" w:cs="Calibri"/>
                <w:b/>
                <w:sz w:val="18"/>
                <w:szCs w:val="18"/>
                <w:lang w:val="it-IT" w:eastAsia="it-IT"/>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947A454" w14:textId="77777777" w:rsidR="00280035" w:rsidRPr="00280035" w:rsidRDefault="00280035" w:rsidP="00280035">
            <w:pPr>
              <w:snapToGrid w:val="0"/>
              <w:spacing w:after="0" w:line="240" w:lineRule="auto"/>
              <w:rPr>
                <w:rFonts w:ascii="Calibri" w:eastAsia="Times New Roman" w:hAnsi="Calibri" w:cs="Calibri"/>
                <w:sz w:val="18"/>
                <w:szCs w:val="18"/>
                <w:lang w:val="it-IT" w:eastAsia="it-I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C77F2BE" w14:textId="77777777" w:rsidR="00280035" w:rsidRPr="00280035" w:rsidRDefault="00280035" w:rsidP="00280035">
            <w:pPr>
              <w:snapToGrid w:val="0"/>
              <w:spacing w:after="0" w:line="240" w:lineRule="auto"/>
              <w:rPr>
                <w:rFonts w:ascii="Calibri" w:eastAsia="Times New Roman" w:hAnsi="Calibri" w:cs="Calibri"/>
                <w:sz w:val="18"/>
                <w:szCs w:val="18"/>
                <w:lang w:val="it-IT" w:eastAsia="it-IT"/>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50A8671F" w14:textId="77777777" w:rsidR="00280035" w:rsidRPr="00280035" w:rsidRDefault="00280035" w:rsidP="00280035">
            <w:pPr>
              <w:snapToGrid w:val="0"/>
              <w:spacing w:after="0" w:line="240" w:lineRule="auto"/>
              <w:rPr>
                <w:rFonts w:ascii="Calibri" w:eastAsia="Times New Roman" w:hAnsi="Calibri" w:cs="Calibri"/>
                <w:sz w:val="18"/>
                <w:szCs w:val="18"/>
                <w:lang w:val="it-IT" w:eastAsia="it-IT"/>
              </w:rPr>
            </w:pPr>
          </w:p>
        </w:tc>
      </w:tr>
      <w:tr w:rsidR="00280035" w:rsidRPr="00280035" w14:paraId="7EC2764F" w14:textId="77777777" w:rsidTr="0098774F">
        <w:tc>
          <w:tcPr>
            <w:tcW w:w="3203" w:type="dxa"/>
            <w:tcBorders>
              <w:top w:val="single" w:sz="4" w:space="0" w:color="000000"/>
              <w:left w:val="single" w:sz="4" w:space="0" w:color="000000"/>
              <w:bottom w:val="single" w:sz="4" w:space="0" w:color="000000"/>
            </w:tcBorders>
            <w:shd w:val="clear" w:color="auto" w:fill="auto"/>
            <w:vAlign w:val="center"/>
          </w:tcPr>
          <w:p w14:paraId="0BE2A99A" w14:textId="5A51CE89" w:rsidR="00280035" w:rsidRPr="00280035" w:rsidRDefault="00280035" w:rsidP="00A9557E">
            <w:pPr>
              <w:spacing w:after="0" w:line="240" w:lineRule="auto"/>
              <w:rPr>
                <w:rFonts w:ascii="Calibri" w:eastAsia="Times New Roman" w:hAnsi="Calibri" w:cs="Calibri"/>
                <w:sz w:val="18"/>
                <w:szCs w:val="18"/>
                <w:lang w:val="it-IT" w:eastAsia="it-IT"/>
              </w:rPr>
            </w:pPr>
            <w:r w:rsidRPr="00280035">
              <w:rPr>
                <w:rFonts w:ascii="Calibri" w:eastAsia="Times New Roman" w:hAnsi="Calibri" w:cs="Calibri"/>
                <w:b/>
                <w:sz w:val="18"/>
                <w:szCs w:val="18"/>
                <w:lang w:val="it-IT" w:eastAsia="it-IT"/>
              </w:rPr>
              <w:t xml:space="preserve">A3. </w:t>
            </w:r>
            <w:r w:rsidR="00A9557E">
              <w:rPr>
                <w:rFonts w:ascii="Calibri" w:eastAsia="Times New Roman" w:hAnsi="Calibri" w:cs="Calibri"/>
                <w:b/>
                <w:sz w:val="18"/>
                <w:szCs w:val="18"/>
                <w:lang w:val="it-IT" w:eastAsia="it-IT"/>
              </w:rPr>
              <w:t>LAUREA INERENTE AL RUOLO SPECIFICO CON LODE</w:t>
            </w:r>
          </w:p>
        </w:tc>
        <w:tc>
          <w:tcPr>
            <w:tcW w:w="918" w:type="dxa"/>
            <w:tcBorders>
              <w:top w:val="single" w:sz="4" w:space="0" w:color="000000"/>
              <w:left w:val="single" w:sz="4" w:space="0" w:color="000000"/>
              <w:bottom w:val="single" w:sz="4" w:space="0" w:color="000000"/>
            </w:tcBorders>
            <w:shd w:val="clear" w:color="auto" w:fill="auto"/>
            <w:vAlign w:val="center"/>
          </w:tcPr>
          <w:p w14:paraId="1191302C" w14:textId="0447CC41" w:rsidR="00280035" w:rsidRPr="00280035" w:rsidRDefault="00A9557E" w:rsidP="00280035">
            <w:pPr>
              <w:snapToGrid w:val="0"/>
              <w:spacing w:after="0" w:line="240" w:lineRule="auto"/>
              <w:rPr>
                <w:rFonts w:ascii="Calibri" w:eastAsia="Times New Roman" w:hAnsi="Calibri" w:cs="Calibri"/>
                <w:sz w:val="18"/>
                <w:szCs w:val="18"/>
                <w:lang w:val="it-IT" w:eastAsia="it-IT"/>
              </w:rPr>
            </w:pPr>
            <w:r w:rsidRPr="00280035">
              <w:rPr>
                <w:rFonts w:ascii="Calibri" w:eastAsia="Times New Roman" w:hAnsi="Calibri" w:cs="Calibri"/>
                <w:sz w:val="18"/>
                <w:szCs w:val="18"/>
                <w:lang w:val="it-IT" w:eastAsia="it-IT"/>
              </w:rPr>
              <w:t>Verrà valutata una sola laurea</w:t>
            </w:r>
          </w:p>
        </w:tc>
        <w:tc>
          <w:tcPr>
            <w:tcW w:w="1701" w:type="dxa"/>
            <w:tcBorders>
              <w:top w:val="single" w:sz="4" w:space="0" w:color="000000"/>
              <w:left w:val="single" w:sz="4" w:space="0" w:color="000000"/>
              <w:bottom w:val="single" w:sz="4" w:space="0" w:color="000000"/>
            </w:tcBorders>
            <w:shd w:val="clear" w:color="auto" w:fill="auto"/>
            <w:vAlign w:val="center"/>
          </w:tcPr>
          <w:p w14:paraId="09F1B672" w14:textId="3AEC16A3" w:rsidR="00280035" w:rsidRPr="00280035" w:rsidRDefault="00A9557E" w:rsidP="00280035">
            <w:pPr>
              <w:spacing w:after="0" w:line="240" w:lineRule="auto"/>
              <w:rPr>
                <w:rFonts w:ascii="Calibri" w:eastAsia="Times New Roman" w:hAnsi="Calibri" w:cs="Calibri"/>
                <w:sz w:val="18"/>
                <w:szCs w:val="18"/>
                <w:lang w:val="it-IT" w:eastAsia="it-IT"/>
              </w:rPr>
            </w:pPr>
            <w:r>
              <w:rPr>
                <w:rFonts w:ascii="Calibri" w:eastAsia="Times New Roman" w:hAnsi="Calibri" w:cs="Calibri"/>
                <w:b/>
                <w:sz w:val="18"/>
                <w:szCs w:val="18"/>
                <w:lang w:val="it-IT" w:eastAsia="it-IT"/>
              </w:rPr>
              <w:t>25</w:t>
            </w:r>
          </w:p>
        </w:tc>
        <w:tc>
          <w:tcPr>
            <w:tcW w:w="1276" w:type="dxa"/>
            <w:tcBorders>
              <w:top w:val="single" w:sz="4" w:space="0" w:color="auto"/>
              <w:left w:val="single" w:sz="4" w:space="0" w:color="000000"/>
              <w:bottom w:val="single" w:sz="4" w:space="0" w:color="000000"/>
            </w:tcBorders>
            <w:shd w:val="clear" w:color="auto" w:fill="auto"/>
            <w:vAlign w:val="center"/>
          </w:tcPr>
          <w:p w14:paraId="18F0D835" w14:textId="77777777" w:rsidR="00280035" w:rsidRPr="00280035" w:rsidRDefault="00280035" w:rsidP="00280035">
            <w:pPr>
              <w:snapToGrid w:val="0"/>
              <w:spacing w:after="0" w:line="240" w:lineRule="auto"/>
              <w:rPr>
                <w:rFonts w:ascii="Calibri" w:eastAsia="Times New Roman" w:hAnsi="Calibri" w:cs="Calibri"/>
                <w:sz w:val="18"/>
                <w:szCs w:val="18"/>
                <w:lang w:val="it-IT" w:eastAsia="it-IT"/>
              </w:rPr>
            </w:pPr>
          </w:p>
        </w:tc>
        <w:tc>
          <w:tcPr>
            <w:tcW w:w="1559" w:type="dxa"/>
            <w:tcBorders>
              <w:top w:val="single" w:sz="4" w:space="0" w:color="auto"/>
              <w:left w:val="single" w:sz="4" w:space="0" w:color="000000"/>
              <w:bottom w:val="single" w:sz="4" w:space="0" w:color="000000"/>
            </w:tcBorders>
            <w:shd w:val="clear" w:color="auto" w:fill="auto"/>
            <w:vAlign w:val="center"/>
          </w:tcPr>
          <w:p w14:paraId="6AA323D8" w14:textId="77777777" w:rsidR="00280035" w:rsidRPr="00280035" w:rsidRDefault="00280035" w:rsidP="00280035">
            <w:pPr>
              <w:snapToGrid w:val="0"/>
              <w:spacing w:after="0" w:line="240" w:lineRule="auto"/>
              <w:rPr>
                <w:rFonts w:ascii="Calibri" w:eastAsia="Times New Roman" w:hAnsi="Calibri" w:cs="Calibri"/>
                <w:sz w:val="18"/>
                <w:szCs w:val="18"/>
                <w:lang w:val="it-IT" w:eastAsia="it-IT"/>
              </w:rPr>
            </w:pPr>
          </w:p>
        </w:tc>
        <w:tc>
          <w:tcPr>
            <w:tcW w:w="1227" w:type="dxa"/>
            <w:tcBorders>
              <w:top w:val="single" w:sz="4" w:space="0" w:color="auto"/>
              <w:left w:val="single" w:sz="4" w:space="0" w:color="000000"/>
              <w:bottom w:val="single" w:sz="4" w:space="0" w:color="000000"/>
              <w:right w:val="single" w:sz="4" w:space="0" w:color="000000"/>
            </w:tcBorders>
            <w:shd w:val="clear" w:color="auto" w:fill="auto"/>
            <w:vAlign w:val="center"/>
          </w:tcPr>
          <w:p w14:paraId="0FA31753" w14:textId="77777777" w:rsidR="00280035" w:rsidRPr="00280035" w:rsidRDefault="00280035" w:rsidP="00280035">
            <w:pPr>
              <w:snapToGrid w:val="0"/>
              <w:spacing w:after="0" w:line="240" w:lineRule="auto"/>
              <w:rPr>
                <w:rFonts w:ascii="Calibri" w:eastAsia="Times New Roman" w:hAnsi="Calibri" w:cs="Calibri"/>
                <w:sz w:val="18"/>
                <w:szCs w:val="18"/>
                <w:lang w:val="it-IT" w:eastAsia="it-IT"/>
              </w:rPr>
            </w:pPr>
          </w:p>
        </w:tc>
      </w:tr>
      <w:tr w:rsidR="00280035" w:rsidRPr="00280035" w14:paraId="5322EE76" w14:textId="77777777" w:rsidTr="0098774F">
        <w:tc>
          <w:tcPr>
            <w:tcW w:w="3203" w:type="dxa"/>
            <w:tcBorders>
              <w:top w:val="single" w:sz="4" w:space="0" w:color="000000"/>
              <w:left w:val="single" w:sz="4" w:space="0" w:color="000000"/>
              <w:bottom w:val="single" w:sz="4" w:space="0" w:color="000000"/>
            </w:tcBorders>
            <w:shd w:val="clear" w:color="auto" w:fill="auto"/>
            <w:vAlign w:val="center"/>
          </w:tcPr>
          <w:p w14:paraId="0FB2C572" w14:textId="24126E13" w:rsidR="00280035" w:rsidRPr="00280035" w:rsidRDefault="00A9557E" w:rsidP="00280035">
            <w:pPr>
              <w:spacing w:after="0" w:line="240" w:lineRule="auto"/>
              <w:rPr>
                <w:rFonts w:ascii="Calibri" w:eastAsia="Times New Roman" w:hAnsi="Calibri" w:cs="Calibri"/>
                <w:b/>
                <w:sz w:val="18"/>
                <w:szCs w:val="18"/>
                <w:lang w:val="it-IT" w:eastAsia="it-IT"/>
              </w:rPr>
            </w:pPr>
            <w:r>
              <w:rPr>
                <w:rFonts w:ascii="Calibri" w:eastAsia="Times New Roman" w:hAnsi="Calibri" w:cs="Calibri"/>
                <w:b/>
                <w:sz w:val="18"/>
                <w:szCs w:val="18"/>
                <w:lang w:val="it-IT" w:eastAsia="it-IT"/>
              </w:rPr>
              <w:t>DOCENZA UNIVERSITARIA COERENTE CON LA TIPOLOGIA DI INTERVENTO</w:t>
            </w:r>
          </w:p>
        </w:tc>
        <w:tc>
          <w:tcPr>
            <w:tcW w:w="918" w:type="dxa"/>
            <w:tcBorders>
              <w:top w:val="single" w:sz="4" w:space="0" w:color="000000"/>
              <w:left w:val="single" w:sz="4" w:space="0" w:color="000000"/>
              <w:bottom w:val="single" w:sz="4" w:space="0" w:color="000000"/>
            </w:tcBorders>
            <w:shd w:val="clear" w:color="auto" w:fill="auto"/>
            <w:vAlign w:val="center"/>
          </w:tcPr>
          <w:p w14:paraId="584D5BFD" w14:textId="3C5B35B3" w:rsidR="00280035" w:rsidRPr="00280035" w:rsidRDefault="00280035" w:rsidP="00280035">
            <w:pPr>
              <w:spacing w:after="0" w:line="240" w:lineRule="auto"/>
              <w:rPr>
                <w:rFonts w:ascii="Calibri" w:eastAsia="Times New Roman" w:hAnsi="Calibri" w:cs="Calibri"/>
                <w:b/>
                <w:sz w:val="18"/>
                <w:szCs w:val="18"/>
                <w:lang w:val="it-IT" w:eastAsia="it-IT"/>
              </w:rPr>
            </w:pPr>
          </w:p>
        </w:tc>
        <w:tc>
          <w:tcPr>
            <w:tcW w:w="1701" w:type="dxa"/>
            <w:tcBorders>
              <w:top w:val="single" w:sz="4" w:space="0" w:color="000000"/>
              <w:left w:val="single" w:sz="4" w:space="0" w:color="000000"/>
              <w:bottom w:val="single" w:sz="4" w:space="0" w:color="000000"/>
            </w:tcBorders>
            <w:shd w:val="clear" w:color="auto" w:fill="auto"/>
            <w:vAlign w:val="center"/>
          </w:tcPr>
          <w:p w14:paraId="2ACECDE1" w14:textId="2178CC24" w:rsidR="00280035" w:rsidRPr="006C40A6" w:rsidRDefault="0098774F" w:rsidP="006C40A6">
            <w:pPr>
              <w:spacing w:after="0" w:line="240" w:lineRule="auto"/>
              <w:rPr>
                <w:rFonts w:ascii="Calibri" w:eastAsia="Times New Roman" w:hAnsi="Calibri" w:cs="Calibri"/>
                <w:b/>
                <w:sz w:val="18"/>
                <w:szCs w:val="18"/>
                <w:lang w:val="it-IT" w:eastAsia="it-IT"/>
              </w:rPr>
            </w:pPr>
            <w:r w:rsidRPr="006C40A6">
              <w:rPr>
                <w:rFonts w:ascii="Calibri" w:eastAsia="Times New Roman" w:hAnsi="Calibri" w:cs="Calibri"/>
                <w:b/>
                <w:sz w:val="18"/>
                <w:szCs w:val="18"/>
                <w:lang w:val="it-IT" w:eastAsia="it-IT"/>
              </w:rPr>
              <w:t xml:space="preserve">Punti 1 (per ogni pubblicazione) </w:t>
            </w:r>
            <w:r w:rsidR="006C40A6" w:rsidRPr="006C40A6">
              <w:rPr>
                <w:rFonts w:ascii="Calibri" w:eastAsia="Times New Roman" w:hAnsi="Calibri" w:cs="Calibri"/>
                <w:b/>
                <w:sz w:val="18"/>
                <w:szCs w:val="18"/>
                <w:lang w:val="it-IT" w:eastAsia="it-IT"/>
              </w:rPr>
              <w:t xml:space="preserve">per </w:t>
            </w:r>
            <w:r w:rsidRPr="006C40A6">
              <w:rPr>
                <w:rFonts w:ascii="Calibri" w:eastAsia="Times New Roman" w:hAnsi="Calibri" w:cs="Calibri"/>
                <w:b/>
                <w:sz w:val="18"/>
                <w:szCs w:val="18"/>
                <w:lang w:val="it-IT" w:eastAsia="it-IT"/>
              </w:rPr>
              <w:t>anno massimo 4</w:t>
            </w:r>
            <w:r w:rsidR="00C67A0F">
              <w:rPr>
                <w:rFonts w:ascii="Calibri" w:eastAsia="Times New Roman" w:hAnsi="Calibri" w:cs="Calibri"/>
                <w:b/>
                <w:sz w:val="18"/>
                <w:szCs w:val="18"/>
                <w:lang w:val="it-IT" w:eastAsia="it-IT"/>
              </w:rPr>
              <w:t xml:space="preserve"> punti</w:t>
            </w:r>
          </w:p>
        </w:tc>
        <w:tc>
          <w:tcPr>
            <w:tcW w:w="1276" w:type="dxa"/>
            <w:tcBorders>
              <w:top w:val="single" w:sz="4" w:space="0" w:color="000000"/>
              <w:left w:val="single" w:sz="4" w:space="0" w:color="000000"/>
              <w:bottom w:val="single" w:sz="4" w:space="0" w:color="000000"/>
            </w:tcBorders>
            <w:shd w:val="clear" w:color="auto" w:fill="auto"/>
            <w:vAlign w:val="center"/>
          </w:tcPr>
          <w:p w14:paraId="5ABD09D4" w14:textId="77777777" w:rsidR="00280035" w:rsidRPr="00280035" w:rsidRDefault="00280035" w:rsidP="00280035">
            <w:pPr>
              <w:snapToGrid w:val="0"/>
              <w:spacing w:after="0" w:line="240" w:lineRule="auto"/>
              <w:rPr>
                <w:rFonts w:ascii="Calibri" w:eastAsia="Times New Roman" w:hAnsi="Calibri" w:cs="Calibri"/>
                <w:sz w:val="18"/>
                <w:szCs w:val="18"/>
                <w:lang w:val="it-IT" w:eastAsia="it-IT"/>
              </w:rPr>
            </w:pPr>
          </w:p>
        </w:tc>
        <w:tc>
          <w:tcPr>
            <w:tcW w:w="1559" w:type="dxa"/>
            <w:tcBorders>
              <w:top w:val="single" w:sz="4" w:space="0" w:color="000000"/>
              <w:left w:val="single" w:sz="4" w:space="0" w:color="000000"/>
              <w:bottom w:val="single" w:sz="4" w:space="0" w:color="000000"/>
            </w:tcBorders>
            <w:shd w:val="clear" w:color="auto" w:fill="auto"/>
            <w:vAlign w:val="center"/>
          </w:tcPr>
          <w:p w14:paraId="212EE2BC" w14:textId="77777777" w:rsidR="00280035" w:rsidRPr="00280035" w:rsidRDefault="00280035" w:rsidP="00280035">
            <w:pPr>
              <w:snapToGrid w:val="0"/>
              <w:spacing w:after="0" w:line="240" w:lineRule="auto"/>
              <w:rPr>
                <w:rFonts w:ascii="Calibri" w:eastAsia="Times New Roman" w:hAnsi="Calibri" w:cs="Calibri"/>
                <w:sz w:val="18"/>
                <w:szCs w:val="18"/>
                <w:lang w:val="it-IT" w:eastAsia="it-IT"/>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CFC2C" w14:textId="77777777" w:rsidR="00280035" w:rsidRPr="00280035" w:rsidRDefault="00280035" w:rsidP="00280035">
            <w:pPr>
              <w:snapToGrid w:val="0"/>
              <w:spacing w:after="0" w:line="240" w:lineRule="auto"/>
              <w:rPr>
                <w:rFonts w:ascii="Calibri" w:eastAsia="Times New Roman" w:hAnsi="Calibri" w:cs="Calibri"/>
                <w:sz w:val="18"/>
                <w:szCs w:val="18"/>
                <w:lang w:val="it-IT" w:eastAsia="it-IT"/>
              </w:rPr>
            </w:pPr>
          </w:p>
        </w:tc>
      </w:tr>
      <w:tr w:rsidR="00280035" w:rsidRPr="00280035" w14:paraId="20BE21D0" w14:textId="77777777" w:rsidTr="0098774F">
        <w:tc>
          <w:tcPr>
            <w:tcW w:w="3203" w:type="dxa"/>
            <w:tcBorders>
              <w:top w:val="single" w:sz="4" w:space="0" w:color="000000"/>
              <w:left w:val="single" w:sz="4" w:space="0" w:color="000000"/>
              <w:bottom w:val="single" w:sz="4" w:space="0" w:color="000000"/>
            </w:tcBorders>
            <w:shd w:val="clear" w:color="auto" w:fill="auto"/>
          </w:tcPr>
          <w:p w14:paraId="1737CF3F" w14:textId="2D1F731E" w:rsidR="00280035" w:rsidRPr="00280035" w:rsidRDefault="00A9557E" w:rsidP="00280035">
            <w:pPr>
              <w:spacing w:after="0" w:line="240" w:lineRule="auto"/>
              <w:rPr>
                <w:rFonts w:ascii="Calibri" w:eastAsia="Times New Roman" w:hAnsi="Calibri" w:cs="Calibri"/>
                <w:b/>
                <w:sz w:val="18"/>
                <w:szCs w:val="18"/>
                <w:lang w:val="it-IT" w:eastAsia="it-IT"/>
              </w:rPr>
            </w:pPr>
            <w:r>
              <w:rPr>
                <w:rFonts w:ascii="Calibri" w:eastAsia="Times New Roman" w:hAnsi="Calibri" w:cs="Calibri"/>
                <w:b/>
                <w:sz w:val="18"/>
                <w:szCs w:val="18"/>
                <w:lang w:val="it-IT" w:eastAsia="it-IT"/>
              </w:rPr>
              <w:t>PUBBLICAZIONI COERENTI CON LA TIPOLOGIA DI INTERVENTO</w:t>
            </w:r>
            <w:r w:rsidR="00280035" w:rsidRPr="00280035">
              <w:rPr>
                <w:rFonts w:ascii="Calibri" w:eastAsia="Times New Roman" w:hAnsi="Calibri" w:cs="Calibri"/>
                <w:b/>
                <w:sz w:val="18"/>
                <w:szCs w:val="18"/>
                <w:lang w:val="it-IT" w:eastAsia="it-IT"/>
              </w:rPr>
              <w:t xml:space="preserve"> </w:t>
            </w:r>
          </w:p>
        </w:tc>
        <w:tc>
          <w:tcPr>
            <w:tcW w:w="918" w:type="dxa"/>
            <w:tcBorders>
              <w:top w:val="single" w:sz="4" w:space="0" w:color="000000"/>
              <w:left w:val="single" w:sz="4" w:space="0" w:color="000000"/>
              <w:bottom w:val="single" w:sz="4" w:space="0" w:color="000000"/>
            </w:tcBorders>
            <w:shd w:val="clear" w:color="auto" w:fill="auto"/>
          </w:tcPr>
          <w:p w14:paraId="2771D5FB" w14:textId="1227F4C3" w:rsidR="00280035" w:rsidRPr="00280035" w:rsidRDefault="00280035" w:rsidP="00280035">
            <w:pPr>
              <w:spacing w:after="0" w:line="240" w:lineRule="auto"/>
              <w:rPr>
                <w:rFonts w:ascii="Calibri" w:eastAsia="Times New Roman" w:hAnsi="Calibri" w:cs="Calibri"/>
                <w:sz w:val="18"/>
                <w:szCs w:val="18"/>
                <w:lang w:val="it-IT" w:eastAsia="it-IT"/>
              </w:rPr>
            </w:pPr>
          </w:p>
        </w:tc>
        <w:tc>
          <w:tcPr>
            <w:tcW w:w="1701" w:type="dxa"/>
            <w:tcBorders>
              <w:top w:val="single" w:sz="4" w:space="0" w:color="000000"/>
              <w:left w:val="single" w:sz="4" w:space="0" w:color="000000"/>
              <w:bottom w:val="single" w:sz="4" w:space="0" w:color="000000"/>
            </w:tcBorders>
            <w:shd w:val="clear" w:color="auto" w:fill="auto"/>
          </w:tcPr>
          <w:p w14:paraId="552AD879" w14:textId="7EE37646" w:rsidR="00280035" w:rsidRPr="006C40A6" w:rsidRDefault="0098774F" w:rsidP="0098774F">
            <w:pPr>
              <w:spacing w:after="0" w:line="240" w:lineRule="auto"/>
              <w:rPr>
                <w:rFonts w:ascii="Calibri" w:eastAsia="Times New Roman" w:hAnsi="Calibri" w:cs="Calibri"/>
                <w:b/>
                <w:sz w:val="18"/>
                <w:szCs w:val="18"/>
                <w:lang w:val="it-IT" w:eastAsia="it-IT"/>
              </w:rPr>
            </w:pPr>
            <w:r w:rsidRPr="006C40A6">
              <w:rPr>
                <w:rFonts w:ascii="Calibri" w:eastAsia="Times New Roman" w:hAnsi="Calibri" w:cs="Calibri"/>
                <w:b/>
                <w:sz w:val="18"/>
                <w:szCs w:val="18"/>
                <w:lang w:val="it-IT" w:eastAsia="it-IT"/>
              </w:rPr>
              <w:t>Punti 1 per anno massimo 4</w:t>
            </w:r>
            <w:r w:rsidR="00280035" w:rsidRPr="006C40A6">
              <w:rPr>
                <w:rFonts w:ascii="Calibri" w:eastAsia="Times New Roman" w:hAnsi="Calibri" w:cs="Calibri"/>
                <w:b/>
                <w:sz w:val="18"/>
                <w:szCs w:val="18"/>
                <w:lang w:val="it-IT" w:eastAsia="it-IT"/>
              </w:rPr>
              <w:t xml:space="preserve"> </w:t>
            </w:r>
            <w:r w:rsidR="00C67A0F">
              <w:rPr>
                <w:rFonts w:ascii="Calibri" w:eastAsia="Times New Roman" w:hAnsi="Calibri" w:cs="Calibri"/>
                <w:b/>
                <w:sz w:val="18"/>
                <w:szCs w:val="18"/>
                <w:lang w:val="it-IT" w:eastAsia="it-IT"/>
              </w:rPr>
              <w:t>punti</w:t>
            </w:r>
          </w:p>
        </w:tc>
        <w:tc>
          <w:tcPr>
            <w:tcW w:w="1276" w:type="dxa"/>
            <w:tcBorders>
              <w:top w:val="single" w:sz="4" w:space="0" w:color="000000"/>
              <w:left w:val="single" w:sz="4" w:space="0" w:color="000000"/>
              <w:bottom w:val="single" w:sz="4" w:space="0" w:color="000000"/>
            </w:tcBorders>
            <w:shd w:val="clear" w:color="auto" w:fill="auto"/>
            <w:vAlign w:val="center"/>
          </w:tcPr>
          <w:p w14:paraId="67BF6F13" w14:textId="77777777" w:rsidR="00280035" w:rsidRPr="00280035" w:rsidRDefault="00280035" w:rsidP="00280035">
            <w:pPr>
              <w:snapToGrid w:val="0"/>
              <w:spacing w:after="0" w:line="240" w:lineRule="auto"/>
              <w:rPr>
                <w:rFonts w:ascii="Calibri" w:eastAsia="Times New Roman" w:hAnsi="Calibri" w:cs="Calibri"/>
                <w:sz w:val="18"/>
                <w:szCs w:val="18"/>
                <w:lang w:val="it-IT" w:eastAsia="it-IT"/>
              </w:rPr>
            </w:pPr>
          </w:p>
        </w:tc>
        <w:tc>
          <w:tcPr>
            <w:tcW w:w="1559" w:type="dxa"/>
            <w:tcBorders>
              <w:top w:val="single" w:sz="4" w:space="0" w:color="000000"/>
              <w:left w:val="single" w:sz="4" w:space="0" w:color="000000"/>
              <w:bottom w:val="single" w:sz="4" w:space="0" w:color="000000"/>
            </w:tcBorders>
            <w:shd w:val="clear" w:color="auto" w:fill="auto"/>
            <w:vAlign w:val="center"/>
          </w:tcPr>
          <w:p w14:paraId="361512EE" w14:textId="77777777" w:rsidR="00280035" w:rsidRPr="00280035" w:rsidRDefault="00280035" w:rsidP="00280035">
            <w:pPr>
              <w:snapToGrid w:val="0"/>
              <w:spacing w:after="0" w:line="240" w:lineRule="auto"/>
              <w:rPr>
                <w:rFonts w:ascii="Calibri" w:eastAsia="Times New Roman" w:hAnsi="Calibri" w:cs="Calibri"/>
                <w:sz w:val="18"/>
                <w:szCs w:val="18"/>
                <w:lang w:val="it-IT" w:eastAsia="it-IT"/>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404EF" w14:textId="77777777" w:rsidR="00280035" w:rsidRPr="00280035" w:rsidRDefault="00280035" w:rsidP="00280035">
            <w:pPr>
              <w:snapToGrid w:val="0"/>
              <w:spacing w:after="0" w:line="240" w:lineRule="auto"/>
              <w:rPr>
                <w:rFonts w:ascii="Calibri" w:eastAsia="Times New Roman" w:hAnsi="Calibri" w:cs="Calibri"/>
                <w:sz w:val="18"/>
                <w:szCs w:val="18"/>
                <w:lang w:val="it-IT" w:eastAsia="it-IT"/>
              </w:rPr>
            </w:pPr>
          </w:p>
        </w:tc>
      </w:tr>
      <w:tr w:rsidR="00280035" w:rsidRPr="00280035" w14:paraId="2DD33100" w14:textId="77777777" w:rsidTr="0098774F">
        <w:tc>
          <w:tcPr>
            <w:tcW w:w="3203" w:type="dxa"/>
            <w:tcBorders>
              <w:top w:val="single" w:sz="4" w:space="0" w:color="000000"/>
              <w:left w:val="single" w:sz="4" w:space="0" w:color="000000"/>
              <w:bottom w:val="single" w:sz="4" w:space="0" w:color="000000"/>
            </w:tcBorders>
            <w:shd w:val="clear" w:color="auto" w:fill="auto"/>
          </w:tcPr>
          <w:p w14:paraId="3923EC00" w14:textId="36FADC24" w:rsidR="00280035" w:rsidRPr="00280035" w:rsidRDefault="002A25F0" w:rsidP="002A25F0">
            <w:pPr>
              <w:spacing w:after="0" w:line="240" w:lineRule="auto"/>
              <w:rPr>
                <w:rFonts w:ascii="Calibri" w:eastAsia="Times New Roman" w:hAnsi="Calibri" w:cs="Calibri"/>
                <w:b/>
                <w:sz w:val="18"/>
                <w:szCs w:val="18"/>
                <w:lang w:val="it-IT" w:eastAsia="it-IT"/>
              </w:rPr>
            </w:pPr>
            <w:r>
              <w:rPr>
                <w:rFonts w:ascii="Calibri" w:eastAsia="Times New Roman" w:hAnsi="Calibri" w:cs="Calibri"/>
                <w:b/>
                <w:sz w:val="18"/>
                <w:szCs w:val="18"/>
                <w:lang w:val="it-IT" w:eastAsia="it-IT"/>
              </w:rPr>
              <w:t xml:space="preserve">ANNI DI INSEGNAMENTO A TEMPO DETERMINATO/INDETERMINATO </w:t>
            </w:r>
            <w:r w:rsidR="00280035" w:rsidRPr="00280035">
              <w:rPr>
                <w:rFonts w:ascii="Calibri" w:eastAsia="Times New Roman" w:hAnsi="Calibri" w:cs="Calibri"/>
                <w:b/>
                <w:sz w:val="18"/>
                <w:szCs w:val="18"/>
                <w:lang w:val="it-IT" w:eastAsia="it-IT"/>
              </w:rPr>
              <w:t xml:space="preserve"> </w:t>
            </w:r>
          </w:p>
        </w:tc>
        <w:tc>
          <w:tcPr>
            <w:tcW w:w="918" w:type="dxa"/>
            <w:tcBorders>
              <w:top w:val="single" w:sz="4" w:space="0" w:color="000000"/>
              <w:left w:val="single" w:sz="4" w:space="0" w:color="000000"/>
              <w:bottom w:val="single" w:sz="4" w:space="0" w:color="000000"/>
            </w:tcBorders>
            <w:shd w:val="clear" w:color="auto" w:fill="auto"/>
          </w:tcPr>
          <w:p w14:paraId="4A7BCD70" w14:textId="21E5A36D" w:rsidR="00280035" w:rsidRPr="00280035" w:rsidRDefault="00280035" w:rsidP="00280035">
            <w:pPr>
              <w:spacing w:after="0" w:line="240" w:lineRule="auto"/>
              <w:rPr>
                <w:rFonts w:ascii="Calibri" w:eastAsia="Times New Roman" w:hAnsi="Calibri" w:cs="Calibri"/>
                <w:sz w:val="18"/>
                <w:szCs w:val="18"/>
                <w:lang w:val="it-IT" w:eastAsia="it-IT"/>
              </w:rPr>
            </w:pPr>
          </w:p>
        </w:tc>
        <w:tc>
          <w:tcPr>
            <w:tcW w:w="1701" w:type="dxa"/>
            <w:tcBorders>
              <w:top w:val="single" w:sz="4" w:space="0" w:color="000000"/>
              <w:left w:val="single" w:sz="4" w:space="0" w:color="000000"/>
              <w:bottom w:val="single" w:sz="4" w:space="0" w:color="000000"/>
            </w:tcBorders>
            <w:shd w:val="clear" w:color="auto" w:fill="auto"/>
          </w:tcPr>
          <w:p w14:paraId="0A8512FD" w14:textId="0DDCB7FD" w:rsidR="00280035" w:rsidRPr="006C40A6" w:rsidRDefault="0098774F" w:rsidP="00280035">
            <w:pPr>
              <w:spacing w:after="0" w:line="240" w:lineRule="auto"/>
              <w:rPr>
                <w:rFonts w:ascii="Calibri" w:eastAsia="Times New Roman" w:hAnsi="Calibri" w:cs="Calibri"/>
                <w:b/>
                <w:sz w:val="18"/>
                <w:szCs w:val="18"/>
                <w:lang w:val="it-IT" w:eastAsia="it-IT"/>
              </w:rPr>
            </w:pPr>
            <w:r w:rsidRPr="006C40A6">
              <w:rPr>
                <w:rFonts w:ascii="Calibri" w:eastAsia="Times New Roman" w:hAnsi="Calibri" w:cs="Calibri"/>
                <w:b/>
                <w:sz w:val="18"/>
                <w:szCs w:val="18"/>
                <w:lang w:val="it-IT" w:eastAsia="it-IT"/>
              </w:rPr>
              <w:t>Punti 2 per anno massimo 12</w:t>
            </w:r>
            <w:r w:rsidR="00C67A0F">
              <w:rPr>
                <w:rFonts w:ascii="Calibri" w:eastAsia="Times New Roman" w:hAnsi="Calibri" w:cs="Calibri"/>
                <w:b/>
                <w:sz w:val="18"/>
                <w:szCs w:val="18"/>
                <w:lang w:val="it-IT" w:eastAsia="it-IT"/>
              </w:rPr>
              <w:t xml:space="preserve"> punti</w:t>
            </w:r>
          </w:p>
        </w:tc>
        <w:tc>
          <w:tcPr>
            <w:tcW w:w="1276" w:type="dxa"/>
            <w:tcBorders>
              <w:top w:val="single" w:sz="4" w:space="0" w:color="000000"/>
              <w:left w:val="single" w:sz="4" w:space="0" w:color="000000"/>
              <w:bottom w:val="single" w:sz="4" w:space="0" w:color="000000"/>
            </w:tcBorders>
            <w:shd w:val="clear" w:color="auto" w:fill="auto"/>
            <w:vAlign w:val="center"/>
          </w:tcPr>
          <w:p w14:paraId="2E362A76" w14:textId="77777777" w:rsidR="00280035" w:rsidRPr="00280035" w:rsidRDefault="00280035" w:rsidP="00280035">
            <w:pPr>
              <w:snapToGrid w:val="0"/>
              <w:spacing w:after="0" w:line="240" w:lineRule="auto"/>
              <w:rPr>
                <w:rFonts w:ascii="Calibri" w:eastAsia="Times New Roman" w:hAnsi="Calibri" w:cs="Calibri"/>
                <w:sz w:val="18"/>
                <w:szCs w:val="18"/>
                <w:lang w:val="it-IT" w:eastAsia="it-IT"/>
              </w:rPr>
            </w:pPr>
          </w:p>
        </w:tc>
        <w:tc>
          <w:tcPr>
            <w:tcW w:w="1559" w:type="dxa"/>
            <w:tcBorders>
              <w:top w:val="single" w:sz="4" w:space="0" w:color="000000"/>
              <w:left w:val="single" w:sz="4" w:space="0" w:color="000000"/>
              <w:bottom w:val="single" w:sz="4" w:space="0" w:color="000000"/>
            </w:tcBorders>
            <w:shd w:val="clear" w:color="auto" w:fill="auto"/>
            <w:vAlign w:val="center"/>
          </w:tcPr>
          <w:p w14:paraId="6F07AD55" w14:textId="77777777" w:rsidR="00280035" w:rsidRPr="00280035" w:rsidRDefault="00280035" w:rsidP="00280035">
            <w:pPr>
              <w:snapToGrid w:val="0"/>
              <w:spacing w:after="0" w:line="240" w:lineRule="auto"/>
              <w:rPr>
                <w:rFonts w:ascii="Calibri" w:eastAsia="Times New Roman" w:hAnsi="Calibri" w:cs="Calibri"/>
                <w:sz w:val="18"/>
                <w:szCs w:val="18"/>
                <w:lang w:val="it-IT" w:eastAsia="it-IT"/>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918620" w14:textId="77777777" w:rsidR="00280035" w:rsidRPr="00280035" w:rsidRDefault="00280035" w:rsidP="00280035">
            <w:pPr>
              <w:snapToGrid w:val="0"/>
              <w:spacing w:after="0" w:line="240" w:lineRule="auto"/>
              <w:rPr>
                <w:rFonts w:ascii="Calibri" w:eastAsia="Times New Roman" w:hAnsi="Calibri" w:cs="Calibri"/>
                <w:sz w:val="18"/>
                <w:szCs w:val="18"/>
                <w:lang w:val="it-IT" w:eastAsia="it-IT"/>
              </w:rPr>
            </w:pPr>
          </w:p>
        </w:tc>
      </w:tr>
      <w:tr w:rsidR="00280035" w:rsidRPr="00280035" w14:paraId="3D62C648" w14:textId="77777777" w:rsidTr="0098774F">
        <w:tc>
          <w:tcPr>
            <w:tcW w:w="3203" w:type="dxa"/>
            <w:tcBorders>
              <w:top w:val="single" w:sz="4" w:space="0" w:color="000000"/>
              <w:left w:val="single" w:sz="4" w:space="0" w:color="000000"/>
              <w:bottom w:val="single" w:sz="4" w:space="0" w:color="000000"/>
            </w:tcBorders>
            <w:shd w:val="clear" w:color="auto" w:fill="auto"/>
          </w:tcPr>
          <w:p w14:paraId="1A0B8965" w14:textId="3038242E" w:rsidR="00280035" w:rsidRPr="00280035" w:rsidRDefault="002A25F0" w:rsidP="002A25F0">
            <w:pPr>
              <w:spacing w:after="0" w:line="240" w:lineRule="auto"/>
              <w:rPr>
                <w:rFonts w:ascii="Calibri" w:eastAsia="Times New Roman" w:hAnsi="Calibri" w:cs="Calibri"/>
                <w:b/>
                <w:sz w:val="18"/>
                <w:szCs w:val="18"/>
                <w:lang w:val="it-IT" w:eastAsia="it-IT"/>
              </w:rPr>
            </w:pPr>
            <w:r>
              <w:rPr>
                <w:rFonts w:ascii="Calibri" w:eastAsia="Times New Roman" w:hAnsi="Calibri" w:cs="Calibri"/>
                <w:b/>
                <w:sz w:val="18"/>
                <w:szCs w:val="18"/>
                <w:lang w:val="it-IT" w:eastAsia="it-IT"/>
              </w:rPr>
              <w:t xml:space="preserve">ANNI DI INSEGNAMENTO NELLA CLASSE DI CONCORSO DELLA DISCIPLINA SCELTA </w:t>
            </w:r>
          </w:p>
        </w:tc>
        <w:tc>
          <w:tcPr>
            <w:tcW w:w="918" w:type="dxa"/>
            <w:tcBorders>
              <w:top w:val="single" w:sz="4" w:space="0" w:color="000000"/>
              <w:left w:val="single" w:sz="4" w:space="0" w:color="000000"/>
              <w:bottom w:val="single" w:sz="4" w:space="0" w:color="000000"/>
            </w:tcBorders>
            <w:shd w:val="clear" w:color="auto" w:fill="auto"/>
          </w:tcPr>
          <w:p w14:paraId="47A2AA9A" w14:textId="01BB4420" w:rsidR="00280035" w:rsidRPr="00280035" w:rsidRDefault="00280035" w:rsidP="00280035">
            <w:pPr>
              <w:spacing w:after="0" w:line="240" w:lineRule="auto"/>
              <w:rPr>
                <w:rFonts w:ascii="Calibri" w:eastAsia="Times New Roman" w:hAnsi="Calibri" w:cs="Calibri"/>
                <w:sz w:val="18"/>
                <w:szCs w:val="18"/>
                <w:lang w:val="it-IT" w:eastAsia="it-IT"/>
              </w:rPr>
            </w:pPr>
          </w:p>
        </w:tc>
        <w:tc>
          <w:tcPr>
            <w:tcW w:w="1701" w:type="dxa"/>
            <w:tcBorders>
              <w:top w:val="single" w:sz="4" w:space="0" w:color="000000"/>
              <w:left w:val="single" w:sz="4" w:space="0" w:color="000000"/>
              <w:bottom w:val="single" w:sz="4" w:space="0" w:color="000000"/>
            </w:tcBorders>
            <w:shd w:val="clear" w:color="auto" w:fill="auto"/>
          </w:tcPr>
          <w:p w14:paraId="4677B7A7" w14:textId="7405D339" w:rsidR="00280035" w:rsidRPr="006C40A6" w:rsidRDefault="0098774F" w:rsidP="00280035">
            <w:pPr>
              <w:spacing w:after="0" w:line="240" w:lineRule="auto"/>
              <w:rPr>
                <w:rFonts w:ascii="Calibri" w:eastAsia="Times New Roman" w:hAnsi="Calibri" w:cs="Calibri"/>
                <w:b/>
                <w:sz w:val="18"/>
                <w:szCs w:val="18"/>
                <w:lang w:val="it-IT" w:eastAsia="it-IT"/>
              </w:rPr>
            </w:pPr>
            <w:r w:rsidRPr="006C40A6">
              <w:rPr>
                <w:rFonts w:ascii="Calibri" w:eastAsia="Times New Roman" w:hAnsi="Calibri" w:cs="Calibri"/>
                <w:b/>
                <w:sz w:val="18"/>
                <w:szCs w:val="18"/>
                <w:lang w:val="it-IT" w:eastAsia="it-IT"/>
              </w:rPr>
              <w:t>Punti 2 per anno massimo 12</w:t>
            </w:r>
            <w:r w:rsidR="00C67A0F">
              <w:rPr>
                <w:rFonts w:ascii="Calibri" w:eastAsia="Times New Roman" w:hAnsi="Calibri" w:cs="Calibri"/>
                <w:b/>
                <w:sz w:val="18"/>
                <w:szCs w:val="18"/>
                <w:lang w:val="it-IT" w:eastAsia="it-IT"/>
              </w:rPr>
              <w:t xml:space="preserve"> punti</w:t>
            </w:r>
          </w:p>
        </w:tc>
        <w:tc>
          <w:tcPr>
            <w:tcW w:w="1276" w:type="dxa"/>
            <w:tcBorders>
              <w:top w:val="single" w:sz="4" w:space="0" w:color="000000"/>
              <w:left w:val="single" w:sz="4" w:space="0" w:color="000000"/>
              <w:bottom w:val="single" w:sz="4" w:space="0" w:color="000000"/>
            </w:tcBorders>
            <w:shd w:val="clear" w:color="auto" w:fill="auto"/>
            <w:vAlign w:val="center"/>
          </w:tcPr>
          <w:p w14:paraId="79CD561C" w14:textId="77777777" w:rsidR="00280035" w:rsidRPr="00280035" w:rsidRDefault="00280035" w:rsidP="00280035">
            <w:pPr>
              <w:snapToGrid w:val="0"/>
              <w:spacing w:after="0" w:line="240" w:lineRule="auto"/>
              <w:rPr>
                <w:rFonts w:ascii="Calibri" w:eastAsia="Times New Roman" w:hAnsi="Calibri" w:cs="Calibri"/>
                <w:sz w:val="18"/>
                <w:szCs w:val="18"/>
                <w:lang w:val="it-IT" w:eastAsia="it-IT"/>
              </w:rPr>
            </w:pPr>
          </w:p>
        </w:tc>
        <w:tc>
          <w:tcPr>
            <w:tcW w:w="1559" w:type="dxa"/>
            <w:tcBorders>
              <w:top w:val="single" w:sz="4" w:space="0" w:color="000000"/>
              <w:left w:val="single" w:sz="4" w:space="0" w:color="000000"/>
              <w:bottom w:val="single" w:sz="4" w:space="0" w:color="000000"/>
            </w:tcBorders>
            <w:shd w:val="clear" w:color="auto" w:fill="auto"/>
            <w:vAlign w:val="center"/>
          </w:tcPr>
          <w:p w14:paraId="556D6535" w14:textId="77777777" w:rsidR="00280035" w:rsidRPr="00280035" w:rsidRDefault="00280035" w:rsidP="00280035">
            <w:pPr>
              <w:snapToGrid w:val="0"/>
              <w:spacing w:after="0" w:line="240" w:lineRule="auto"/>
              <w:rPr>
                <w:rFonts w:ascii="Calibri" w:eastAsia="Times New Roman" w:hAnsi="Calibri" w:cs="Calibri"/>
                <w:sz w:val="18"/>
                <w:szCs w:val="18"/>
                <w:lang w:val="it-IT" w:eastAsia="it-IT"/>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097F7" w14:textId="77777777" w:rsidR="00280035" w:rsidRPr="00280035" w:rsidRDefault="00280035" w:rsidP="00280035">
            <w:pPr>
              <w:snapToGrid w:val="0"/>
              <w:spacing w:after="0" w:line="240" w:lineRule="auto"/>
              <w:rPr>
                <w:rFonts w:ascii="Calibri" w:eastAsia="Times New Roman" w:hAnsi="Calibri" w:cs="Calibri"/>
                <w:sz w:val="18"/>
                <w:szCs w:val="18"/>
                <w:lang w:val="it-IT" w:eastAsia="it-IT"/>
              </w:rPr>
            </w:pPr>
          </w:p>
        </w:tc>
      </w:tr>
      <w:tr w:rsidR="00280035" w:rsidRPr="00280035" w14:paraId="09BFD03F" w14:textId="77777777" w:rsidTr="0098774F">
        <w:tc>
          <w:tcPr>
            <w:tcW w:w="3203" w:type="dxa"/>
            <w:tcBorders>
              <w:top w:val="single" w:sz="4" w:space="0" w:color="000000"/>
              <w:left w:val="single" w:sz="4" w:space="0" w:color="000000"/>
              <w:bottom w:val="single" w:sz="4" w:space="0" w:color="000000"/>
            </w:tcBorders>
            <w:shd w:val="clear" w:color="auto" w:fill="auto"/>
          </w:tcPr>
          <w:p w14:paraId="115D930C" w14:textId="0B3A342D" w:rsidR="00280035" w:rsidRPr="00280035" w:rsidRDefault="002A25F0" w:rsidP="002A25F0">
            <w:pPr>
              <w:spacing w:after="0" w:line="240" w:lineRule="auto"/>
              <w:rPr>
                <w:rFonts w:ascii="Calibri" w:eastAsia="Times New Roman" w:hAnsi="Calibri" w:cs="Calibri"/>
                <w:b/>
                <w:sz w:val="18"/>
                <w:szCs w:val="18"/>
                <w:lang w:val="it-IT" w:eastAsia="it-IT"/>
              </w:rPr>
            </w:pPr>
            <w:r>
              <w:rPr>
                <w:rFonts w:ascii="Calibri" w:eastAsia="Times New Roman" w:hAnsi="Calibri" w:cs="Calibri"/>
                <w:b/>
                <w:sz w:val="18"/>
                <w:szCs w:val="18"/>
                <w:lang w:val="it-IT" w:eastAsia="it-IT"/>
              </w:rPr>
              <w:t>CORSI DI PERFEZIONAMENTO UNIVERSITARI/MASTER SPECIFICI NELLA MATERIA</w:t>
            </w:r>
          </w:p>
        </w:tc>
        <w:tc>
          <w:tcPr>
            <w:tcW w:w="918" w:type="dxa"/>
            <w:tcBorders>
              <w:top w:val="single" w:sz="4" w:space="0" w:color="000000"/>
              <w:left w:val="single" w:sz="4" w:space="0" w:color="000000"/>
              <w:bottom w:val="single" w:sz="4" w:space="0" w:color="000000"/>
            </w:tcBorders>
            <w:shd w:val="clear" w:color="auto" w:fill="auto"/>
          </w:tcPr>
          <w:p w14:paraId="4DDEF37F" w14:textId="08312398" w:rsidR="00280035" w:rsidRPr="00280035" w:rsidRDefault="00280035" w:rsidP="00280035">
            <w:pPr>
              <w:spacing w:after="0" w:line="240" w:lineRule="auto"/>
              <w:rPr>
                <w:rFonts w:ascii="Calibri" w:eastAsia="Times New Roman" w:hAnsi="Calibri" w:cs="Calibri"/>
                <w:sz w:val="18"/>
                <w:szCs w:val="18"/>
                <w:lang w:val="it-IT" w:eastAsia="it-IT"/>
              </w:rPr>
            </w:pPr>
          </w:p>
        </w:tc>
        <w:tc>
          <w:tcPr>
            <w:tcW w:w="1701" w:type="dxa"/>
            <w:tcBorders>
              <w:top w:val="single" w:sz="4" w:space="0" w:color="000000"/>
              <w:left w:val="single" w:sz="4" w:space="0" w:color="000000"/>
              <w:bottom w:val="single" w:sz="4" w:space="0" w:color="000000"/>
            </w:tcBorders>
            <w:shd w:val="clear" w:color="auto" w:fill="auto"/>
          </w:tcPr>
          <w:p w14:paraId="7D303B8E" w14:textId="64C20894" w:rsidR="00280035" w:rsidRPr="006C40A6" w:rsidRDefault="0098774F" w:rsidP="0098774F">
            <w:pPr>
              <w:spacing w:after="0" w:line="240" w:lineRule="auto"/>
              <w:rPr>
                <w:rFonts w:ascii="Calibri" w:eastAsia="Times New Roman" w:hAnsi="Calibri" w:cs="Calibri"/>
                <w:b/>
                <w:sz w:val="18"/>
                <w:szCs w:val="18"/>
                <w:lang w:val="it-IT" w:eastAsia="it-IT"/>
              </w:rPr>
            </w:pPr>
            <w:r w:rsidRPr="006C40A6">
              <w:rPr>
                <w:rFonts w:ascii="Calibri" w:eastAsia="Times New Roman" w:hAnsi="Calibri" w:cs="Calibri"/>
                <w:b/>
                <w:sz w:val="18"/>
                <w:szCs w:val="18"/>
                <w:lang w:val="it-IT" w:eastAsia="it-IT"/>
              </w:rPr>
              <w:t>Punti 1 per anno massimo 5</w:t>
            </w:r>
            <w:r w:rsidR="00C67A0F">
              <w:rPr>
                <w:rFonts w:ascii="Calibri" w:eastAsia="Times New Roman" w:hAnsi="Calibri" w:cs="Calibri"/>
                <w:b/>
                <w:sz w:val="18"/>
                <w:szCs w:val="18"/>
                <w:lang w:val="it-IT" w:eastAsia="it-IT"/>
              </w:rPr>
              <w:t xml:space="preserve"> punti</w:t>
            </w:r>
          </w:p>
        </w:tc>
        <w:tc>
          <w:tcPr>
            <w:tcW w:w="1276" w:type="dxa"/>
            <w:tcBorders>
              <w:top w:val="single" w:sz="4" w:space="0" w:color="000000"/>
              <w:left w:val="single" w:sz="4" w:space="0" w:color="000000"/>
              <w:bottom w:val="single" w:sz="4" w:space="0" w:color="000000"/>
            </w:tcBorders>
            <w:shd w:val="clear" w:color="auto" w:fill="auto"/>
            <w:vAlign w:val="center"/>
          </w:tcPr>
          <w:p w14:paraId="3E69B06B" w14:textId="77777777" w:rsidR="00280035" w:rsidRPr="00280035" w:rsidRDefault="00280035" w:rsidP="00280035">
            <w:pPr>
              <w:snapToGrid w:val="0"/>
              <w:spacing w:after="0" w:line="240" w:lineRule="auto"/>
              <w:rPr>
                <w:rFonts w:ascii="Calibri" w:eastAsia="Times New Roman" w:hAnsi="Calibri" w:cs="Calibri"/>
                <w:sz w:val="18"/>
                <w:szCs w:val="18"/>
                <w:lang w:val="it-IT" w:eastAsia="it-IT"/>
              </w:rPr>
            </w:pPr>
          </w:p>
        </w:tc>
        <w:tc>
          <w:tcPr>
            <w:tcW w:w="1559" w:type="dxa"/>
            <w:tcBorders>
              <w:top w:val="single" w:sz="4" w:space="0" w:color="000000"/>
              <w:left w:val="single" w:sz="4" w:space="0" w:color="000000"/>
              <w:bottom w:val="single" w:sz="4" w:space="0" w:color="000000"/>
            </w:tcBorders>
            <w:shd w:val="clear" w:color="auto" w:fill="auto"/>
            <w:vAlign w:val="center"/>
          </w:tcPr>
          <w:p w14:paraId="77A1E032" w14:textId="77777777" w:rsidR="00280035" w:rsidRPr="00280035" w:rsidRDefault="00280035" w:rsidP="00280035">
            <w:pPr>
              <w:snapToGrid w:val="0"/>
              <w:spacing w:after="0" w:line="240" w:lineRule="auto"/>
              <w:rPr>
                <w:rFonts w:ascii="Calibri" w:eastAsia="Times New Roman" w:hAnsi="Calibri" w:cs="Calibri"/>
                <w:sz w:val="18"/>
                <w:szCs w:val="18"/>
                <w:lang w:val="it-IT" w:eastAsia="it-IT"/>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2CA83" w14:textId="77777777" w:rsidR="00280035" w:rsidRPr="00280035" w:rsidRDefault="00280035" w:rsidP="00280035">
            <w:pPr>
              <w:snapToGrid w:val="0"/>
              <w:spacing w:after="0" w:line="240" w:lineRule="auto"/>
              <w:rPr>
                <w:rFonts w:ascii="Calibri" w:eastAsia="Times New Roman" w:hAnsi="Calibri" w:cs="Calibri"/>
                <w:sz w:val="18"/>
                <w:szCs w:val="18"/>
                <w:lang w:val="it-IT" w:eastAsia="it-IT"/>
              </w:rPr>
            </w:pPr>
          </w:p>
        </w:tc>
      </w:tr>
      <w:tr w:rsidR="00280035" w:rsidRPr="00280035" w14:paraId="5C798DD6" w14:textId="77777777" w:rsidTr="0098774F">
        <w:tc>
          <w:tcPr>
            <w:tcW w:w="3203" w:type="dxa"/>
            <w:tcBorders>
              <w:top w:val="single" w:sz="4" w:space="0" w:color="000000"/>
              <w:left w:val="single" w:sz="4" w:space="0" w:color="000000"/>
              <w:bottom w:val="single" w:sz="4" w:space="0" w:color="000000"/>
            </w:tcBorders>
            <w:shd w:val="clear" w:color="auto" w:fill="auto"/>
          </w:tcPr>
          <w:p w14:paraId="2E9CD17C" w14:textId="7F5FDB5F" w:rsidR="00280035" w:rsidRPr="00280035" w:rsidRDefault="002A25F0" w:rsidP="002A25F0">
            <w:pPr>
              <w:spacing w:after="0" w:line="240" w:lineRule="auto"/>
              <w:rPr>
                <w:rFonts w:ascii="Calibri" w:eastAsia="Times New Roman" w:hAnsi="Calibri" w:cs="Calibri"/>
                <w:b/>
                <w:sz w:val="18"/>
                <w:szCs w:val="18"/>
                <w:lang w:val="it-IT" w:eastAsia="it-IT"/>
              </w:rPr>
            </w:pPr>
            <w:r>
              <w:rPr>
                <w:rFonts w:ascii="Calibri" w:eastAsia="Times New Roman" w:hAnsi="Calibri" w:cs="Calibri"/>
                <w:b/>
                <w:sz w:val="18"/>
                <w:szCs w:val="18"/>
                <w:lang w:val="it-IT" w:eastAsia="it-IT"/>
              </w:rPr>
              <w:t xml:space="preserve">CORSI/CONCORSI DI FORMAZIONE DI DIDATTICA INNOVATIVA ATTINENTI L’INCARICO DI ALMENO 10 ORE </w:t>
            </w:r>
          </w:p>
        </w:tc>
        <w:tc>
          <w:tcPr>
            <w:tcW w:w="918" w:type="dxa"/>
            <w:tcBorders>
              <w:top w:val="single" w:sz="4" w:space="0" w:color="000000"/>
              <w:left w:val="single" w:sz="4" w:space="0" w:color="000000"/>
              <w:bottom w:val="single" w:sz="4" w:space="0" w:color="000000"/>
            </w:tcBorders>
            <w:shd w:val="clear" w:color="auto" w:fill="auto"/>
          </w:tcPr>
          <w:p w14:paraId="511D5B10" w14:textId="602F38E3" w:rsidR="00280035" w:rsidRPr="00280035" w:rsidRDefault="00280035" w:rsidP="00280035">
            <w:pPr>
              <w:spacing w:after="0" w:line="240" w:lineRule="auto"/>
              <w:rPr>
                <w:rFonts w:ascii="Calibri" w:eastAsia="Times New Roman" w:hAnsi="Calibri" w:cs="Calibri"/>
                <w:sz w:val="18"/>
                <w:szCs w:val="18"/>
                <w:lang w:val="it-IT" w:eastAsia="it-IT"/>
              </w:rPr>
            </w:pPr>
          </w:p>
        </w:tc>
        <w:tc>
          <w:tcPr>
            <w:tcW w:w="1701" w:type="dxa"/>
            <w:tcBorders>
              <w:top w:val="single" w:sz="4" w:space="0" w:color="000000"/>
              <w:left w:val="single" w:sz="4" w:space="0" w:color="000000"/>
              <w:bottom w:val="single" w:sz="4" w:space="0" w:color="000000"/>
            </w:tcBorders>
            <w:shd w:val="clear" w:color="auto" w:fill="auto"/>
          </w:tcPr>
          <w:p w14:paraId="47AA1E3C" w14:textId="1EAFABD4" w:rsidR="00280035" w:rsidRPr="006C40A6" w:rsidRDefault="0098774F" w:rsidP="00280035">
            <w:pPr>
              <w:spacing w:after="0" w:line="240" w:lineRule="auto"/>
              <w:rPr>
                <w:rFonts w:ascii="Calibri" w:eastAsia="Times New Roman" w:hAnsi="Calibri" w:cs="Calibri"/>
                <w:b/>
                <w:sz w:val="18"/>
                <w:szCs w:val="18"/>
                <w:lang w:val="it-IT" w:eastAsia="it-IT"/>
              </w:rPr>
            </w:pPr>
            <w:r w:rsidRPr="006C40A6">
              <w:rPr>
                <w:rFonts w:ascii="Calibri" w:eastAsia="Times New Roman" w:hAnsi="Calibri" w:cs="Calibri"/>
                <w:b/>
                <w:sz w:val="18"/>
                <w:szCs w:val="18"/>
                <w:lang w:val="it-IT" w:eastAsia="it-IT"/>
              </w:rPr>
              <w:t>Punti 3 per anno massimo 15</w:t>
            </w:r>
            <w:r w:rsidR="00C67A0F">
              <w:rPr>
                <w:rFonts w:ascii="Calibri" w:eastAsia="Times New Roman" w:hAnsi="Calibri" w:cs="Calibri"/>
                <w:b/>
                <w:sz w:val="18"/>
                <w:szCs w:val="18"/>
                <w:lang w:val="it-IT" w:eastAsia="it-IT"/>
              </w:rPr>
              <w:t xml:space="preserve"> punti</w:t>
            </w:r>
          </w:p>
          <w:p w14:paraId="6E3B468F" w14:textId="3BE7D383" w:rsidR="0098774F" w:rsidRPr="006C40A6" w:rsidRDefault="0098774F" w:rsidP="00280035">
            <w:pPr>
              <w:spacing w:after="0" w:line="240" w:lineRule="auto"/>
              <w:rPr>
                <w:rFonts w:ascii="Calibri" w:eastAsia="Times New Roman" w:hAnsi="Calibri" w:cs="Calibri"/>
                <w:b/>
                <w:sz w:val="18"/>
                <w:szCs w:val="18"/>
                <w:lang w:val="it-IT" w:eastAsia="it-IT"/>
              </w:rPr>
            </w:pPr>
          </w:p>
        </w:tc>
        <w:tc>
          <w:tcPr>
            <w:tcW w:w="1276" w:type="dxa"/>
            <w:tcBorders>
              <w:top w:val="single" w:sz="4" w:space="0" w:color="000000"/>
              <w:left w:val="single" w:sz="4" w:space="0" w:color="000000"/>
              <w:bottom w:val="single" w:sz="4" w:space="0" w:color="000000"/>
            </w:tcBorders>
            <w:shd w:val="clear" w:color="auto" w:fill="auto"/>
            <w:vAlign w:val="center"/>
          </w:tcPr>
          <w:p w14:paraId="730EBC4E" w14:textId="77777777" w:rsidR="00280035" w:rsidRPr="00280035" w:rsidRDefault="00280035" w:rsidP="00280035">
            <w:pPr>
              <w:snapToGrid w:val="0"/>
              <w:spacing w:after="0" w:line="240" w:lineRule="auto"/>
              <w:rPr>
                <w:rFonts w:ascii="Calibri" w:eastAsia="Times New Roman" w:hAnsi="Calibri" w:cs="Calibri"/>
                <w:sz w:val="18"/>
                <w:szCs w:val="18"/>
                <w:lang w:val="it-IT" w:eastAsia="it-IT"/>
              </w:rPr>
            </w:pPr>
          </w:p>
        </w:tc>
        <w:tc>
          <w:tcPr>
            <w:tcW w:w="1559" w:type="dxa"/>
            <w:tcBorders>
              <w:top w:val="single" w:sz="4" w:space="0" w:color="000000"/>
              <w:left w:val="single" w:sz="4" w:space="0" w:color="000000"/>
              <w:bottom w:val="single" w:sz="4" w:space="0" w:color="000000"/>
            </w:tcBorders>
            <w:shd w:val="clear" w:color="auto" w:fill="auto"/>
            <w:vAlign w:val="center"/>
          </w:tcPr>
          <w:p w14:paraId="175AECF5" w14:textId="77777777" w:rsidR="00280035" w:rsidRPr="00280035" w:rsidRDefault="00280035" w:rsidP="00280035">
            <w:pPr>
              <w:snapToGrid w:val="0"/>
              <w:spacing w:after="0" w:line="240" w:lineRule="auto"/>
              <w:rPr>
                <w:rFonts w:ascii="Calibri" w:eastAsia="Times New Roman" w:hAnsi="Calibri" w:cs="Calibri"/>
                <w:sz w:val="18"/>
                <w:szCs w:val="18"/>
                <w:lang w:val="it-IT" w:eastAsia="it-IT"/>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126C8" w14:textId="77777777" w:rsidR="00280035" w:rsidRPr="00280035" w:rsidRDefault="00280035" w:rsidP="00280035">
            <w:pPr>
              <w:snapToGrid w:val="0"/>
              <w:spacing w:after="0" w:line="240" w:lineRule="auto"/>
              <w:rPr>
                <w:rFonts w:ascii="Calibri" w:eastAsia="Times New Roman" w:hAnsi="Calibri" w:cs="Calibri"/>
                <w:sz w:val="18"/>
                <w:szCs w:val="18"/>
                <w:lang w:val="it-IT" w:eastAsia="it-IT"/>
              </w:rPr>
            </w:pPr>
          </w:p>
        </w:tc>
      </w:tr>
      <w:tr w:rsidR="00280035" w:rsidRPr="00280035" w14:paraId="30BF58A3" w14:textId="77777777" w:rsidTr="0098774F">
        <w:tc>
          <w:tcPr>
            <w:tcW w:w="3203" w:type="dxa"/>
            <w:tcBorders>
              <w:top w:val="single" w:sz="4" w:space="0" w:color="000000"/>
              <w:left w:val="single" w:sz="4" w:space="0" w:color="000000"/>
              <w:bottom w:val="single" w:sz="4" w:space="0" w:color="000000"/>
            </w:tcBorders>
            <w:shd w:val="clear" w:color="auto" w:fill="auto"/>
          </w:tcPr>
          <w:p w14:paraId="341554D1" w14:textId="1DBD0626" w:rsidR="00280035" w:rsidRPr="00280035" w:rsidRDefault="002A25F0" w:rsidP="002A25F0">
            <w:pPr>
              <w:spacing w:after="0" w:line="240" w:lineRule="auto"/>
              <w:rPr>
                <w:rFonts w:ascii="Calibri" w:eastAsia="Times New Roman" w:hAnsi="Calibri" w:cs="Calibri"/>
                <w:b/>
                <w:sz w:val="18"/>
                <w:szCs w:val="18"/>
                <w:lang w:val="it-IT" w:eastAsia="it-IT"/>
              </w:rPr>
            </w:pPr>
            <w:r>
              <w:rPr>
                <w:rFonts w:ascii="Calibri" w:eastAsia="Times New Roman" w:hAnsi="Calibri" w:cs="Calibri"/>
                <w:b/>
                <w:sz w:val="18"/>
                <w:szCs w:val="18"/>
                <w:lang w:val="it-IT" w:eastAsia="it-IT"/>
              </w:rPr>
              <w:t>DOCENTE IN CORSI DI RECUPERO O IN ATTIVITA’ DI INSEGNAMENTO EZXTRACURRICULARE (SPECIFICARE)</w:t>
            </w:r>
          </w:p>
        </w:tc>
        <w:tc>
          <w:tcPr>
            <w:tcW w:w="918" w:type="dxa"/>
            <w:tcBorders>
              <w:top w:val="single" w:sz="4" w:space="0" w:color="000000"/>
              <w:left w:val="single" w:sz="4" w:space="0" w:color="000000"/>
              <w:bottom w:val="single" w:sz="4" w:space="0" w:color="000000"/>
            </w:tcBorders>
            <w:shd w:val="clear" w:color="auto" w:fill="auto"/>
          </w:tcPr>
          <w:p w14:paraId="31639398" w14:textId="0EA655EB" w:rsidR="00280035" w:rsidRPr="00280035" w:rsidRDefault="00280035" w:rsidP="00280035">
            <w:pPr>
              <w:spacing w:after="0" w:line="240" w:lineRule="auto"/>
              <w:rPr>
                <w:rFonts w:ascii="Calibri" w:eastAsia="Times New Roman" w:hAnsi="Calibri" w:cs="Calibri"/>
                <w:sz w:val="18"/>
                <w:szCs w:val="18"/>
                <w:lang w:val="it-IT" w:eastAsia="it-IT"/>
              </w:rPr>
            </w:pPr>
          </w:p>
        </w:tc>
        <w:tc>
          <w:tcPr>
            <w:tcW w:w="1701" w:type="dxa"/>
            <w:tcBorders>
              <w:top w:val="single" w:sz="4" w:space="0" w:color="000000"/>
              <w:left w:val="single" w:sz="4" w:space="0" w:color="000000"/>
              <w:bottom w:val="single" w:sz="4" w:space="0" w:color="000000"/>
            </w:tcBorders>
            <w:shd w:val="clear" w:color="auto" w:fill="auto"/>
          </w:tcPr>
          <w:p w14:paraId="2136BE7D" w14:textId="390360AC" w:rsidR="0098774F" w:rsidRPr="006C40A6" w:rsidRDefault="0098774F" w:rsidP="0098774F">
            <w:pPr>
              <w:spacing w:after="0" w:line="240" w:lineRule="auto"/>
              <w:rPr>
                <w:rFonts w:ascii="Calibri" w:eastAsia="Times New Roman" w:hAnsi="Calibri" w:cs="Calibri"/>
                <w:b/>
                <w:sz w:val="18"/>
                <w:szCs w:val="18"/>
                <w:lang w:val="it-IT" w:eastAsia="it-IT"/>
              </w:rPr>
            </w:pPr>
            <w:r w:rsidRPr="006C40A6">
              <w:rPr>
                <w:rFonts w:ascii="Calibri" w:eastAsia="Times New Roman" w:hAnsi="Calibri" w:cs="Calibri"/>
                <w:b/>
                <w:sz w:val="18"/>
                <w:szCs w:val="18"/>
                <w:lang w:val="it-IT" w:eastAsia="it-IT"/>
              </w:rPr>
              <w:t>Punti 2 per anno massimo 10</w:t>
            </w:r>
            <w:r w:rsidR="00C67A0F">
              <w:rPr>
                <w:rFonts w:ascii="Calibri" w:eastAsia="Times New Roman" w:hAnsi="Calibri" w:cs="Calibri"/>
                <w:b/>
                <w:sz w:val="18"/>
                <w:szCs w:val="18"/>
                <w:lang w:val="it-IT" w:eastAsia="it-IT"/>
              </w:rPr>
              <w:t xml:space="preserve"> punti</w:t>
            </w:r>
          </w:p>
          <w:p w14:paraId="5421F480" w14:textId="2DB4E156" w:rsidR="00280035" w:rsidRPr="006C40A6" w:rsidRDefault="00280035" w:rsidP="00280035">
            <w:pPr>
              <w:spacing w:after="0" w:line="240" w:lineRule="auto"/>
              <w:rPr>
                <w:rFonts w:ascii="Calibri" w:eastAsia="Times New Roman" w:hAnsi="Calibri" w:cs="Calibri"/>
                <w:b/>
                <w:sz w:val="18"/>
                <w:szCs w:val="18"/>
                <w:lang w:val="it-IT" w:eastAsia="it-IT"/>
              </w:rPr>
            </w:pPr>
          </w:p>
        </w:tc>
        <w:tc>
          <w:tcPr>
            <w:tcW w:w="1276" w:type="dxa"/>
            <w:tcBorders>
              <w:top w:val="single" w:sz="4" w:space="0" w:color="000000"/>
              <w:left w:val="single" w:sz="4" w:space="0" w:color="000000"/>
              <w:bottom w:val="single" w:sz="4" w:space="0" w:color="000000"/>
            </w:tcBorders>
            <w:shd w:val="clear" w:color="auto" w:fill="auto"/>
            <w:vAlign w:val="center"/>
          </w:tcPr>
          <w:p w14:paraId="35ADBAE0" w14:textId="77777777" w:rsidR="00280035" w:rsidRPr="00280035" w:rsidRDefault="00280035" w:rsidP="00280035">
            <w:pPr>
              <w:snapToGrid w:val="0"/>
              <w:spacing w:after="0" w:line="240" w:lineRule="auto"/>
              <w:rPr>
                <w:rFonts w:ascii="Calibri" w:eastAsia="Times New Roman" w:hAnsi="Calibri" w:cs="Calibri"/>
                <w:sz w:val="18"/>
                <w:szCs w:val="18"/>
                <w:lang w:val="it-IT" w:eastAsia="it-IT"/>
              </w:rPr>
            </w:pPr>
          </w:p>
        </w:tc>
        <w:tc>
          <w:tcPr>
            <w:tcW w:w="1559" w:type="dxa"/>
            <w:tcBorders>
              <w:top w:val="single" w:sz="4" w:space="0" w:color="000000"/>
              <w:left w:val="single" w:sz="4" w:space="0" w:color="000000"/>
              <w:bottom w:val="single" w:sz="4" w:space="0" w:color="000000"/>
            </w:tcBorders>
            <w:shd w:val="clear" w:color="auto" w:fill="auto"/>
            <w:vAlign w:val="center"/>
          </w:tcPr>
          <w:p w14:paraId="64E6FE30" w14:textId="77777777" w:rsidR="00280035" w:rsidRPr="00280035" w:rsidRDefault="00280035" w:rsidP="00280035">
            <w:pPr>
              <w:snapToGrid w:val="0"/>
              <w:spacing w:after="0" w:line="240" w:lineRule="auto"/>
              <w:rPr>
                <w:rFonts w:ascii="Calibri" w:eastAsia="Times New Roman" w:hAnsi="Calibri" w:cs="Calibri"/>
                <w:sz w:val="18"/>
                <w:szCs w:val="18"/>
                <w:lang w:val="it-IT" w:eastAsia="it-IT"/>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256F9" w14:textId="77777777" w:rsidR="00280035" w:rsidRPr="00280035" w:rsidRDefault="00280035" w:rsidP="00280035">
            <w:pPr>
              <w:snapToGrid w:val="0"/>
              <w:spacing w:after="0" w:line="240" w:lineRule="auto"/>
              <w:rPr>
                <w:rFonts w:ascii="Calibri" w:eastAsia="Times New Roman" w:hAnsi="Calibri" w:cs="Calibri"/>
                <w:sz w:val="18"/>
                <w:szCs w:val="18"/>
                <w:lang w:val="it-IT" w:eastAsia="it-IT"/>
              </w:rPr>
            </w:pPr>
          </w:p>
        </w:tc>
      </w:tr>
      <w:tr w:rsidR="00280035" w:rsidRPr="00280035" w14:paraId="28FFE07A" w14:textId="77777777" w:rsidTr="0098774F">
        <w:tc>
          <w:tcPr>
            <w:tcW w:w="3203" w:type="dxa"/>
            <w:tcBorders>
              <w:top w:val="single" w:sz="4" w:space="0" w:color="000000"/>
              <w:left w:val="single" w:sz="4" w:space="0" w:color="000000"/>
              <w:bottom w:val="single" w:sz="4" w:space="0" w:color="000000"/>
            </w:tcBorders>
            <w:shd w:val="clear" w:color="auto" w:fill="auto"/>
          </w:tcPr>
          <w:p w14:paraId="31551966" w14:textId="19D57584" w:rsidR="00280035" w:rsidRPr="00280035" w:rsidRDefault="002A25F0" w:rsidP="00280035">
            <w:pPr>
              <w:spacing w:after="0" w:line="240" w:lineRule="auto"/>
              <w:rPr>
                <w:rFonts w:ascii="Calibri" w:eastAsia="Times New Roman" w:hAnsi="Calibri" w:cs="Calibri"/>
                <w:b/>
                <w:sz w:val="18"/>
                <w:szCs w:val="18"/>
                <w:lang w:val="it-IT" w:eastAsia="it-IT"/>
              </w:rPr>
            </w:pPr>
            <w:r>
              <w:rPr>
                <w:rFonts w:ascii="Calibri" w:eastAsia="Times New Roman" w:hAnsi="Calibri" w:cs="Calibri"/>
                <w:b/>
                <w:sz w:val="18"/>
                <w:szCs w:val="18"/>
                <w:lang w:val="it-IT" w:eastAsia="it-IT"/>
              </w:rPr>
              <w:t>ESPERIENZE DI PROGETTAZIONE E/O COORDINAMENTO ORGANIZZATIVO PROGETTI PON, PNRR INSERITI NEL PTOF</w:t>
            </w:r>
          </w:p>
        </w:tc>
        <w:tc>
          <w:tcPr>
            <w:tcW w:w="918" w:type="dxa"/>
            <w:tcBorders>
              <w:top w:val="single" w:sz="4" w:space="0" w:color="000000"/>
              <w:left w:val="single" w:sz="4" w:space="0" w:color="000000"/>
              <w:bottom w:val="single" w:sz="4" w:space="0" w:color="000000"/>
            </w:tcBorders>
            <w:shd w:val="clear" w:color="auto" w:fill="auto"/>
          </w:tcPr>
          <w:p w14:paraId="28BC2AB5" w14:textId="1E3ACD6C" w:rsidR="00280035" w:rsidRPr="00280035" w:rsidRDefault="00280035" w:rsidP="00280035">
            <w:pPr>
              <w:spacing w:after="0" w:line="240" w:lineRule="auto"/>
              <w:rPr>
                <w:rFonts w:ascii="Calibri" w:eastAsia="Times New Roman" w:hAnsi="Calibri" w:cs="Calibri"/>
                <w:sz w:val="18"/>
                <w:szCs w:val="18"/>
                <w:lang w:val="it-IT" w:eastAsia="it-IT"/>
              </w:rPr>
            </w:pPr>
          </w:p>
        </w:tc>
        <w:tc>
          <w:tcPr>
            <w:tcW w:w="1701" w:type="dxa"/>
            <w:tcBorders>
              <w:top w:val="single" w:sz="4" w:space="0" w:color="000000"/>
              <w:left w:val="single" w:sz="4" w:space="0" w:color="000000"/>
              <w:bottom w:val="single" w:sz="4" w:space="0" w:color="000000"/>
            </w:tcBorders>
            <w:shd w:val="clear" w:color="auto" w:fill="auto"/>
          </w:tcPr>
          <w:p w14:paraId="7F49AE4E" w14:textId="7BC0B59C" w:rsidR="0098774F" w:rsidRPr="006C40A6" w:rsidRDefault="0098774F" w:rsidP="0098774F">
            <w:pPr>
              <w:spacing w:after="0" w:line="240" w:lineRule="auto"/>
              <w:rPr>
                <w:rFonts w:ascii="Calibri" w:eastAsia="Times New Roman" w:hAnsi="Calibri" w:cs="Calibri"/>
                <w:b/>
                <w:sz w:val="18"/>
                <w:szCs w:val="18"/>
                <w:lang w:val="it-IT" w:eastAsia="it-IT"/>
              </w:rPr>
            </w:pPr>
            <w:r w:rsidRPr="006C40A6">
              <w:rPr>
                <w:rFonts w:ascii="Calibri" w:eastAsia="Times New Roman" w:hAnsi="Calibri" w:cs="Calibri"/>
                <w:b/>
                <w:sz w:val="18"/>
                <w:szCs w:val="18"/>
                <w:lang w:val="it-IT" w:eastAsia="it-IT"/>
              </w:rPr>
              <w:t xml:space="preserve">Punti 1 per anno massimo </w:t>
            </w:r>
            <w:r w:rsidR="00CF0FF4" w:rsidRPr="006C40A6">
              <w:rPr>
                <w:rFonts w:ascii="Calibri" w:eastAsia="Times New Roman" w:hAnsi="Calibri" w:cs="Calibri"/>
                <w:b/>
                <w:sz w:val="18"/>
                <w:szCs w:val="18"/>
                <w:lang w:val="it-IT" w:eastAsia="it-IT"/>
              </w:rPr>
              <w:t>4</w:t>
            </w:r>
            <w:r w:rsidR="00C67A0F">
              <w:rPr>
                <w:rFonts w:ascii="Calibri" w:eastAsia="Times New Roman" w:hAnsi="Calibri" w:cs="Calibri"/>
                <w:b/>
                <w:sz w:val="18"/>
                <w:szCs w:val="18"/>
                <w:lang w:val="it-IT" w:eastAsia="it-IT"/>
              </w:rPr>
              <w:t xml:space="preserve"> punti</w:t>
            </w:r>
          </w:p>
          <w:p w14:paraId="55BF34A0" w14:textId="1611D870" w:rsidR="00280035" w:rsidRPr="006C40A6" w:rsidRDefault="00280035" w:rsidP="00280035">
            <w:pPr>
              <w:spacing w:after="0" w:line="240" w:lineRule="auto"/>
              <w:rPr>
                <w:rFonts w:ascii="Calibri" w:eastAsia="Times New Roman" w:hAnsi="Calibri" w:cs="Calibri"/>
                <w:b/>
                <w:sz w:val="18"/>
                <w:szCs w:val="18"/>
                <w:lang w:val="it-IT" w:eastAsia="it-IT"/>
              </w:rPr>
            </w:pPr>
          </w:p>
        </w:tc>
        <w:tc>
          <w:tcPr>
            <w:tcW w:w="1276" w:type="dxa"/>
            <w:tcBorders>
              <w:top w:val="single" w:sz="4" w:space="0" w:color="000000"/>
              <w:left w:val="single" w:sz="4" w:space="0" w:color="000000"/>
              <w:bottom w:val="single" w:sz="4" w:space="0" w:color="000000"/>
            </w:tcBorders>
            <w:shd w:val="clear" w:color="auto" w:fill="auto"/>
            <w:vAlign w:val="center"/>
          </w:tcPr>
          <w:p w14:paraId="2352B3EC" w14:textId="77777777" w:rsidR="00280035" w:rsidRPr="00280035" w:rsidRDefault="00280035" w:rsidP="00280035">
            <w:pPr>
              <w:snapToGrid w:val="0"/>
              <w:spacing w:after="0" w:line="240" w:lineRule="auto"/>
              <w:rPr>
                <w:rFonts w:ascii="Calibri" w:eastAsia="Times New Roman" w:hAnsi="Calibri" w:cs="Calibri"/>
                <w:sz w:val="18"/>
                <w:szCs w:val="18"/>
                <w:lang w:val="it-IT" w:eastAsia="it-IT"/>
              </w:rPr>
            </w:pPr>
          </w:p>
        </w:tc>
        <w:tc>
          <w:tcPr>
            <w:tcW w:w="1559" w:type="dxa"/>
            <w:tcBorders>
              <w:top w:val="single" w:sz="4" w:space="0" w:color="000000"/>
              <w:left w:val="single" w:sz="4" w:space="0" w:color="000000"/>
              <w:bottom w:val="single" w:sz="4" w:space="0" w:color="000000"/>
            </w:tcBorders>
            <w:shd w:val="clear" w:color="auto" w:fill="auto"/>
            <w:vAlign w:val="center"/>
          </w:tcPr>
          <w:p w14:paraId="36CD1763" w14:textId="77777777" w:rsidR="00280035" w:rsidRPr="00280035" w:rsidRDefault="00280035" w:rsidP="00280035">
            <w:pPr>
              <w:snapToGrid w:val="0"/>
              <w:spacing w:after="0" w:line="240" w:lineRule="auto"/>
              <w:rPr>
                <w:rFonts w:ascii="Calibri" w:eastAsia="Times New Roman" w:hAnsi="Calibri" w:cs="Calibri"/>
                <w:sz w:val="18"/>
                <w:szCs w:val="18"/>
                <w:lang w:val="it-IT" w:eastAsia="it-IT"/>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702B5" w14:textId="77777777" w:rsidR="00280035" w:rsidRPr="00280035" w:rsidRDefault="00280035" w:rsidP="00280035">
            <w:pPr>
              <w:snapToGrid w:val="0"/>
              <w:spacing w:after="0" w:line="240" w:lineRule="auto"/>
              <w:rPr>
                <w:rFonts w:ascii="Calibri" w:eastAsia="Times New Roman" w:hAnsi="Calibri" w:cs="Calibri"/>
                <w:sz w:val="18"/>
                <w:szCs w:val="18"/>
                <w:lang w:val="it-IT" w:eastAsia="it-IT"/>
              </w:rPr>
            </w:pPr>
          </w:p>
        </w:tc>
      </w:tr>
      <w:tr w:rsidR="00280035" w:rsidRPr="00280035" w14:paraId="79F70005" w14:textId="77777777" w:rsidTr="0098774F">
        <w:tc>
          <w:tcPr>
            <w:tcW w:w="3203" w:type="dxa"/>
            <w:tcBorders>
              <w:top w:val="single" w:sz="4" w:space="0" w:color="000000"/>
              <w:left w:val="single" w:sz="4" w:space="0" w:color="000000"/>
              <w:bottom w:val="single" w:sz="4" w:space="0" w:color="000000"/>
            </w:tcBorders>
            <w:shd w:val="clear" w:color="auto" w:fill="auto"/>
          </w:tcPr>
          <w:p w14:paraId="4B5F4B77" w14:textId="60D94AE8" w:rsidR="00280035" w:rsidRPr="00280035" w:rsidRDefault="002A25F0" w:rsidP="002A25F0">
            <w:pPr>
              <w:spacing w:after="0" w:line="240" w:lineRule="auto"/>
              <w:rPr>
                <w:rFonts w:ascii="Calibri" w:eastAsia="Times New Roman" w:hAnsi="Calibri" w:cs="Calibri"/>
                <w:b/>
                <w:sz w:val="18"/>
                <w:szCs w:val="18"/>
                <w:lang w:val="it-IT" w:eastAsia="it-IT"/>
              </w:rPr>
            </w:pPr>
            <w:r>
              <w:rPr>
                <w:rFonts w:ascii="Calibri" w:eastAsia="Times New Roman" w:hAnsi="Calibri" w:cs="Calibri"/>
                <w:b/>
                <w:sz w:val="18"/>
                <w:szCs w:val="18"/>
                <w:lang w:val="it-IT" w:eastAsia="it-IT"/>
              </w:rPr>
              <w:t>POSSESSO DI TITOLI SPECIFICI/CORSI DI FORMAZIONE/AGGIORNAMENTO AFFERENTI DISABILITA’ E INCLUSIONE</w:t>
            </w:r>
          </w:p>
        </w:tc>
        <w:tc>
          <w:tcPr>
            <w:tcW w:w="918" w:type="dxa"/>
            <w:tcBorders>
              <w:top w:val="single" w:sz="4" w:space="0" w:color="000000"/>
              <w:left w:val="single" w:sz="4" w:space="0" w:color="000000"/>
              <w:bottom w:val="single" w:sz="4" w:space="0" w:color="000000"/>
            </w:tcBorders>
            <w:shd w:val="clear" w:color="auto" w:fill="auto"/>
          </w:tcPr>
          <w:p w14:paraId="21DEFAF6" w14:textId="50E772CA" w:rsidR="00280035" w:rsidRPr="00280035" w:rsidRDefault="00280035" w:rsidP="00280035">
            <w:pPr>
              <w:spacing w:after="0" w:line="240" w:lineRule="auto"/>
              <w:rPr>
                <w:rFonts w:ascii="Calibri" w:eastAsia="Times New Roman" w:hAnsi="Calibri" w:cs="Calibri"/>
                <w:sz w:val="18"/>
                <w:szCs w:val="18"/>
                <w:lang w:val="it-IT" w:eastAsia="it-IT"/>
              </w:rPr>
            </w:pPr>
          </w:p>
        </w:tc>
        <w:tc>
          <w:tcPr>
            <w:tcW w:w="1701" w:type="dxa"/>
            <w:tcBorders>
              <w:top w:val="single" w:sz="4" w:space="0" w:color="000000"/>
              <w:left w:val="single" w:sz="4" w:space="0" w:color="000000"/>
              <w:bottom w:val="single" w:sz="4" w:space="0" w:color="000000"/>
            </w:tcBorders>
            <w:shd w:val="clear" w:color="auto" w:fill="auto"/>
          </w:tcPr>
          <w:p w14:paraId="4B27675F" w14:textId="6BAF23A2" w:rsidR="00CF0FF4" w:rsidRPr="006C40A6" w:rsidRDefault="00CF0FF4" w:rsidP="00CF0FF4">
            <w:pPr>
              <w:spacing w:after="0" w:line="240" w:lineRule="auto"/>
              <w:rPr>
                <w:rFonts w:ascii="Calibri" w:eastAsia="Times New Roman" w:hAnsi="Calibri" w:cs="Calibri"/>
                <w:b/>
                <w:sz w:val="18"/>
                <w:szCs w:val="18"/>
                <w:lang w:val="it-IT" w:eastAsia="it-IT"/>
              </w:rPr>
            </w:pPr>
            <w:r w:rsidRPr="006C40A6">
              <w:rPr>
                <w:rFonts w:ascii="Calibri" w:eastAsia="Times New Roman" w:hAnsi="Calibri" w:cs="Calibri"/>
                <w:b/>
                <w:sz w:val="18"/>
                <w:szCs w:val="18"/>
                <w:lang w:val="it-IT" w:eastAsia="it-IT"/>
              </w:rPr>
              <w:t>Punti 1 per anno massimo 4</w:t>
            </w:r>
            <w:r w:rsidR="00C67A0F">
              <w:rPr>
                <w:rFonts w:ascii="Calibri" w:eastAsia="Times New Roman" w:hAnsi="Calibri" w:cs="Calibri"/>
                <w:b/>
                <w:sz w:val="18"/>
                <w:szCs w:val="18"/>
                <w:lang w:val="it-IT" w:eastAsia="it-IT"/>
              </w:rPr>
              <w:t xml:space="preserve"> punti</w:t>
            </w:r>
          </w:p>
          <w:p w14:paraId="024E63F9" w14:textId="61236B0C" w:rsidR="00280035" w:rsidRPr="006C40A6" w:rsidRDefault="00280035" w:rsidP="00280035">
            <w:pPr>
              <w:spacing w:after="0" w:line="240" w:lineRule="auto"/>
              <w:rPr>
                <w:rFonts w:ascii="Calibri" w:eastAsia="Times New Roman" w:hAnsi="Calibri" w:cs="Calibri"/>
                <w:b/>
                <w:sz w:val="18"/>
                <w:szCs w:val="18"/>
                <w:lang w:val="it-IT" w:eastAsia="it-IT"/>
              </w:rPr>
            </w:pPr>
          </w:p>
        </w:tc>
        <w:tc>
          <w:tcPr>
            <w:tcW w:w="1276" w:type="dxa"/>
            <w:tcBorders>
              <w:top w:val="single" w:sz="4" w:space="0" w:color="000000"/>
              <w:left w:val="single" w:sz="4" w:space="0" w:color="000000"/>
              <w:bottom w:val="single" w:sz="4" w:space="0" w:color="000000"/>
            </w:tcBorders>
            <w:shd w:val="clear" w:color="auto" w:fill="auto"/>
            <w:vAlign w:val="center"/>
          </w:tcPr>
          <w:p w14:paraId="145DE834" w14:textId="77777777" w:rsidR="00280035" w:rsidRPr="00280035" w:rsidRDefault="00280035" w:rsidP="00280035">
            <w:pPr>
              <w:snapToGrid w:val="0"/>
              <w:spacing w:after="0" w:line="240" w:lineRule="auto"/>
              <w:rPr>
                <w:rFonts w:ascii="Calibri" w:eastAsia="Times New Roman" w:hAnsi="Calibri" w:cs="Calibri"/>
                <w:sz w:val="18"/>
                <w:szCs w:val="18"/>
                <w:lang w:val="it-IT" w:eastAsia="it-IT"/>
              </w:rPr>
            </w:pPr>
          </w:p>
        </w:tc>
        <w:tc>
          <w:tcPr>
            <w:tcW w:w="1559" w:type="dxa"/>
            <w:tcBorders>
              <w:top w:val="single" w:sz="4" w:space="0" w:color="000000"/>
              <w:left w:val="single" w:sz="4" w:space="0" w:color="000000"/>
              <w:bottom w:val="single" w:sz="4" w:space="0" w:color="000000"/>
            </w:tcBorders>
            <w:shd w:val="clear" w:color="auto" w:fill="auto"/>
            <w:vAlign w:val="center"/>
          </w:tcPr>
          <w:p w14:paraId="71A1D4D4" w14:textId="77777777" w:rsidR="00280035" w:rsidRPr="00280035" w:rsidRDefault="00280035" w:rsidP="00280035">
            <w:pPr>
              <w:snapToGrid w:val="0"/>
              <w:spacing w:after="0" w:line="240" w:lineRule="auto"/>
              <w:rPr>
                <w:rFonts w:ascii="Calibri" w:eastAsia="Times New Roman" w:hAnsi="Calibri" w:cs="Calibri"/>
                <w:sz w:val="18"/>
                <w:szCs w:val="18"/>
                <w:lang w:val="it-IT" w:eastAsia="it-IT"/>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EB3DC" w14:textId="77777777" w:rsidR="00280035" w:rsidRPr="00280035" w:rsidRDefault="00280035" w:rsidP="00280035">
            <w:pPr>
              <w:snapToGrid w:val="0"/>
              <w:spacing w:after="0" w:line="240" w:lineRule="auto"/>
              <w:rPr>
                <w:rFonts w:ascii="Calibri" w:eastAsia="Times New Roman" w:hAnsi="Calibri" w:cs="Calibri"/>
                <w:sz w:val="18"/>
                <w:szCs w:val="18"/>
                <w:lang w:val="it-IT" w:eastAsia="it-IT"/>
              </w:rPr>
            </w:pPr>
          </w:p>
        </w:tc>
      </w:tr>
      <w:tr w:rsidR="002A25F0" w:rsidRPr="00280035" w14:paraId="3C7377E2" w14:textId="77777777" w:rsidTr="0098774F">
        <w:tc>
          <w:tcPr>
            <w:tcW w:w="3203" w:type="dxa"/>
            <w:tcBorders>
              <w:top w:val="single" w:sz="4" w:space="0" w:color="000000"/>
              <w:left w:val="single" w:sz="4" w:space="0" w:color="000000"/>
              <w:bottom w:val="single" w:sz="4" w:space="0" w:color="000000"/>
            </w:tcBorders>
            <w:shd w:val="clear" w:color="auto" w:fill="auto"/>
          </w:tcPr>
          <w:p w14:paraId="7A6B66DC" w14:textId="659516EF" w:rsidR="002A25F0" w:rsidRDefault="002A25F0" w:rsidP="00280035">
            <w:pPr>
              <w:spacing w:after="0" w:line="240" w:lineRule="auto"/>
              <w:rPr>
                <w:rFonts w:ascii="Calibri" w:eastAsia="Times New Roman" w:hAnsi="Calibri" w:cs="Calibri"/>
                <w:b/>
                <w:sz w:val="18"/>
                <w:szCs w:val="18"/>
                <w:lang w:val="it-IT" w:eastAsia="it-IT"/>
              </w:rPr>
            </w:pPr>
            <w:r>
              <w:rPr>
                <w:rFonts w:ascii="Calibri" w:eastAsia="Times New Roman" w:hAnsi="Calibri" w:cs="Calibri"/>
                <w:b/>
                <w:sz w:val="18"/>
                <w:szCs w:val="18"/>
                <w:lang w:val="it-IT" w:eastAsia="it-IT"/>
              </w:rPr>
              <w:t>CONOSCENZE INFORMATICHE (ANCHE NON CERTIFICATE, MA DOCUMENTATE</w:t>
            </w:r>
          </w:p>
        </w:tc>
        <w:tc>
          <w:tcPr>
            <w:tcW w:w="918" w:type="dxa"/>
            <w:tcBorders>
              <w:top w:val="single" w:sz="4" w:space="0" w:color="000000"/>
              <w:left w:val="single" w:sz="4" w:space="0" w:color="000000"/>
              <w:bottom w:val="single" w:sz="4" w:space="0" w:color="000000"/>
            </w:tcBorders>
            <w:shd w:val="clear" w:color="auto" w:fill="auto"/>
          </w:tcPr>
          <w:p w14:paraId="0556096D" w14:textId="77777777" w:rsidR="002A25F0" w:rsidRPr="00280035" w:rsidRDefault="002A25F0" w:rsidP="00280035">
            <w:pPr>
              <w:spacing w:after="0" w:line="240" w:lineRule="auto"/>
              <w:rPr>
                <w:rFonts w:ascii="Calibri" w:eastAsia="Times New Roman" w:hAnsi="Calibri" w:cs="Calibri"/>
                <w:sz w:val="18"/>
                <w:szCs w:val="18"/>
                <w:lang w:val="it-IT" w:eastAsia="it-IT"/>
              </w:rPr>
            </w:pPr>
          </w:p>
        </w:tc>
        <w:tc>
          <w:tcPr>
            <w:tcW w:w="1701" w:type="dxa"/>
            <w:tcBorders>
              <w:top w:val="single" w:sz="4" w:space="0" w:color="000000"/>
              <w:left w:val="single" w:sz="4" w:space="0" w:color="000000"/>
              <w:bottom w:val="single" w:sz="4" w:space="0" w:color="000000"/>
            </w:tcBorders>
            <w:shd w:val="clear" w:color="auto" w:fill="auto"/>
          </w:tcPr>
          <w:p w14:paraId="50B445AE" w14:textId="758EDD03" w:rsidR="002A25F0" w:rsidRPr="006C40A6" w:rsidRDefault="00CF0FF4" w:rsidP="00CF0FF4">
            <w:pPr>
              <w:spacing w:after="0" w:line="240" w:lineRule="auto"/>
              <w:rPr>
                <w:rFonts w:ascii="Calibri" w:eastAsia="Times New Roman" w:hAnsi="Calibri" w:cs="Calibri"/>
                <w:b/>
                <w:sz w:val="18"/>
                <w:szCs w:val="18"/>
                <w:lang w:val="it-IT" w:eastAsia="it-IT"/>
              </w:rPr>
            </w:pPr>
            <w:r w:rsidRPr="006C40A6">
              <w:rPr>
                <w:rFonts w:ascii="Calibri" w:eastAsia="Times New Roman" w:hAnsi="Calibri" w:cs="Calibri"/>
                <w:b/>
                <w:sz w:val="18"/>
                <w:szCs w:val="18"/>
                <w:lang w:val="it-IT" w:eastAsia="it-IT"/>
              </w:rPr>
              <w:t>Punti 5</w:t>
            </w:r>
          </w:p>
        </w:tc>
        <w:tc>
          <w:tcPr>
            <w:tcW w:w="1276" w:type="dxa"/>
            <w:tcBorders>
              <w:top w:val="single" w:sz="4" w:space="0" w:color="000000"/>
              <w:left w:val="single" w:sz="4" w:space="0" w:color="000000"/>
              <w:bottom w:val="single" w:sz="4" w:space="0" w:color="000000"/>
            </w:tcBorders>
            <w:shd w:val="clear" w:color="auto" w:fill="auto"/>
            <w:vAlign w:val="center"/>
          </w:tcPr>
          <w:p w14:paraId="2EE20F0F" w14:textId="77777777" w:rsidR="002A25F0" w:rsidRPr="00280035" w:rsidRDefault="002A25F0" w:rsidP="00280035">
            <w:pPr>
              <w:snapToGrid w:val="0"/>
              <w:spacing w:after="0" w:line="240" w:lineRule="auto"/>
              <w:rPr>
                <w:rFonts w:ascii="Calibri" w:eastAsia="Times New Roman" w:hAnsi="Calibri" w:cs="Calibri"/>
                <w:sz w:val="18"/>
                <w:szCs w:val="18"/>
                <w:lang w:val="it-IT" w:eastAsia="it-IT"/>
              </w:rPr>
            </w:pPr>
          </w:p>
        </w:tc>
        <w:tc>
          <w:tcPr>
            <w:tcW w:w="1559" w:type="dxa"/>
            <w:tcBorders>
              <w:top w:val="single" w:sz="4" w:space="0" w:color="000000"/>
              <w:left w:val="single" w:sz="4" w:space="0" w:color="000000"/>
              <w:bottom w:val="single" w:sz="4" w:space="0" w:color="000000"/>
            </w:tcBorders>
            <w:shd w:val="clear" w:color="auto" w:fill="auto"/>
            <w:vAlign w:val="center"/>
          </w:tcPr>
          <w:p w14:paraId="31688D0A" w14:textId="77777777" w:rsidR="002A25F0" w:rsidRPr="00280035" w:rsidRDefault="002A25F0" w:rsidP="00280035">
            <w:pPr>
              <w:snapToGrid w:val="0"/>
              <w:spacing w:after="0" w:line="240" w:lineRule="auto"/>
              <w:rPr>
                <w:rFonts w:ascii="Calibri" w:eastAsia="Times New Roman" w:hAnsi="Calibri" w:cs="Calibri"/>
                <w:sz w:val="18"/>
                <w:szCs w:val="18"/>
                <w:lang w:val="it-IT" w:eastAsia="it-IT"/>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78344" w14:textId="77777777" w:rsidR="002A25F0" w:rsidRPr="00280035" w:rsidRDefault="002A25F0" w:rsidP="00280035">
            <w:pPr>
              <w:snapToGrid w:val="0"/>
              <w:spacing w:after="0" w:line="240" w:lineRule="auto"/>
              <w:rPr>
                <w:rFonts w:ascii="Calibri" w:eastAsia="Times New Roman" w:hAnsi="Calibri" w:cs="Calibri"/>
                <w:sz w:val="18"/>
                <w:szCs w:val="18"/>
                <w:lang w:val="it-IT" w:eastAsia="it-IT"/>
              </w:rPr>
            </w:pPr>
          </w:p>
        </w:tc>
      </w:tr>
      <w:tr w:rsidR="00280035" w:rsidRPr="00280035" w14:paraId="1D8568EA" w14:textId="77777777" w:rsidTr="0098774F">
        <w:trPr>
          <w:trHeight w:val="616"/>
        </w:trPr>
        <w:tc>
          <w:tcPr>
            <w:tcW w:w="5822" w:type="dxa"/>
            <w:gridSpan w:val="3"/>
            <w:tcBorders>
              <w:top w:val="single" w:sz="4" w:space="0" w:color="000000"/>
              <w:left w:val="single" w:sz="4" w:space="0" w:color="000000"/>
              <w:bottom w:val="single" w:sz="4" w:space="0" w:color="000000"/>
            </w:tcBorders>
            <w:shd w:val="clear" w:color="auto" w:fill="auto"/>
            <w:vAlign w:val="center"/>
          </w:tcPr>
          <w:p w14:paraId="13C8BEBF" w14:textId="3F425947" w:rsidR="00280035" w:rsidRPr="00280035" w:rsidRDefault="00280035" w:rsidP="00280035">
            <w:pPr>
              <w:spacing w:after="0" w:line="240" w:lineRule="auto"/>
              <w:rPr>
                <w:rFonts w:ascii="Calibri" w:eastAsia="Times New Roman" w:hAnsi="Calibri" w:cs="Calibri"/>
                <w:sz w:val="18"/>
                <w:szCs w:val="18"/>
                <w:lang w:val="it-IT" w:eastAsia="it-IT"/>
              </w:rPr>
            </w:pPr>
            <w:r w:rsidRPr="00280035">
              <w:rPr>
                <w:rFonts w:ascii="Calibri" w:eastAsia="Times New Roman" w:hAnsi="Calibri" w:cs="Calibri"/>
                <w:b/>
                <w:sz w:val="18"/>
                <w:szCs w:val="18"/>
                <w:lang w:val="it-IT" w:eastAsia="it-IT"/>
              </w:rPr>
              <w:t xml:space="preserve">TOTALE MAX                                                              </w:t>
            </w:r>
            <w:r w:rsidR="00CF0FF4">
              <w:rPr>
                <w:rFonts w:ascii="Calibri" w:eastAsia="Times New Roman" w:hAnsi="Calibri" w:cs="Calibri"/>
                <w:b/>
                <w:sz w:val="18"/>
                <w:szCs w:val="18"/>
                <w:lang w:val="it-IT" w:eastAsia="it-IT"/>
              </w:rPr>
              <w:t xml:space="preserve">                    </w:t>
            </w:r>
            <w:r w:rsidRPr="00280035">
              <w:rPr>
                <w:rFonts w:ascii="Calibri" w:eastAsia="Times New Roman" w:hAnsi="Calibri" w:cs="Calibri"/>
                <w:b/>
                <w:sz w:val="18"/>
                <w:szCs w:val="18"/>
                <w:lang w:val="it-IT" w:eastAsia="it-IT"/>
              </w:rPr>
              <w:t xml:space="preserve"> 100</w:t>
            </w:r>
          </w:p>
        </w:tc>
        <w:tc>
          <w:tcPr>
            <w:tcW w:w="1276" w:type="dxa"/>
            <w:tcBorders>
              <w:top w:val="single" w:sz="4" w:space="0" w:color="000000"/>
              <w:left w:val="single" w:sz="4" w:space="0" w:color="000000"/>
              <w:bottom w:val="single" w:sz="4" w:space="0" w:color="000000"/>
            </w:tcBorders>
            <w:shd w:val="clear" w:color="auto" w:fill="auto"/>
            <w:vAlign w:val="center"/>
          </w:tcPr>
          <w:p w14:paraId="174A73D7" w14:textId="77777777" w:rsidR="00280035" w:rsidRPr="00280035" w:rsidRDefault="00280035" w:rsidP="00280035">
            <w:pPr>
              <w:snapToGrid w:val="0"/>
              <w:spacing w:after="0" w:line="240" w:lineRule="auto"/>
              <w:rPr>
                <w:rFonts w:ascii="Calibri" w:eastAsia="Times New Roman" w:hAnsi="Calibri" w:cs="Calibri"/>
                <w:sz w:val="18"/>
                <w:szCs w:val="18"/>
                <w:lang w:val="it-IT" w:eastAsia="it-IT"/>
              </w:rPr>
            </w:pPr>
          </w:p>
        </w:tc>
        <w:tc>
          <w:tcPr>
            <w:tcW w:w="1559" w:type="dxa"/>
            <w:tcBorders>
              <w:top w:val="single" w:sz="4" w:space="0" w:color="000000"/>
              <w:left w:val="single" w:sz="4" w:space="0" w:color="000000"/>
              <w:bottom w:val="single" w:sz="4" w:space="0" w:color="000000"/>
            </w:tcBorders>
            <w:shd w:val="clear" w:color="auto" w:fill="auto"/>
            <w:vAlign w:val="center"/>
          </w:tcPr>
          <w:p w14:paraId="1E4AB967" w14:textId="77777777" w:rsidR="00280035" w:rsidRPr="00280035" w:rsidRDefault="00280035" w:rsidP="00280035">
            <w:pPr>
              <w:snapToGrid w:val="0"/>
              <w:spacing w:after="0" w:line="240" w:lineRule="auto"/>
              <w:rPr>
                <w:rFonts w:ascii="Calibri" w:eastAsia="Times New Roman" w:hAnsi="Calibri" w:cs="Calibri"/>
                <w:sz w:val="18"/>
                <w:szCs w:val="18"/>
                <w:lang w:val="it-IT" w:eastAsia="it-IT"/>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76408" w14:textId="77777777" w:rsidR="00280035" w:rsidRPr="00280035" w:rsidRDefault="00280035" w:rsidP="00280035">
            <w:pPr>
              <w:snapToGrid w:val="0"/>
              <w:spacing w:after="0" w:line="240" w:lineRule="auto"/>
              <w:rPr>
                <w:rFonts w:ascii="Calibri" w:eastAsia="Times New Roman" w:hAnsi="Calibri" w:cs="Calibri"/>
                <w:sz w:val="18"/>
                <w:szCs w:val="18"/>
                <w:lang w:val="it-IT" w:eastAsia="it-IT"/>
              </w:rPr>
            </w:pPr>
          </w:p>
        </w:tc>
      </w:tr>
    </w:tbl>
    <w:p w14:paraId="2F92C997" w14:textId="77777777" w:rsidR="005A1BE3" w:rsidRDefault="005A1BE3" w:rsidP="00B00FDA">
      <w:pPr>
        <w:spacing w:after="159" w:line="258" w:lineRule="auto"/>
        <w:ind w:right="43"/>
        <w:jc w:val="both"/>
        <w:rPr>
          <w:rFonts w:ascii="Times New Roman" w:eastAsia="Times New Roman" w:hAnsi="Times New Roman" w:cs="Times New Roman"/>
          <w:color w:val="000000"/>
          <w:sz w:val="28"/>
          <w:lang w:val="it-IT" w:eastAsia="it-IT"/>
        </w:rPr>
      </w:pPr>
    </w:p>
    <w:p w14:paraId="4F2DD8E9" w14:textId="77777777" w:rsidR="00815DF3" w:rsidRPr="00815DF3" w:rsidRDefault="00815DF3" w:rsidP="00815DF3">
      <w:pPr>
        <w:tabs>
          <w:tab w:val="left" w:pos="1990"/>
        </w:tabs>
        <w:spacing w:after="159" w:line="258" w:lineRule="auto"/>
        <w:ind w:left="-5" w:right="43" w:hanging="10"/>
        <w:rPr>
          <w:rFonts w:eastAsia="Times New Roman" w:cstheme="minorHAnsi"/>
          <w:b/>
          <w:color w:val="000000"/>
          <w:u w:val="single"/>
          <w:lang w:val="it-IT" w:eastAsia="it-IT"/>
        </w:rPr>
      </w:pPr>
      <w:r w:rsidRPr="00815DF3">
        <w:rPr>
          <w:rFonts w:eastAsia="Times New Roman" w:cstheme="minorHAnsi"/>
          <w:b/>
          <w:color w:val="000000"/>
          <w:u w:val="single"/>
          <w:lang w:val="it-IT" w:eastAsia="it-IT"/>
        </w:rPr>
        <w:lastRenderedPageBreak/>
        <w:t>Allegato C</w:t>
      </w:r>
    </w:p>
    <w:p w14:paraId="42FA1FF3" w14:textId="7ECD41E7" w:rsidR="005A1BE3" w:rsidRPr="005A1BE3" w:rsidRDefault="00815DF3" w:rsidP="00E11B95">
      <w:pPr>
        <w:widowControl w:val="0"/>
        <w:tabs>
          <w:tab w:val="left" w:pos="1733"/>
        </w:tabs>
        <w:autoSpaceDE w:val="0"/>
        <w:autoSpaceDN w:val="0"/>
        <w:spacing w:after="0" w:line="240" w:lineRule="auto"/>
        <w:ind w:right="284"/>
        <w:jc w:val="both"/>
        <w:rPr>
          <w:rFonts w:ascii="Calibri" w:eastAsia="Calibri" w:hAnsi="Calibri" w:cs="Calibri"/>
          <w:bCs/>
          <w:i/>
          <w:iCs/>
          <w:lang w:val="it-IT" w:eastAsia="en-US"/>
        </w:rPr>
      </w:pPr>
      <w:r w:rsidRPr="00815DF3">
        <w:rPr>
          <w:rFonts w:eastAsia="Calibri" w:cstheme="minorHAnsi"/>
          <w:b/>
          <w:i/>
          <w:iCs/>
          <w:lang w:val="it-IT" w:eastAsia="en-US"/>
        </w:rPr>
        <w:t xml:space="preserve">OGGETTO: DICHIARAZIONE DI INSUSSISTENZA CAUSE OSTATIVE PER IL RUOLO DI </w:t>
      </w:r>
      <w:r w:rsidR="009F3F68" w:rsidRPr="00FA05D1">
        <w:rPr>
          <w:rFonts w:ascii="Calibri" w:eastAsia="Calibri" w:hAnsi="Calibri" w:cs="Calibri"/>
          <w:b/>
          <w:i/>
          <w:iCs/>
          <w:lang w:val="it-IT" w:eastAsia="en-US"/>
        </w:rPr>
        <w:t>ESPERTI FORMATORI INTERNI E TUTOR INTERNI PER LO SVOLGIMENTO DI PERCORSI CO-CURRICOLARI PER LE STEM IN ORARIO ANTIMERIDANO E POMERIDIANO relativo al progetto PNRR</w:t>
      </w:r>
      <w:r w:rsidR="009F3F68">
        <w:rPr>
          <w:rFonts w:ascii="Calibri" w:eastAsia="Calibri" w:hAnsi="Calibri" w:cs="Calibri"/>
          <w:b/>
          <w:i/>
          <w:iCs/>
          <w:lang w:val="it-IT" w:eastAsia="en-US"/>
        </w:rPr>
        <w:t xml:space="preserve"> </w:t>
      </w:r>
      <w:r w:rsidR="005A1BE3" w:rsidRPr="00EF1704">
        <w:rPr>
          <w:rFonts w:ascii="Calibri" w:eastAsia="Calibri" w:hAnsi="Calibri" w:cs="Calibri"/>
          <w:bCs/>
          <w:i/>
          <w:iCs/>
          <w:lang w:val="it-IT" w:eastAsia="en-US"/>
        </w:rPr>
        <w:t xml:space="preserve">- </w:t>
      </w:r>
      <w:r w:rsidR="005A1BE3" w:rsidRPr="00867C89">
        <w:rPr>
          <w:rFonts w:ascii="Calibri" w:eastAsia="Calibri" w:hAnsi="Calibri" w:cs="Calibri"/>
          <w:bCs/>
          <w:i/>
          <w:iCs/>
          <w:lang w:val="it-IT" w:eastAsia="en-US"/>
        </w:rPr>
        <w:t xml:space="preserve">Missione 4: Istruzione E Ricerca - Componente 1 Potenziamento dell’offerta dei servizi di istruzione: dagli asili nido alle Università – investimento 3.1 “Nuove competenze e nuovi linguaggi nell’ambito della Missione 4 – Istruzione e Ricerca – Componente 1 – “Potenziamento dell’offerta dei servizi all’istruzione: dagli asili nido all’Università” del Piano nazionale di ripresa e resilienza finanziato dall’Unione europea – </w:t>
      </w:r>
      <w:proofErr w:type="spellStart"/>
      <w:r w:rsidR="005A1BE3" w:rsidRPr="00867C89">
        <w:rPr>
          <w:rFonts w:ascii="Calibri" w:eastAsia="Calibri" w:hAnsi="Calibri" w:cs="Calibri"/>
          <w:bCs/>
          <w:i/>
          <w:iCs/>
          <w:lang w:val="it-IT" w:eastAsia="en-US"/>
        </w:rPr>
        <w:t>Next</w:t>
      </w:r>
      <w:proofErr w:type="spellEnd"/>
      <w:r w:rsidR="005A1BE3" w:rsidRPr="00867C89">
        <w:rPr>
          <w:rFonts w:ascii="Calibri" w:eastAsia="Calibri" w:hAnsi="Calibri" w:cs="Calibri"/>
          <w:bCs/>
          <w:i/>
          <w:iCs/>
          <w:lang w:val="it-IT" w:eastAsia="en-US"/>
        </w:rPr>
        <w:t xml:space="preserve"> Generation EU”</w:t>
      </w:r>
      <w:r w:rsidR="005A1BE3">
        <w:rPr>
          <w:rFonts w:ascii="Calibri" w:eastAsia="Calibri" w:hAnsi="Calibri" w:cs="Calibri"/>
          <w:bCs/>
          <w:i/>
          <w:iCs/>
          <w:lang w:val="it-IT" w:eastAsia="en-US"/>
        </w:rPr>
        <w:t xml:space="preserve">- </w:t>
      </w:r>
      <w:r w:rsidR="005A1BE3" w:rsidRPr="00867C89">
        <w:rPr>
          <w:rFonts w:ascii="Calibri" w:eastAsia="Calibri" w:hAnsi="Calibri" w:cs="Calibri"/>
          <w:b/>
          <w:bCs/>
          <w:i/>
          <w:iCs/>
          <w:lang w:val="it-IT" w:eastAsia="en-US"/>
        </w:rPr>
        <w:t>CNP: M4C1I3.1-2023-1143-P-30273</w:t>
      </w:r>
      <w:r w:rsidR="005A1BE3">
        <w:rPr>
          <w:rFonts w:ascii="Calibri" w:eastAsia="Calibri" w:hAnsi="Calibri" w:cs="Calibri"/>
          <w:b/>
          <w:bCs/>
          <w:i/>
          <w:iCs/>
          <w:lang w:val="it-IT" w:eastAsia="en-US"/>
        </w:rPr>
        <w:t xml:space="preserve">- </w:t>
      </w:r>
      <w:r w:rsidR="005A1BE3" w:rsidRPr="00867C89">
        <w:rPr>
          <w:rFonts w:ascii="Calibri" w:eastAsia="Calibri" w:hAnsi="Calibri" w:cs="Calibri"/>
          <w:b/>
          <w:bCs/>
          <w:i/>
          <w:iCs/>
          <w:lang w:val="it-IT" w:eastAsia="en-US"/>
        </w:rPr>
        <w:t>CUP: D14D23003550006</w:t>
      </w:r>
      <w:r w:rsidR="005A1BE3">
        <w:rPr>
          <w:rFonts w:ascii="Calibri" w:eastAsia="Calibri" w:hAnsi="Calibri" w:cs="Calibri"/>
          <w:b/>
          <w:bCs/>
          <w:i/>
          <w:iCs/>
          <w:lang w:val="it-IT" w:eastAsia="en-US"/>
        </w:rPr>
        <w:t xml:space="preserve">- TITOLO DEL PROGETTO: </w:t>
      </w:r>
      <w:r w:rsidR="005A1BE3" w:rsidRPr="004C6EBA">
        <w:rPr>
          <w:rFonts w:ascii="Calibri" w:eastAsia="Times New Roman" w:hAnsi="Calibri" w:cs="Calibri"/>
          <w:lang w:val="it-IT" w:eastAsia="en-US"/>
        </w:rPr>
        <w:t>“</w:t>
      </w:r>
      <w:r w:rsidR="005A1BE3" w:rsidRPr="004C6EBA">
        <w:rPr>
          <w:rFonts w:ascii="Calibri" w:eastAsia="Times New Roman" w:hAnsi="Calibri" w:cs="Calibri"/>
          <w:b/>
          <w:bCs/>
          <w:lang w:val="it-IT" w:eastAsia="en-US"/>
        </w:rPr>
        <w:t xml:space="preserve">STEM – </w:t>
      </w:r>
      <w:proofErr w:type="spellStart"/>
      <w:r w:rsidR="005A1BE3" w:rsidRPr="004C6EBA">
        <w:rPr>
          <w:rFonts w:ascii="Calibri" w:eastAsia="Times New Roman" w:hAnsi="Calibri" w:cs="Calibri"/>
          <w:b/>
          <w:bCs/>
          <w:lang w:val="it-IT" w:eastAsia="en-US"/>
        </w:rPr>
        <w:t>eQuality</w:t>
      </w:r>
      <w:proofErr w:type="spellEnd"/>
      <w:r w:rsidR="005A1BE3" w:rsidRPr="004C6EBA">
        <w:rPr>
          <w:rFonts w:ascii="Calibri" w:eastAsia="Times New Roman" w:hAnsi="Calibri" w:cs="Calibri"/>
          <w:b/>
          <w:bCs/>
          <w:lang w:val="it-IT" w:eastAsia="en-US"/>
        </w:rPr>
        <w:t>”</w:t>
      </w:r>
      <w:r w:rsidR="005A1BE3" w:rsidRPr="00867C89">
        <w:rPr>
          <w:rFonts w:ascii="Calibri" w:eastAsia="Times New Roman" w:hAnsi="Calibri" w:cs="Calibri"/>
          <w:lang w:val="it-IT" w:eastAsia="en-US"/>
        </w:rPr>
        <w:t xml:space="preserve"> </w:t>
      </w:r>
      <w:r w:rsidR="005A1BE3">
        <w:rPr>
          <w:rFonts w:ascii="Calibri" w:eastAsia="Calibri" w:hAnsi="Calibri" w:cs="Calibri"/>
          <w:b/>
          <w:bCs/>
          <w:i/>
          <w:iCs/>
          <w:lang w:val="it-IT" w:eastAsia="en-US"/>
        </w:rPr>
        <w:t xml:space="preserve"> </w:t>
      </w:r>
    </w:p>
    <w:p w14:paraId="70D0A79D" w14:textId="77777777" w:rsidR="00EF1E70" w:rsidRDefault="00EF1E70" w:rsidP="00815DF3">
      <w:pPr>
        <w:keepNext/>
        <w:keepLines/>
        <w:widowControl w:val="0"/>
        <w:spacing w:after="0" w:line="240" w:lineRule="auto"/>
        <w:outlineLvl w:val="5"/>
        <w:rPr>
          <w:rFonts w:eastAsia="Arial" w:cstheme="minorHAnsi"/>
          <w:b/>
          <w:bCs/>
          <w:lang w:val="it-IT" w:eastAsia="it-IT"/>
        </w:rPr>
      </w:pPr>
    </w:p>
    <w:p w14:paraId="1376E31D" w14:textId="77777777" w:rsidR="00815DF3" w:rsidRPr="00815DF3" w:rsidRDefault="00815DF3" w:rsidP="00815DF3">
      <w:pPr>
        <w:keepNext/>
        <w:keepLines/>
        <w:widowControl w:val="0"/>
        <w:spacing w:after="0" w:line="240" w:lineRule="auto"/>
        <w:outlineLvl w:val="5"/>
        <w:rPr>
          <w:rFonts w:eastAsia="Arial" w:cstheme="minorHAnsi"/>
          <w:b/>
          <w:bCs/>
          <w:lang w:val="it-IT" w:eastAsia="it-IT"/>
        </w:rPr>
      </w:pPr>
      <w:r w:rsidRPr="00815DF3">
        <w:rPr>
          <w:rFonts w:eastAsia="Arial" w:cstheme="minorHAnsi"/>
          <w:b/>
          <w:bCs/>
          <w:lang w:val="it-IT" w:eastAsia="it-IT"/>
        </w:rPr>
        <w:t>Il sottoscritto __________________________________</w:t>
      </w:r>
      <w:r w:rsidRPr="00815DF3">
        <w:rPr>
          <w:rFonts w:eastAsia="Times New Roman" w:cstheme="minorHAnsi"/>
          <w:lang w:val="it-IT" w:eastAsia="it-IT"/>
        </w:rPr>
        <w:t xml:space="preserve"> </w:t>
      </w:r>
    </w:p>
    <w:p w14:paraId="52F3833C" w14:textId="77777777" w:rsidR="00815DF3" w:rsidRPr="00815DF3" w:rsidRDefault="00815DF3" w:rsidP="00815DF3">
      <w:pPr>
        <w:keepNext/>
        <w:keepLines/>
        <w:widowControl w:val="0"/>
        <w:spacing w:after="0" w:line="240" w:lineRule="auto"/>
        <w:outlineLvl w:val="5"/>
        <w:rPr>
          <w:rFonts w:eastAsia="Arial" w:cstheme="minorHAnsi"/>
          <w:b/>
          <w:bCs/>
          <w:lang w:val="it-IT" w:eastAsia="it-IT"/>
        </w:rPr>
      </w:pPr>
    </w:p>
    <w:p w14:paraId="62FE7B5F" w14:textId="77777777" w:rsidR="00815DF3" w:rsidRPr="00815DF3" w:rsidRDefault="00815DF3" w:rsidP="00815DF3">
      <w:pPr>
        <w:keepNext/>
        <w:keepLines/>
        <w:widowControl w:val="0"/>
        <w:spacing w:after="0" w:line="240" w:lineRule="auto"/>
        <w:outlineLvl w:val="5"/>
        <w:rPr>
          <w:rFonts w:eastAsia="Arial" w:cstheme="minorHAnsi"/>
          <w:b/>
          <w:bCs/>
          <w:lang w:val="it-IT" w:eastAsia="it-IT"/>
        </w:rPr>
      </w:pPr>
      <w:r w:rsidRPr="00815DF3">
        <w:rPr>
          <w:rFonts w:eastAsia="Arial" w:cstheme="minorHAnsi"/>
          <w:b/>
          <w:bCs/>
          <w:lang w:val="it-IT" w:eastAsia="it-IT"/>
        </w:rPr>
        <w:t xml:space="preserve"> Nato a _______________ il______________ residente a_____________ Provincia di _________</w:t>
      </w:r>
    </w:p>
    <w:p w14:paraId="57CFDEE6" w14:textId="77777777" w:rsidR="00815DF3" w:rsidRPr="00815DF3" w:rsidRDefault="00815DF3" w:rsidP="00815DF3">
      <w:pPr>
        <w:keepNext/>
        <w:keepLines/>
        <w:widowControl w:val="0"/>
        <w:spacing w:after="0" w:line="240" w:lineRule="auto"/>
        <w:outlineLvl w:val="5"/>
        <w:rPr>
          <w:rFonts w:eastAsia="Arial" w:cstheme="minorHAnsi"/>
          <w:b/>
          <w:bCs/>
          <w:lang w:val="it-IT" w:eastAsia="it-IT"/>
        </w:rPr>
      </w:pPr>
    </w:p>
    <w:p w14:paraId="5CA71344" w14:textId="77777777" w:rsidR="00815DF3" w:rsidRPr="00815DF3" w:rsidRDefault="00815DF3" w:rsidP="00815DF3">
      <w:pPr>
        <w:keepNext/>
        <w:keepLines/>
        <w:widowControl w:val="0"/>
        <w:spacing w:after="0" w:line="240" w:lineRule="auto"/>
        <w:outlineLvl w:val="5"/>
        <w:rPr>
          <w:rFonts w:eastAsia="Arial" w:cstheme="minorHAnsi"/>
          <w:b/>
          <w:bCs/>
          <w:lang w:val="it-IT" w:eastAsia="it-IT"/>
        </w:rPr>
      </w:pPr>
      <w:r w:rsidRPr="00815DF3">
        <w:rPr>
          <w:rFonts w:eastAsia="Arial" w:cstheme="minorHAnsi"/>
          <w:b/>
          <w:bCs/>
          <w:lang w:val="it-IT" w:eastAsia="it-IT"/>
        </w:rPr>
        <w:t xml:space="preserve"> Via________________________________________________ Codice Fiscale __________________ </w:t>
      </w:r>
    </w:p>
    <w:p w14:paraId="109AFF42" w14:textId="77777777" w:rsidR="00815DF3" w:rsidRPr="00815DF3" w:rsidRDefault="00815DF3" w:rsidP="00815DF3">
      <w:pPr>
        <w:keepNext/>
        <w:keepLines/>
        <w:widowControl w:val="0"/>
        <w:spacing w:after="0" w:line="240" w:lineRule="auto"/>
        <w:outlineLvl w:val="5"/>
        <w:rPr>
          <w:rFonts w:eastAsia="Arial" w:cstheme="minorHAnsi"/>
          <w:b/>
          <w:bCs/>
          <w:lang w:val="it-IT" w:eastAsia="it-IT"/>
        </w:rPr>
      </w:pPr>
    </w:p>
    <w:p w14:paraId="355502E0" w14:textId="77777777" w:rsidR="00853439" w:rsidRDefault="00815DF3" w:rsidP="00815DF3">
      <w:pPr>
        <w:keepNext/>
        <w:keepLines/>
        <w:widowControl w:val="0"/>
        <w:spacing w:after="0" w:line="240" w:lineRule="auto"/>
        <w:outlineLvl w:val="5"/>
        <w:rPr>
          <w:rFonts w:eastAsia="Arial" w:cstheme="minorHAnsi"/>
          <w:b/>
          <w:bCs/>
          <w:lang w:val="it-IT" w:eastAsia="it-IT"/>
        </w:rPr>
      </w:pPr>
      <w:r w:rsidRPr="00815DF3">
        <w:rPr>
          <w:rFonts w:eastAsia="Arial" w:cstheme="minorHAnsi"/>
          <w:b/>
          <w:bCs/>
          <w:lang w:val="it-IT" w:eastAsia="it-IT"/>
        </w:rPr>
        <w:t xml:space="preserve">Partecipante alla selezione nel ruolo di </w:t>
      </w:r>
    </w:p>
    <w:p w14:paraId="1809C91B" w14:textId="77777777" w:rsidR="009F3F68" w:rsidRDefault="009F3F68" w:rsidP="00815DF3">
      <w:pPr>
        <w:keepNext/>
        <w:keepLines/>
        <w:widowControl w:val="0"/>
        <w:spacing w:after="0" w:line="240" w:lineRule="auto"/>
        <w:outlineLvl w:val="5"/>
        <w:rPr>
          <w:rFonts w:eastAsia="Arial" w:cstheme="minorHAnsi"/>
          <w:b/>
          <w:bCs/>
          <w:lang w:val="it-IT" w:eastAsia="it-IT"/>
        </w:rPr>
      </w:pPr>
    </w:p>
    <w:p w14:paraId="4A74E1CE" w14:textId="77777777" w:rsidR="009F3F68" w:rsidRPr="009F3F68" w:rsidRDefault="009F3F68" w:rsidP="009F3F68">
      <w:pPr>
        <w:numPr>
          <w:ilvl w:val="0"/>
          <w:numId w:val="9"/>
        </w:numPr>
        <w:spacing w:after="160" w:line="259" w:lineRule="auto"/>
        <w:contextualSpacing/>
        <w:jc w:val="both"/>
        <w:rPr>
          <w:rFonts w:ascii="Calibri" w:eastAsia="Times New Roman" w:hAnsi="Calibri" w:cs="Calibri"/>
          <w:b/>
          <w:bCs/>
          <w:lang w:val="it-IT" w:eastAsia="en-US"/>
        </w:rPr>
      </w:pPr>
      <w:r>
        <w:rPr>
          <w:rFonts w:ascii="Calibri" w:eastAsia="Times New Roman" w:hAnsi="Calibri" w:cs="Calibri"/>
          <w:b/>
          <w:color w:val="000000"/>
          <w:sz w:val="24"/>
          <w:szCs w:val="24"/>
          <w:lang w:val="it" w:eastAsia="it-IT"/>
        </w:rPr>
        <w:t>CORSO DI CHIMICA – BIENNIO TECNICO</w:t>
      </w:r>
    </w:p>
    <w:p w14:paraId="0107833E" w14:textId="77777777" w:rsidR="009F3F68" w:rsidRPr="009F3F68" w:rsidRDefault="009F3F68" w:rsidP="009F3F68">
      <w:pPr>
        <w:numPr>
          <w:ilvl w:val="0"/>
          <w:numId w:val="9"/>
        </w:numPr>
        <w:spacing w:after="160" w:line="259" w:lineRule="auto"/>
        <w:contextualSpacing/>
        <w:jc w:val="both"/>
        <w:rPr>
          <w:rFonts w:ascii="Calibri" w:eastAsia="Times New Roman" w:hAnsi="Calibri" w:cs="Calibri"/>
          <w:b/>
          <w:bCs/>
          <w:lang w:val="it-IT" w:eastAsia="en-US"/>
        </w:rPr>
      </w:pPr>
      <w:r>
        <w:rPr>
          <w:rFonts w:ascii="Calibri" w:eastAsia="Times New Roman" w:hAnsi="Calibri" w:cs="Calibri"/>
          <w:b/>
          <w:color w:val="000000"/>
          <w:sz w:val="24"/>
          <w:szCs w:val="24"/>
          <w:lang w:val="it" w:eastAsia="it-IT"/>
        </w:rPr>
        <w:t>FORMATORE</w:t>
      </w:r>
    </w:p>
    <w:p w14:paraId="1842881D" w14:textId="77777777" w:rsidR="009F3F68" w:rsidRPr="009F3F68" w:rsidRDefault="009F3F68" w:rsidP="009F3F68">
      <w:pPr>
        <w:numPr>
          <w:ilvl w:val="0"/>
          <w:numId w:val="9"/>
        </w:numPr>
        <w:spacing w:after="160" w:line="259" w:lineRule="auto"/>
        <w:contextualSpacing/>
        <w:jc w:val="both"/>
        <w:rPr>
          <w:rFonts w:ascii="Calibri" w:eastAsia="Times New Roman" w:hAnsi="Calibri" w:cs="Calibri"/>
          <w:b/>
          <w:bCs/>
          <w:lang w:val="it-IT" w:eastAsia="en-US"/>
        </w:rPr>
      </w:pPr>
      <w:r>
        <w:rPr>
          <w:rFonts w:ascii="Calibri" w:eastAsia="Times New Roman" w:hAnsi="Calibri" w:cs="Calibri"/>
          <w:b/>
          <w:color w:val="000000"/>
          <w:sz w:val="24"/>
          <w:szCs w:val="24"/>
          <w:lang w:val="it" w:eastAsia="it-IT"/>
        </w:rPr>
        <w:t>TUTOR</w:t>
      </w:r>
    </w:p>
    <w:p w14:paraId="4B6C88EB" w14:textId="77777777" w:rsidR="009F3F68" w:rsidRPr="009F3F68" w:rsidRDefault="009F3F68" w:rsidP="009F3F68">
      <w:pPr>
        <w:numPr>
          <w:ilvl w:val="0"/>
          <w:numId w:val="9"/>
        </w:numPr>
        <w:spacing w:after="160" w:line="259" w:lineRule="auto"/>
        <w:contextualSpacing/>
        <w:jc w:val="both"/>
        <w:rPr>
          <w:rFonts w:ascii="Calibri" w:eastAsia="Times New Roman" w:hAnsi="Calibri" w:cs="Calibri"/>
          <w:b/>
          <w:bCs/>
          <w:lang w:val="it-IT" w:eastAsia="en-US"/>
        </w:rPr>
      </w:pPr>
      <w:r>
        <w:rPr>
          <w:rFonts w:ascii="Calibri" w:eastAsia="Times New Roman" w:hAnsi="Calibri" w:cs="Calibri"/>
          <w:b/>
          <w:color w:val="000000"/>
          <w:sz w:val="24"/>
          <w:szCs w:val="24"/>
          <w:lang w:val="it" w:eastAsia="it-IT"/>
        </w:rPr>
        <w:t>CORSO DI FISICA – BIENNIO TECNICO</w:t>
      </w:r>
    </w:p>
    <w:p w14:paraId="1DCD702F" w14:textId="77777777" w:rsidR="009F3F68" w:rsidRPr="009F3F68" w:rsidRDefault="009F3F68" w:rsidP="009F3F68">
      <w:pPr>
        <w:numPr>
          <w:ilvl w:val="0"/>
          <w:numId w:val="9"/>
        </w:numPr>
        <w:spacing w:after="160" w:line="259" w:lineRule="auto"/>
        <w:contextualSpacing/>
        <w:jc w:val="both"/>
        <w:rPr>
          <w:rFonts w:ascii="Calibri" w:eastAsia="Times New Roman" w:hAnsi="Calibri" w:cs="Calibri"/>
          <w:b/>
          <w:bCs/>
          <w:lang w:val="it-IT" w:eastAsia="en-US"/>
        </w:rPr>
      </w:pPr>
      <w:r>
        <w:rPr>
          <w:rFonts w:ascii="Calibri" w:eastAsia="Times New Roman" w:hAnsi="Calibri" w:cs="Calibri"/>
          <w:b/>
          <w:color w:val="000000"/>
          <w:sz w:val="24"/>
          <w:szCs w:val="24"/>
          <w:lang w:val="it" w:eastAsia="it-IT"/>
        </w:rPr>
        <w:t>FORMATORE</w:t>
      </w:r>
    </w:p>
    <w:p w14:paraId="6D557DE8" w14:textId="77777777" w:rsidR="009F3F68" w:rsidRPr="009F3F68" w:rsidRDefault="009F3F68" w:rsidP="009F3F68">
      <w:pPr>
        <w:numPr>
          <w:ilvl w:val="0"/>
          <w:numId w:val="9"/>
        </w:numPr>
        <w:spacing w:after="160" w:line="259" w:lineRule="auto"/>
        <w:contextualSpacing/>
        <w:jc w:val="both"/>
        <w:rPr>
          <w:rFonts w:ascii="Calibri" w:eastAsia="Times New Roman" w:hAnsi="Calibri" w:cs="Calibri"/>
          <w:b/>
          <w:bCs/>
          <w:lang w:val="it-IT" w:eastAsia="en-US"/>
        </w:rPr>
      </w:pPr>
      <w:r>
        <w:rPr>
          <w:rFonts w:ascii="Calibri" w:eastAsia="Times New Roman" w:hAnsi="Calibri" w:cs="Calibri"/>
          <w:b/>
          <w:color w:val="000000"/>
          <w:sz w:val="24"/>
          <w:szCs w:val="24"/>
          <w:lang w:val="it" w:eastAsia="it-IT"/>
        </w:rPr>
        <w:t>TUTOR</w:t>
      </w:r>
    </w:p>
    <w:p w14:paraId="03CC2E63" w14:textId="77777777" w:rsidR="009F3F68" w:rsidRPr="009F3F68" w:rsidRDefault="009F3F68" w:rsidP="009F3F68">
      <w:pPr>
        <w:numPr>
          <w:ilvl w:val="0"/>
          <w:numId w:val="9"/>
        </w:numPr>
        <w:spacing w:after="160" w:line="259" w:lineRule="auto"/>
        <w:contextualSpacing/>
        <w:jc w:val="both"/>
        <w:rPr>
          <w:rFonts w:ascii="Calibri" w:eastAsia="Times New Roman" w:hAnsi="Calibri" w:cs="Calibri"/>
          <w:b/>
          <w:bCs/>
          <w:lang w:val="it-IT" w:eastAsia="en-US"/>
        </w:rPr>
      </w:pPr>
      <w:r>
        <w:rPr>
          <w:rFonts w:ascii="Calibri" w:eastAsia="Times New Roman" w:hAnsi="Calibri" w:cs="Calibri"/>
          <w:b/>
          <w:color w:val="000000"/>
          <w:sz w:val="24"/>
          <w:szCs w:val="24"/>
          <w:lang w:val="it" w:eastAsia="it-IT"/>
        </w:rPr>
        <w:t>CORSO DI INFORMATICA – TRIENNIO P.I.T</w:t>
      </w:r>
    </w:p>
    <w:p w14:paraId="4B1C3E3E" w14:textId="77777777" w:rsidR="009F3F68" w:rsidRPr="009F3F68" w:rsidRDefault="009F3F68" w:rsidP="009F3F68">
      <w:pPr>
        <w:numPr>
          <w:ilvl w:val="0"/>
          <w:numId w:val="9"/>
        </w:numPr>
        <w:spacing w:after="160" w:line="259" w:lineRule="auto"/>
        <w:contextualSpacing/>
        <w:jc w:val="both"/>
        <w:rPr>
          <w:rFonts w:ascii="Calibri" w:eastAsia="Times New Roman" w:hAnsi="Calibri" w:cs="Calibri"/>
          <w:b/>
          <w:bCs/>
          <w:lang w:val="it-IT" w:eastAsia="en-US"/>
        </w:rPr>
      </w:pPr>
      <w:r>
        <w:rPr>
          <w:rFonts w:ascii="Calibri" w:eastAsia="Times New Roman" w:hAnsi="Calibri" w:cs="Calibri"/>
          <w:b/>
          <w:color w:val="000000"/>
          <w:sz w:val="24"/>
          <w:szCs w:val="24"/>
          <w:lang w:val="it" w:eastAsia="it-IT"/>
        </w:rPr>
        <w:t>FORMATORE</w:t>
      </w:r>
    </w:p>
    <w:p w14:paraId="158CA5CB" w14:textId="77777777" w:rsidR="009F3F68" w:rsidRPr="009F3F68" w:rsidRDefault="009F3F68" w:rsidP="009F3F68">
      <w:pPr>
        <w:numPr>
          <w:ilvl w:val="0"/>
          <w:numId w:val="9"/>
        </w:numPr>
        <w:spacing w:after="160" w:line="259" w:lineRule="auto"/>
        <w:contextualSpacing/>
        <w:jc w:val="both"/>
        <w:rPr>
          <w:rFonts w:ascii="Calibri" w:eastAsia="Times New Roman" w:hAnsi="Calibri" w:cs="Calibri"/>
          <w:b/>
          <w:bCs/>
          <w:lang w:val="it-IT" w:eastAsia="en-US"/>
        </w:rPr>
      </w:pPr>
      <w:r>
        <w:rPr>
          <w:rFonts w:ascii="Calibri" w:eastAsia="Times New Roman" w:hAnsi="Calibri" w:cs="Calibri"/>
          <w:b/>
          <w:color w:val="000000"/>
          <w:sz w:val="24"/>
          <w:szCs w:val="24"/>
          <w:lang w:val="it" w:eastAsia="it-IT"/>
        </w:rPr>
        <w:t>TUTOR</w:t>
      </w:r>
      <w:r w:rsidRPr="009F3F68">
        <w:rPr>
          <w:rFonts w:ascii="Calibri" w:eastAsia="Times New Roman" w:hAnsi="Calibri" w:cs="Calibri"/>
          <w:b/>
          <w:color w:val="000000"/>
          <w:sz w:val="24"/>
          <w:szCs w:val="24"/>
          <w:lang w:val="it" w:eastAsia="it-IT"/>
        </w:rPr>
        <w:t xml:space="preserve"> </w:t>
      </w:r>
    </w:p>
    <w:p w14:paraId="66AAB040" w14:textId="77777777" w:rsidR="005A1BE3" w:rsidRDefault="005A1BE3" w:rsidP="00815DF3">
      <w:pPr>
        <w:keepNext/>
        <w:keepLines/>
        <w:widowControl w:val="0"/>
        <w:spacing w:after="0" w:line="240" w:lineRule="auto"/>
        <w:outlineLvl w:val="5"/>
        <w:rPr>
          <w:rFonts w:eastAsia="Arial" w:cstheme="minorHAnsi"/>
          <w:b/>
          <w:bCs/>
          <w:lang w:val="it-IT" w:eastAsia="it-IT"/>
        </w:rPr>
      </w:pPr>
    </w:p>
    <w:p w14:paraId="253F3B81" w14:textId="3724A388" w:rsidR="00815DF3" w:rsidRPr="00815DF3" w:rsidRDefault="00815DF3" w:rsidP="00815DF3">
      <w:pPr>
        <w:keepNext/>
        <w:keepLines/>
        <w:widowControl w:val="0"/>
        <w:spacing w:after="0" w:line="240" w:lineRule="auto"/>
        <w:outlineLvl w:val="5"/>
        <w:rPr>
          <w:rFonts w:eastAsia="Arial" w:cstheme="minorHAnsi"/>
          <w:b/>
          <w:bCs/>
          <w:lang w:val="it-IT" w:eastAsia="it-IT"/>
        </w:rPr>
      </w:pPr>
      <w:r w:rsidRPr="00815DF3">
        <w:rPr>
          <w:rFonts w:eastAsia="Arial" w:cstheme="minorHAnsi"/>
          <w:b/>
          <w:bCs/>
          <w:lang w:val="it-IT" w:eastAsia="it-IT"/>
        </w:rPr>
        <w:t>nel progetto di cui in oggetto</w:t>
      </w:r>
    </w:p>
    <w:p w14:paraId="05DA8401" w14:textId="77777777" w:rsidR="00815DF3" w:rsidRPr="00815DF3" w:rsidRDefault="00815DF3" w:rsidP="00815DF3">
      <w:pPr>
        <w:keepNext/>
        <w:keepLines/>
        <w:widowControl w:val="0"/>
        <w:spacing w:after="0" w:line="240" w:lineRule="auto"/>
        <w:outlineLvl w:val="5"/>
        <w:rPr>
          <w:rFonts w:eastAsia="Arial" w:cstheme="minorHAnsi"/>
          <w:bCs/>
          <w:lang w:val="it-IT" w:eastAsia="it-IT"/>
        </w:rPr>
      </w:pPr>
    </w:p>
    <w:p w14:paraId="2B06E06C" w14:textId="77777777" w:rsidR="00815DF3" w:rsidRPr="00815DF3" w:rsidRDefault="00815DF3" w:rsidP="00815DF3">
      <w:pPr>
        <w:spacing w:before="120" w:after="120" w:line="240" w:lineRule="auto"/>
        <w:jc w:val="center"/>
        <w:outlineLvl w:val="0"/>
        <w:rPr>
          <w:rFonts w:eastAsia="Times New Roman" w:cstheme="minorHAnsi"/>
          <w:b/>
          <w:lang w:val="it-IT" w:eastAsia="it-IT"/>
        </w:rPr>
      </w:pPr>
      <w:r w:rsidRPr="00815DF3">
        <w:rPr>
          <w:rFonts w:eastAsia="Times New Roman" w:cstheme="minorHAnsi"/>
          <w:b/>
          <w:lang w:val="it-IT" w:eastAsia="it-IT"/>
        </w:rPr>
        <w:t>DICHIARA</w:t>
      </w:r>
    </w:p>
    <w:p w14:paraId="41DC62B4" w14:textId="77777777" w:rsidR="00815DF3" w:rsidRPr="00815DF3" w:rsidRDefault="00815DF3" w:rsidP="00815DF3">
      <w:pPr>
        <w:spacing w:before="120" w:after="120" w:line="240" w:lineRule="auto"/>
        <w:jc w:val="center"/>
        <w:outlineLvl w:val="0"/>
        <w:rPr>
          <w:rFonts w:ascii="Times New Roman" w:eastAsia="Times New Roman" w:hAnsi="Times New Roman" w:cs="Calibri"/>
          <w:b/>
          <w:lang w:val="it-IT" w:eastAsia="it-IT"/>
        </w:rPr>
      </w:pPr>
    </w:p>
    <w:p w14:paraId="3EC37A91" w14:textId="77777777" w:rsidR="00815DF3" w:rsidRPr="00815DF3" w:rsidRDefault="00815DF3" w:rsidP="00815DF3">
      <w:pPr>
        <w:spacing w:before="120" w:after="120" w:line="240" w:lineRule="auto"/>
        <w:jc w:val="both"/>
        <w:rPr>
          <w:rFonts w:eastAsia="Times New Roman" w:cstheme="minorHAnsi"/>
          <w:b/>
          <w:lang w:val="it-IT" w:eastAsia="it-IT"/>
        </w:rPr>
      </w:pPr>
      <w:r w:rsidRPr="00815DF3">
        <w:rPr>
          <w:rFonts w:eastAsia="Times New Roman" w:cstheme="minorHAnsi"/>
          <w:b/>
          <w:lang w:val="it-IT" w:eastAsia="it-IT"/>
        </w:rPr>
        <w:t xml:space="preserve">ai sensi dell’art. 75 del </w:t>
      </w:r>
      <w:proofErr w:type="spellStart"/>
      <w:r w:rsidRPr="00815DF3">
        <w:rPr>
          <w:rFonts w:eastAsia="Times New Roman" w:cstheme="minorHAnsi"/>
          <w:b/>
          <w:lang w:val="it-IT" w:eastAsia="it-IT"/>
        </w:rPr>
        <w:t>d.P.R.</w:t>
      </w:r>
      <w:proofErr w:type="spellEnd"/>
      <w:r w:rsidRPr="00815DF3">
        <w:rPr>
          <w:rFonts w:eastAsia="Times New Roman" w:cstheme="minorHAnsi"/>
          <w:b/>
          <w:lang w:val="it-IT" w:eastAsia="it-IT"/>
        </w:rPr>
        <w:t xml:space="preserve"> n. 445 del 28 dicembre 2000 consapevole degli artt. 46 e 47 del </w:t>
      </w:r>
      <w:proofErr w:type="spellStart"/>
      <w:r w:rsidRPr="00815DF3">
        <w:rPr>
          <w:rFonts w:eastAsia="Times New Roman" w:cstheme="minorHAnsi"/>
          <w:b/>
          <w:lang w:val="it-IT" w:eastAsia="it-IT"/>
        </w:rPr>
        <w:t>d.P.R.</w:t>
      </w:r>
      <w:proofErr w:type="spellEnd"/>
      <w:r w:rsidRPr="00815DF3">
        <w:rPr>
          <w:rFonts w:eastAsia="Times New Roman" w:cstheme="minorHAnsi"/>
          <w:b/>
          <w:lang w:val="it-IT" w:eastAsia="it-IT"/>
        </w:rPr>
        <w:t xml:space="preserve"> n. 445 del 28 dicembre 2000:</w:t>
      </w:r>
    </w:p>
    <w:p w14:paraId="6C41EB15" w14:textId="77777777" w:rsidR="00815DF3" w:rsidRPr="00815DF3" w:rsidRDefault="00815DF3" w:rsidP="00565F4E">
      <w:pPr>
        <w:numPr>
          <w:ilvl w:val="0"/>
          <w:numId w:val="10"/>
        </w:numPr>
        <w:spacing w:before="120" w:after="120" w:line="240" w:lineRule="auto"/>
        <w:contextualSpacing/>
        <w:jc w:val="both"/>
        <w:rPr>
          <w:rFonts w:ascii="Calibri" w:eastAsia="Times New Roman" w:hAnsi="Calibri" w:cs="Calibri"/>
          <w:lang w:val="it-IT" w:eastAsia="it-IT"/>
        </w:rPr>
      </w:pPr>
      <w:r w:rsidRPr="00815DF3">
        <w:rPr>
          <w:rFonts w:ascii="Calibri" w:eastAsia="Times New Roman" w:hAnsi="Calibri" w:cs="Calibri"/>
          <w:lang w:val="it-IT" w:eastAsia="it-IT"/>
        </w:rPr>
        <w:t xml:space="preserve">non trovarsi in situazione di incompatibilità, ai sensi di quanto previsto dal d.lgs. n. 39/2013 e dall’art. 53, del d.lgs. n. 165/2001; </w:t>
      </w:r>
    </w:p>
    <w:p w14:paraId="37E47FBD" w14:textId="77777777" w:rsidR="00815DF3" w:rsidRPr="00815DF3" w:rsidRDefault="00815DF3" w:rsidP="00815DF3">
      <w:pPr>
        <w:spacing w:before="120" w:after="120" w:line="240" w:lineRule="auto"/>
        <w:ind w:left="720"/>
        <w:contextualSpacing/>
        <w:jc w:val="both"/>
        <w:rPr>
          <w:rFonts w:ascii="Calibri" w:eastAsia="Times New Roman" w:hAnsi="Calibri" w:cs="Calibri"/>
          <w:lang w:val="it-IT" w:eastAsia="it-IT"/>
        </w:rPr>
      </w:pPr>
    </w:p>
    <w:p w14:paraId="540539EB" w14:textId="77777777" w:rsidR="00815DF3" w:rsidRPr="00815DF3" w:rsidRDefault="00815DF3" w:rsidP="00565F4E">
      <w:pPr>
        <w:numPr>
          <w:ilvl w:val="0"/>
          <w:numId w:val="10"/>
        </w:numPr>
        <w:spacing w:before="120" w:after="120" w:line="240" w:lineRule="auto"/>
        <w:contextualSpacing/>
        <w:jc w:val="both"/>
        <w:rPr>
          <w:rFonts w:ascii="Calibri" w:eastAsia="Times New Roman" w:hAnsi="Calibri" w:cs="Calibri"/>
          <w:lang w:val="it-IT" w:eastAsia="it-IT"/>
        </w:rPr>
      </w:pPr>
      <w:r w:rsidRPr="00815DF3">
        <w:rPr>
          <w:rFonts w:ascii="Calibri" w:eastAsia="Times New Roman" w:hAnsi="Calibri" w:cs="Calibri"/>
          <w:lang w:val="it-IT" w:eastAsia="it-IT"/>
        </w:rPr>
        <w:t xml:space="preserve">di non avere, direttamente o indirettamente, un interesse finanziario, economico o altro interesse personale nel procedimento in esame ai sensi e per gli effetti di quanto  </w:t>
      </w:r>
    </w:p>
    <w:p w14:paraId="678BD86A" w14:textId="77777777" w:rsidR="00815DF3" w:rsidRPr="00815DF3" w:rsidRDefault="00815DF3" w:rsidP="00565F4E">
      <w:pPr>
        <w:numPr>
          <w:ilvl w:val="0"/>
          <w:numId w:val="11"/>
        </w:numPr>
        <w:autoSpaceDE w:val="0"/>
        <w:autoSpaceDN w:val="0"/>
        <w:adjustRightInd w:val="0"/>
        <w:spacing w:before="120" w:after="120" w:line="240" w:lineRule="auto"/>
        <w:contextualSpacing/>
        <w:jc w:val="both"/>
        <w:rPr>
          <w:rFonts w:ascii="Calibri" w:eastAsia="Times New Roman" w:hAnsi="Calibri" w:cs="Calibri"/>
          <w:lang w:val="it-IT" w:eastAsia="it-IT"/>
        </w:rPr>
      </w:pPr>
      <w:r w:rsidRPr="00815DF3">
        <w:rPr>
          <w:rFonts w:ascii="Calibri" w:eastAsia="Times New Roman" w:hAnsi="Calibri" w:cs="Calibri"/>
          <w:lang w:val="it-IT" w:eastAsia="it-IT"/>
        </w:rPr>
        <w:t>non coinvolge interessi propri;</w:t>
      </w:r>
    </w:p>
    <w:p w14:paraId="7AFA57DC" w14:textId="77777777" w:rsidR="00815DF3" w:rsidRPr="00815DF3" w:rsidRDefault="00815DF3" w:rsidP="00565F4E">
      <w:pPr>
        <w:numPr>
          <w:ilvl w:val="0"/>
          <w:numId w:val="11"/>
        </w:numPr>
        <w:autoSpaceDE w:val="0"/>
        <w:autoSpaceDN w:val="0"/>
        <w:adjustRightInd w:val="0"/>
        <w:spacing w:before="120" w:after="120" w:line="240" w:lineRule="auto"/>
        <w:contextualSpacing/>
        <w:jc w:val="both"/>
        <w:rPr>
          <w:rFonts w:ascii="Calibri" w:eastAsia="Times New Roman" w:hAnsi="Calibri" w:cs="Calibri"/>
          <w:lang w:val="it-IT" w:eastAsia="it-IT"/>
        </w:rPr>
      </w:pPr>
      <w:r w:rsidRPr="00815DF3">
        <w:rPr>
          <w:rFonts w:ascii="Calibri" w:eastAsia="Times New Roman" w:hAnsi="Calibri" w:cs="Calibri"/>
          <w:lang w:val="it-IT" w:eastAsia="it-IT"/>
        </w:rPr>
        <w:lastRenderedPageBreak/>
        <w:t>non coinvolge interessi di parenti, affini entro il secondo grado, del coniuge o di conviventi, oppure di persone con le quali abbia rapporti di frequentazione abituale;</w:t>
      </w:r>
    </w:p>
    <w:p w14:paraId="71098EB3" w14:textId="77777777" w:rsidR="00815DF3" w:rsidRPr="00815DF3" w:rsidRDefault="00815DF3" w:rsidP="00565F4E">
      <w:pPr>
        <w:numPr>
          <w:ilvl w:val="0"/>
          <w:numId w:val="11"/>
        </w:numPr>
        <w:autoSpaceDE w:val="0"/>
        <w:autoSpaceDN w:val="0"/>
        <w:adjustRightInd w:val="0"/>
        <w:spacing w:before="120" w:after="120" w:line="240" w:lineRule="auto"/>
        <w:contextualSpacing/>
        <w:jc w:val="both"/>
        <w:rPr>
          <w:rFonts w:ascii="Calibri" w:eastAsia="Times New Roman" w:hAnsi="Calibri" w:cs="Calibri"/>
          <w:lang w:val="it-IT" w:eastAsia="it-IT"/>
        </w:rPr>
      </w:pPr>
      <w:r w:rsidRPr="00815DF3">
        <w:rPr>
          <w:rFonts w:ascii="Calibri" w:eastAsia="Times New Roman" w:hAnsi="Calibri" w:cs="Calibri"/>
          <w:lang w:val="it-IT" w:eastAsia="it-IT"/>
        </w:rPr>
        <w:t>non coinvolge interessi di soggetti od organizzazioni con cui egli o il coniuge abbia causa pendente o grave inimicizia o rapporti di credito o debito significativi;</w:t>
      </w:r>
    </w:p>
    <w:p w14:paraId="16B46BEE" w14:textId="77777777" w:rsidR="00815DF3" w:rsidRPr="00815DF3" w:rsidRDefault="00815DF3" w:rsidP="00565F4E">
      <w:pPr>
        <w:numPr>
          <w:ilvl w:val="0"/>
          <w:numId w:val="11"/>
        </w:numPr>
        <w:autoSpaceDE w:val="0"/>
        <w:autoSpaceDN w:val="0"/>
        <w:adjustRightInd w:val="0"/>
        <w:spacing w:before="120" w:after="120" w:line="240" w:lineRule="auto"/>
        <w:contextualSpacing/>
        <w:jc w:val="both"/>
        <w:rPr>
          <w:rFonts w:ascii="Calibri" w:eastAsia="Times New Roman" w:hAnsi="Calibri" w:cs="Calibri"/>
          <w:lang w:val="it-IT" w:eastAsia="it-IT"/>
        </w:rPr>
      </w:pPr>
      <w:r w:rsidRPr="00815DF3">
        <w:rPr>
          <w:rFonts w:ascii="Calibri" w:eastAsia="Times New Roman" w:hAnsi="Calibri" w:cs="Calibri"/>
          <w:lang w:val="it-IT" w:eastAsia="it-IT"/>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229D4987" w14:textId="77777777" w:rsidR="00815DF3" w:rsidRPr="00815DF3" w:rsidRDefault="00815DF3" w:rsidP="00815DF3">
      <w:pPr>
        <w:autoSpaceDE w:val="0"/>
        <w:autoSpaceDN w:val="0"/>
        <w:adjustRightInd w:val="0"/>
        <w:spacing w:before="120" w:after="120" w:line="240" w:lineRule="auto"/>
        <w:ind w:left="1068"/>
        <w:contextualSpacing/>
        <w:jc w:val="both"/>
        <w:rPr>
          <w:rFonts w:ascii="Calibri" w:eastAsia="Times New Roman" w:hAnsi="Calibri" w:cs="Calibri"/>
          <w:lang w:val="it-IT" w:eastAsia="it-IT"/>
        </w:rPr>
      </w:pPr>
    </w:p>
    <w:p w14:paraId="071A7F23" w14:textId="77777777" w:rsidR="00815DF3" w:rsidRPr="00815DF3" w:rsidRDefault="00815DF3" w:rsidP="00565F4E">
      <w:pPr>
        <w:numPr>
          <w:ilvl w:val="0"/>
          <w:numId w:val="10"/>
        </w:numPr>
        <w:spacing w:after="120" w:line="240" w:lineRule="auto"/>
        <w:contextualSpacing/>
        <w:jc w:val="both"/>
        <w:rPr>
          <w:rFonts w:ascii="Calibri" w:eastAsia="Calibri" w:hAnsi="Calibri" w:cs="Calibri"/>
          <w:lang w:val="it-IT" w:eastAsia="it-IT"/>
        </w:rPr>
      </w:pPr>
      <w:r w:rsidRPr="00815DF3">
        <w:rPr>
          <w:rFonts w:ascii="Calibri" w:eastAsia="Calibri" w:hAnsi="Calibri" w:cs="Calibri"/>
          <w:lang w:val="it-IT" w:eastAsia="it-IT"/>
        </w:rPr>
        <w:t>che non sussistono diverse ragioni di opportunità che si frappongano al conferimento dell’incarico in questione;</w:t>
      </w:r>
    </w:p>
    <w:p w14:paraId="1E8C12F2" w14:textId="77777777" w:rsidR="00815DF3" w:rsidRPr="00815DF3" w:rsidRDefault="00815DF3" w:rsidP="00815DF3">
      <w:pPr>
        <w:spacing w:after="120"/>
        <w:ind w:left="720"/>
        <w:contextualSpacing/>
        <w:jc w:val="both"/>
        <w:rPr>
          <w:rFonts w:ascii="Calibri" w:eastAsia="Calibri" w:hAnsi="Calibri" w:cs="Calibri"/>
          <w:lang w:val="it-IT" w:eastAsia="it-IT"/>
        </w:rPr>
      </w:pPr>
    </w:p>
    <w:p w14:paraId="7EBF8E59" w14:textId="77777777" w:rsidR="00815DF3" w:rsidRPr="00815DF3" w:rsidRDefault="00815DF3" w:rsidP="00565F4E">
      <w:pPr>
        <w:numPr>
          <w:ilvl w:val="0"/>
          <w:numId w:val="10"/>
        </w:numPr>
        <w:spacing w:before="120" w:after="120" w:line="240" w:lineRule="auto"/>
        <w:contextualSpacing/>
        <w:jc w:val="both"/>
        <w:rPr>
          <w:rFonts w:ascii="Calibri" w:eastAsia="Calibri" w:hAnsi="Calibri" w:cs="Calibri"/>
          <w:lang w:val="it-IT" w:eastAsia="it-IT"/>
        </w:rPr>
      </w:pPr>
      <w:r w:rsidRPr="00815DF3">
        <w:rPr>
          <w:rFonts w:ascii="Calibri" w:eastAsia="Times New Roman" w:hAnsi="Calibri" w:cs="Calibri"/>
          <w:lang w:val="it-IT" w:eastAsia="it-IT"/>
        </w:rPr>
        <w:t>di aver preso piena cognizione del D.M. 26 aprile 2022, n. 105, recante il Codice di Comportamento dei dipendenti del Ministero dell’istruzione e del merito;</w:t>
      </w:r>
    </w:p>
    <w:p w14:paraId="15C4F4A1" w14:textId="77777777" w:rsidR="00815DF3" w:rsidRPr="00815DF3" w:rsidRDefault="00815DF3" w:rsidP="00815DF3">
      <w:pPr>
        <w:spacing w:after="0" w:line="240" w:lineRule="auto"/>
        <w:rPr>
          <w:rFonts w:ascii="Calibri" w:eastAsia="Calibri" w:hAnsi="Calibri" w:cs="Calibri"/>
          <w:lang w:val="it-IT" w:eastAsia="en-US"/>
        </w:rPr>
      </w:pPr>
    </w:p>
    <w:p w14:paraId="3FE9878D" w14:textId="77777777" w:rsidR="00815DF3" w:rsidRPr="00815DF3" w:rsidRDefault="00815DF3" w:rsidP="00565F4E">
      <w:pPr>
        <w:numPr>
          <w:ilvl w:val="0"/>
          <w:numId w:val="10"/>
        </w:numPr>
        <w:spacing w:before="120" w:after="120" w:line="240" w:lineRule="auto"/>
        <w:contextualSpacing/>
        <w:jc w:val="both"/>
        <w:rPr>
          <w:rFonts w:ascii="Calibri" w:eastAsia="Times New Roman" w:hAnsi="Calibri" w:cs="Calibri"/>
          <w:lang w:val="it-IT" w:eastAsia="it-IT"/>
        </w:rPr>
      </w:pPr>
      <w:r w:rsidRPr="00815DF3">
        <w:rPr>
          <w:rFonts w:ascii="Calibri" w:eastAsia="Times New Roman" w:hAnsi="Calibri" w:cs="Calibri"/>
          <w:lang w:val="it-IT" w:eastAsia="it-IT"/>
        </w:rPr>
        <w:t>di impegnarsi a comunicare tempestivamente all’Istituzione scolastica eventuali variazioni che dovessero intervenire nel corso dello svolgimento dell’incarico;</w:t>
      </w:r>
    </w:p>
    <w:p w14:paraId="7D01F580" w14:textId="77777777" w:rsidR="00815DF3" w:rsidRPr="00815DF3" w:rsidRDefault="00815DF3" w:rsidP="00815DF3">
      <w:pPr>
        <w:spacing w:before="120" w:after="120" w:line="240" w:lineRule="auto"/>
        <w:ind w:left="720"/>
        <w:contextualSpacing/>
        <w:jc w:val="both"/>
        <w:rPr>
          <w:rFonts w:ascii="Calibri" w:eastAsia="Times New Roman" w:hAnsi="Calibri" w:cs="Calibri"/>
          <w:lang w:val="it-IT" w:eastAsia="it-IT"/>
        </w:rPr>
      </w:pPr>
    </w:p>
    <w:p w14:paraId="4F342211" w14:textId="77777777" w:rsidR="00815DF3" w:rsidRPr="00815DF3" w:rsidRDefault="00815DF3" w:rsidP="00565F4E">
      <w:pPr>
        <w:numPr>
          <w:ilvl w:val="0"/>
          <w:numId w:val="10"/>
        </w:numPr>
        <w:spacing w:before="120" w:after="120" w:line="240" w:lineRule="auto"/>
        <w:contextualSpacing/>
        <w:jc w:val="both"/>
        <w:rPr>
          <w:rFonts w:ascii="Calibri" w:eastAsia="Times New Roman" w:hAnsi="Calibri" w:cs="Calibri"/>
          <w:lang w:val="it-IT" w:eastAsia="it-IT"/>
        </w:rPr>
      </w:pPr>
      <w:r w:rsidRPr="00815DF3">
        <w:rPr>
          <w:rFonts w:ascii="Calibri" w:eastAsia="Times New Roman" w:hAnsi="Calibri" w:cs="Calibri"/>
          <w:lang w:val="it-IT" w:eastAsia="it-IT"/>
        </w:rPr>
        <w:t>di impegnarsi altresì a comunicare all’Istituzione scolastica qualsiasi altra circostanza sopravvenuta di carattere ostativo rispetto all’espletamento dell’incarico;</w:t>
      </w:r>
    </w:p>
    <w:p w14:paraId="1E0BB5AD" w14:textId="77777777" w:rsidR="00815DF3" w:rsidRPr="00815DF3" w:rsidRDefault="00815DF3" w:rsidP="00815DF3">
      <w:pPr>
        <w:spacing w:before="120" w:after="120" w:line="240" w:lineRule="auto"/>
        <w:contextualSpacing/>
        <w:jc w:val="both"/>
        <w:rPr>
          <w:rFonts w:ascii="Times New Roman" w:eastAsia="Times New Roman" w:hAnsi="Times New Roman" w:cs="Calibri"/>
          <w:sz w:val="24"/>
          <w:szCs w:val="24"/>
          <w:lang w:val="it-IT" w:eastAsia="it-IT"/>
        </w:rPr>
      </w:pPr>
    </w:p>
    <w:p w14:paraId="42457CF9" w14:textId="77777777" w:rsidR="00815DF3" w:rsidRPr="00815DF3" w:rsidRDefault="00815DF3" w:rsidP="00565F4E">
      <w:pPr>
        <w:numPr>
          <w:ilvl w:val="0"/>
          <w:numId w:val="10"/>
        </w:numPr>
        <w:spacing w:before="120" w:after="120" w:line="240" w:lineRule="auto"/>
        <w:contextualSpacing/>
        <w:jc w:val="both"/>
        <w:rPr>
          <w:rFonts w:eastAsia="Times New Roman" w:cstheme="minorHAnsi"/>
          <w:lang w:val="it-IT" w:eastAsia="it-IT"/>
        </w:rPr>
      </w:pPr>
      <w:r w:rsidRPr="00815DF3">
        <w:rPr>
          <w:rFonts w:eastAsia="Times New Roman" w:cstheme="minorHAnsi"/>
          <w:lang w:val="it-IT" w:eastAsia="it-IT"/>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7ED82F19" w14:textId="77777777" w:rsidR="00815DF3" w:rsidRPr="00815DF3" w:rsidRDefault="00815DF3" w:rsidP="00815DF3">
      <w:pPr>
        <w:spacing w:after="0" w:line="240" w:lineRule="auto"/>
        <w:rPr>
          <w:rFonts w:eastAsia="Times New Roman" w:cstheme="minorHAnsi"/>
          <w:b/>
          <w:lang w:val="it-IT" w:eastAsia="it-IT"/>
        </w:rPr>
      </w:pPr>
    </w:p>
    <w:p w14:paraId="4693DFB2" w14:textId="77777777" w:rsidR="00815DF3" w:rsidRPr="00815DF3" w:rsidRDefault="00815DF3" w:rsidP="00815DF3">
      <w:pPr>
        <w:spacing w:after="0" w:line="240" w:lineRule="auto"/>
        <w:contextualSpacing/>
        <w:rPr>
          <w:rFonts w:eastAsia="Times New Roman" w:cstheme="minorHAnsi"/>
          <w:b/>
          <w:lang w:val="it-IT" w:eastAsia="it-IT"/>
        </w:rPr>
      </w:pPr>
    </w:p>
    <w:p w14:paraId="31F99531" w14:textId="77777777" w:rsidR="00815DF3" w:rsidRPr="00815DF3" w:rsidRDefault="00815DF3" w:rsidP="00815DF3">
      <w:pPr>
        <w:spacing w:after="0" w:line="240" w:lineRule="auto"/>
        <w:contextualSpacing/>
        <w:rPr>
          <w:rFonts w:eastAsia="Times New Roman" w:cstheme="minorHAnsi"/>
          <w:lang w:val="it-IT" w:eastAsia="it-IT"/>
        </w:rPr>
      </w:pPr>
    </w:p>
    <w:p w14:paraId="4EDD575C" w14:textId="77777777" w:rsidR="00815DF3" w:rsidRPr="00815DF3" w:rsidRDefault="00815DF3" w:rsidP="00815DF3">
      <w:pPr>
        <w:tabs>
          <w:tab w:val="left" w:pos="6585"/>
        </w:tabs>
        <w:spacing w:after="0" w:line="240" w:lineRule="auto"/>
        <w:rPr>
          <w:rFonts w:eastAsia="Calibri" w:cstheme="minorHAnsi"/>
          <w:lang w:val="it-IT" w:eastAsia="en-US"/>
        </w:rPr>
      </w:pPr>
      <w:r w:rsidRPr="00815DF3">
        <w:rPr>
          <w:rFonts w:eastAsia="Calibri" w:cstheme="minorHAnsi"/>
          <w:lang w:val="it-IT" w:eastAsia="en-US"/>
        </w:rPr>
        <w:t>_________________________</w:t>
      </w:r>
      <w:r w:rsidRPr="00815DF3">
        <w:rPr>
          <w:rFonts w:eastAsia="Calibri" w:cstheme="minorHAnsi"/>
          <w:lang w:val="it-IT" w:eastAsia="en-US"/>
        </w:rPr>
        <w:tab/>
      </w:r>
    </w:p>
    <w:p w14:paraId="1C6D471B" w14:textId="77777777" w:rsidR="00815DF3" w:rsidRPr="00815DF3" w:rsidRDefault="00815DF3" w:rsidP="00815DF3">
      <w:pPr>
        <w:tabs>
          <w:tab w:val="left" w:pos="6585"/>
        </w:tabs>
        <w:spacing w:after="0" w:line="240" w:lineRule="auto"/>
        <w:rPr>
          <w:rFonts w:eastAsia="Calibri" w:cstheme="minorHAnsi"/>
          <w:lang w:val="it-IT" w:eastAsia="en-US"/>
        </w:rPr>
      </w:pPr>
      <w:r w:rsidRPr="00815DF3">
        <w:rPr>
          <w:rFonts w:eastAsia="Calibri" w:cstheme="minorHAnsi"/>
          <w:lang w:val="it-IT" w:eastAsia="en-US"/>
        </w:rPr>
        <w:t xml:space="preserve">                                                                                                                               </w:t>
      </w:r>
      <w:r w:rsidRPr="00815DF3">
        <w:rPr>
          <w:rFonts w:eastAsia="Calibri" w:cstheme="minorHAnsi"/>
          <w:lang w:val="it-IT" w:eastAsia="en-US"/>
        </w:rPr>
        <w:tab/>
        <w:t xml:space="preserve">        Firmato</w:t>
      </w:r>
    </w:p>
    <w:p w14:paraId="64FA90B4" w14:textId="77777777" w:rsidR="008F4A4B" w:rsidRPr="008F4A4B" w:rsidRDefault="008F4A4B" w:rsidP="008F4A4B">
      <w:pPr>
        <w:spacing w:after="160" w:line="256" w:lineRule="auto"/>
        <w:rPr>
          <w:rFonts w:ascii="Calibri" w:eastAsia="Calibri" w:hAnsi="Calibri" w:cs="Times New Roman"/>
          <w:lang w:val="it-IT" w:eastAsia="en-US"/>
        </w:rPr>
      </w:pPr>
    </w:p>
    <w:sectPr w:rsidR="008F4A4B" w:rsidRPr="008F4A4B" w:rsidSect="00CC65EC">
      <w:headerReference w:type="even" r:id="rId7"/>
      <w:headerReference w:type="default" r:id="rId8"/>
      <w:footerReference w:type="even" r:id="rId9"/>
      <w:footerReference w:type="default" r:id="rId10"/>
      <w:headerReference w:type="first" r:id="rId11"/>
      <w:footerReference w:type="first" r:id="rId12"/>
      <w:pgSz w:w="11906" w:h="16838" w:code="9"/>
      <w:pgMar w:top="510" w:right="1134" w:bottom="510"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BF739" w14:textId="77777777" w:rsidR="00AF0F07" w:rsidRDefault="00AF0F07">
      <w:pPr>
        <w:spacing w:after="0" w:line="240" w:lineRule="auto"/>
      </w:pPr>
      <w:r>
        <w:separator/>
      </w:r>
    </w:p>
  </w:endnote>
  <w:endnote w:type="continuationSeparator" w:id="0">
    <w:p w14:paraId="4C5BF399" w14:textId="77777777" w:rsidR="00AF0F07" w:rsidRDefault="00AF0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Wingdings">
    <w:panose1 w:val="05000000000000000000"/>
    <w:charset w:val="02"/>
    <w:family w:val="auto"/>
    <w:pitch w:val="variable"/>
    <w:sig w:usb0="00000000" w:usb1="10000000" w:usb2="00000000" w:usb3="00000000" w:csb0="80000000" w:csb1="00000000"/>
  </w:font>
  <w:font w:name="TimesNewRomanPSMT">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4A93E" w14:textId="77777777" w:rsidR="00CD5E3F" w:rsidRDefault="00CD5E3F">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69A1D" w14:textId="77777777" w:rsidR="00CD5E3F" w:rsidRDefault="00CD5E3F">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91C36" w14:textId="77777777" w:rsidR="00CD5E3F" w:rsidRDefault="00CD5E3F">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63F14" w14:textId="77777777" w:rsidR="00AF0F07" w:rsidRDefault="00AF0F07">
      <w:pPr>
        <w:spacing w:after="0" w:line="240" w:lineRule="auto"/>
      </w:pPr>
      <w:r>
        <w:separator/>
      </w:r>
    </w:p>
  </w:footnote>
  <w:footnote w:type="continuationSeparator" w:id="0">
    <w:p w14:paraId="5E97C4F4" w14:textId="77777777" w:rsidR="00AF0F07" w:rsidRDefault="00AF0F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AB8D0" w14:textId="77777777" w:rsidR="00CD5E3F" w:rsidRDefault="00CD5E3F">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0212" w:type="dxa"/>
      <w:tblInd w:w="-289" w:type="dxa"/>
      <w:tblLook w:val="04A0" w:firstRow="1" w:lastRow="0" w:firstColumn="1" w:lastColumn="0" w:noHBand="0" w:noVBand="1"/>
    </w:tblPr>
    <w:tblGrid>
      <w:gridCol w:w="1901"/>
      <w:gridCol w:w="2419"/>
      <w:gridCol w:w="6016"/>
    </w:tblGrid>
    <w:tr w:rsidR="00CD5E3F" w14:paraId="123FB6A4" w14:textId="77777777" w:rsidTr="00720494">
      <w:tc>
        <w:tcPr>
          <w:tcW w:w="10212" w:type="dxa"/>
          <w:gridSpan w:val="3"/>
          <w:tcBorders>
            <w:top w:val="nil"/>
            <w:left w:val="nil"/>
            <w:right w:val="nil"/>
          </w:tcBorders>
        </w:tcPr>
        <w:p w14:paraId="7F7DA569" w14:textId="77777777" w:rsidR="00CD5E3F" w:rsidRPr="00B01C15" w:rsidRDefault="00CD5E3F" w:rsidP="00B01C15">
          <w:pPr>
            <w:pStyle w:val="Titolo1"/>
            <w:outlineLvl w:val="0"/>
          </w:pPr>
          <w:r>
            <w:rPr>
              <w:noProof/>
            </w:rPr>
            <w:drawing>
              <wp:inline distT="0" distB="0" distL="0" distR="0" wp14:anchorId="6D60C803" wp14:editId="34E61C0B">
                <wp:extent cx="6426200" cy="742950"/>
                <wp:effectExtent l="0" t="0" r="0" b="0"/>
                <wp:docPr id="14" name="Immagine 1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26200" cy="742950"/>
                        </a:xfrm>
                        <a:prstGeom prst="rect">
                          <a:avLst/>
                        </a:prstGeom>
                        <a:noFill/>
                        <a:ln>
                          <a:noFill/>
                        </a:ln>
                      </pic:spPr>
                    </pic:pic>
                  </a:graphicData>
                </a:graphic>
              </wp:inline>
            </w:drawing>
          </w:r>
        </w:p>
      </w:tc>
    </w:tr>
    <w:tr w:rsidR="00CD5E3F" w14:paraId="12939C00" w14:textId="77777777" w:rsidTr="00720494">
      <w:tc>
        <w:tcPr>
          <w:tcW w:w="2127" w:type="dxa"/>
          <w:vMerge w:val="restart"/>
        </w:tcPr>
        <w:p w14:paraId="314E710B" w14:textId="77777777" w:rsidR="00CD5E3F" w:rsidRDefault="00CD5E3F" w:rsidP="00B01C15">
          <w:pPr>
            <w:spacing w:after="159" w:line="258" w:lineRule="auto"/>
            <w:ind w:right="43"/>
            <w:rPr>
              <w:rFonts w:ascii="Times New Roman" w:eastAsia="Times New Roman" w:hAnsi="Times New Roman" w:cs="Times New Roman"/>
              <w:color w:val="000000"/>
              <w:sz w:val="28"/>
              <w:lang w:eastAsia="it-IT"/>
            </w:rPr>
          </w:pPr>
          <w:r>
            <w:rPr>
              <w:rFonts w:ascii="Times New Roman" w:eastAsia="Times New Roman" w:hAnsi="Times New Roman" w:cs="Times New Roman"/>
              <w:noProof/>
              <w:color w:val="000000"/>
              <w:sz w:val="28"/>
              <w:lang w:eastAsia="it-IT"/>
            </w:rPr>
            <w:drawing>
              <wp:anchor distT="0" distB="0" distL="114300" distR="114300" simplePos="0" relativeHeight="251659264" behindDoc="0" locked="0" layoutInCell="1" allowOverlap="1" wp14:anchorId="7ACE9CB2" wp14:editId="12D90657">
                <wp:simplePos x="0" y="0"/>
                <wp:positionH relativeFrom="column">
                  <wp:posOffset>-33655</wp:posOffset>
                </wp:positionH>
                <wp:positionV relativeFrom="paragraph">
                  <wp:posOffset>295910</wp:posOffset>
                </wp:positionV>
                <wp:extent cx="1104900" cy="669290"/>
                <wp:effectExtent l="0" t="0" r="0" b="0"/>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412" cy="669600"/>
                        </a:xfrm>
                        <a:prstGeom prst="rect">
                          <a:avLst/>
                        </a:prstGeom>
                        <a:noFill/>
                      </pic:spPr>
                    </pic:pic>
                  </a:graphicData>
                </a:graphic>
                <wp14:sizeRelH relativeFrom="margin">
                  <wp14:pctWidth>0</wp14:pctWidth>
                </wp14:sizeRelH>
                <wp14:sizeRelV relativeFrom="margin">
                  <wp14:pctHeight>0</wp14:pctHeight>
                </wp14:sizeRelV>
              </wp:anchor>
            </w:drawing>
          </w:r>
        </w:p>
      </w:tc>
      <w:tc>
        <w:tcPr>
          <w:tcW w:w="8085" w:type="dxa"/>
          <w:gridSpan w:val="2"/>
        </w:tcPr>
        <w:p w14:paraId="29538711" w14:textId="77777777" w:rsidR="00CD5E3F" w:rsidRPr="002D5706" w:rsidRDefault="00CD5E3F" w:rsidP="00B01C15">
          <w:pPr>
            <w:pStyle w:val="Titolo1"/>
            <w:jc w:val="center"/>
            <w:outlineLvl w:val="0"/>
            <w:rPr>
              <w:rFonts w:ascii="Calibri" w:hAnsi="Calibri" w:cs="Calibri"/>
              <w:spacing w:val="-10"/>
              <w:sz w:val="32"/>
              <w:szCs w:val="32"/>
            </w:rPr>
          </w:pPr>
          <w:r w:rsidRPr="002D5706">
            <w:rPr>
              <w:rFonts w:ascii="Calibri" w:hAnsi="Calibri" w:cs="Calibri"/>
              <w:spacing w:val="-10"/>
              <w:sz w:val="32"/>
              <w:szCs w:val="32"/>
            </w:rPr>
            <w:t>ISTITUTO DI ISTRUZIONE SUPERIORE “</w:t>
          </w:r>
          <w:proofErr w:type="gramStart"/>
          <w:r w:rsidRPr="002D5706">
            <w:rPr>
              <w:rFonts w:ascii="Calibri" w:hAnsi="Calibri" w:cs="Calibri"/>
              <w:spacing w:val="-10"/>
              <w:sz w:val="32"/>
              <w:szCs w:val="32"/>
            </w:rPr>
            <w:t>Michele  BUNIVA</w:t>
          </w:r>
          <w:proofErr w:type="gramEnd"/>
          <w:r w:rsidRPr="002D5706">
            <w:rPr>
              <w:rFonts w:ascii="Calibri" w:hAnsi="Calibri" w:cs="Calibri"/>
              <w:spacing w:val="-10"/>
              <w:sz w:val="32"/>
              <w:szCs w:val="32"/>
            </w:rPr>
            <w:t>”</w:t>
          </w:r>
        </w:p>
        <w:p w14:paraId="04716960" w14:textId="77777777" w:rsidR="00CD5E3F" w:rsidRPr="002D5706" w:rsidRDefault="00CD5E3F" w:rsidP="00B01C15">
          <w:pPr>
            <w:jc w:val="center"/>
            <w:rPr>
              <w:rFonts w:cs="Calibri"/>
              <w:spacing w:val="-10"/>
            </w:rPr>
          </w:pPr>
          <w:r w:rsidRPr="002D5706">
            <w:rPr>
              <w:rFonts w:cs="Calibri"/>
              <w:b/>
              <w:spacing w:val="-10"/>
            </w:rPr>
            <w:sym w:font="Wingdings" w:char="F02A"/>
          </w:r>
          <w:r w:rsidRPr="002D5706">
            <w:rPr>
              <w:rFonts w:cs="Calibri"/>
              <w:spacing w:val="-10"/>
            </w:rPr>
            <w:t xml:space="preserve"> 10064 PINEROLO (Torino) – Via dei </w:t>
          </w:r>
          <w:proofErr w:type="spellStart"/>
          <w:r w:rsidRPr="002D5706">
            <w:rPr>
              <w:rFonts w:cs="Calibri"/>
              <w:spacing w:val="-10"/>
            </w:rPr>
            <w:t>Rochis</w:t>
          </w:r>
          <w:proofErr w:type="spellEnd"/>
          <w:r w:rsidRPr="002D5706">
            <w:rPr>
              <w:rFonts w:cs="Calibri"/>
              <w:spacing w:val="-10"/>
            </w:rPr>
            <w:t xml:space="preserve">, 25 </w:t>
          </w:r>
        </w:p>
        <w:p w14:paraId="0DE44552" w14:textId="77777777" w:rsidR="00CD5E3F" w:rsidRPr="002D5706" w:rsidRDefault="00CD5E3F" w:rsidP="00B01C15">
          <w:pPr>
            <w:jc w:val="center"/>
            <w:rPr>
              <w:rFonts w:cs="Calibri"/>
              <w:b/>
              <w:spacing w:val="-10"/>
            </w:rPr>
          </w:pPr>
          <w:r w:rsidRPr="002D5706">
            <w:rPr>
              <w:rFonts w:cs="Calibri"/>
              <w:b/>
              <w:spacing w:val="-10"/>
            </w:rPr>
            <w:sym w:font="Wingdings" w:char="F02F"/>
          </w:r>
          <w:r w:rsidRPr="002D5706">
            <w:rPr>
              <w:rFonts w:cs="Calibri"/>
              <w:spacing w:val="-10"/>
            </w:rPr>
            <w:t xml:space="preserve"> </w:t>
          </w:r>
          <w:hyperlink r:id="rId3" w:history="1">
            <w:r w:rsidRPr="002D5706">
              <w:rPr>
                <w:rStyle w:val="Collegamentoipertestuale"/>
                <w:rFonts w:cs="Calibri"/>
                <w:color w:val="auto"/>
                <w:spacing w:val="-10"/>
                <w:u w:val="none"/>
              </w:rPr>
              <w:t>TOIS038002@istruzione.it</w:t>
            </w:r>
          </w:hyperlink>
          <w:r w:rsidRPr="002D5706">
            <w:rPr>
              <w:rFonts w:cs="Calibri"/>
              <w:spacing w:val="-10"/>
            </w:rPr>
            <w:t xml:space="preserve">  -  </w:t>
          </w:r>
          <w:r w:rsidRPr="002D5706">
            <w:rPr>
              <w:rFonts w:cs="Calibri"/>
              <w:b/>
              <w:spacing w:val="-10"/>
            </w:rPr>
            <w:sym w:font="Wingdings" w:char="F02F"/>
          </w:r>
          <w:r w:rsidRPr="002D5706">
            <w:rPr>
              <w:rFonts w:cs="Calibri"/>
              <w:spacing w:val="-10"/>
            </w:rPr>
            <w:t xml:space="preserve"> </w:t>
          </w:r>
          <w:hyperlink r:id="rId4" w:history="1">
            <w:r w:rsidRPr="002D5706">
              <w:rPr>
                <w:rStyle w:val="Collegamentoipertestuale"/>
                <w:rFonts w:cs="Calibri"/>
                <w:color w:val="000000"/>
                <w:u w:val="none"/>
              </w:rPr>
              <w:t>TOIS038002@pec.istruzione.it</w:t>
            </w:r>
          </w:hyperlink>
        </w:p>
        <w:p w14:paraId="09440C2C" w14:textId="77777777" w:rsidR="00CD5E3F" w:rsidRPr="00D91223" w:rsidRDefault="00AF0F07" w:rsidP="00B01C15">
          <w:pPr>
            <w:spacing w:after="60"/>
            <w:jc w:val="center"/>
            <w:rPr>
              <w:rFonts w:ascii="Arial" w:hAnsi="Arial" w:cs="Arial"/>
              <w:spacing w:val="-10"/>
            </w:rPr>
          </w:pPr>
          <w:hyperlink r:id="rId5" w:history="1">
            <w:r w:rsidR="00CD5E3F" w:rsidRPr="002D5706">
              <w:rPr>
                <w:rStyle w:val="Collegamentoipertestuale"/>
                <w:rFonts w:cs="Calibri"/>
                <w:spacing w:val="-10"/>
              </w:rPr>
              <w:t>http://www.buniva.edu.it</w:t>
            </w:r>
          </w:hyperlink>
          <w:r w:rsidR="00CD5E3F" w:rsidRPr="002D5706">
            <w:rPr>
              <w:rFonts w:cs="Calibri"/>
              <w:spacing w:val="-10"/>
            </w:rPr>
            <w:t xml:space="preserve">  </w:t>
          </w:r>
          <w:r w:rsidR="00CD5E3F" w:rsidRPr="002D5706">
            <w:rPr>
              <w:rFonts w:cs="Calibri"/>
              <w:spacing w:val="-10"/>
            </w:rPr>
            <w:sym w:font="Wingdings" w:char="F028"/>
          </w:r>
          <w:r w:rsidR="00CD5E3F" w:rsidRPr="002D5706">
            <w:rPr>
              <w:rFonts w:cs="Calibri"/>
              <w:spacing w:val="-10"/>
            </w:rPr>
            <w:t xml:space="preserve"> 0121  322374   Codice Fiscale  85007140016  </w:t>
          </w:r>
        </w:p>
      </w:tc>
    </w:tr>
    <w:tr w:rsidR="00CD5E3F" w14:paraId="76DFC893" w14:textId="77777777" w:rsidTr="00720494">
      <w:tc>
        <w:tcPr>
          <w:tcW w:w="2127" w:type="dxa"/>
          <w:vMerge/>
        </w:tcPr>
        <w:p w14:paraId="43D45F53" w14:textId="77777777" w:rsidR="00CD5E3F" w:rsidRDefault="00CD5E3F" w:rsidP="00B01C15">
          <w:pPr>
            <w:spacing w:line="258" w:lineRule="auto"/>
            <w:ind w:right="43"/>
            <w:rPr>
              <w:rFonts w:ascii="Times New Roman" w:eastAsia="Times New Roman" w:hAnsi="Times New Roman" w:cs="Times New Roman"/>
              <w:color w:val="000000"/>
              <w:sz w:val="28"/>
              <w:lang w:eastAsia="it-IT"/>
            </w:rPr>
          </w:pPr>
        </w:p>
      </w:tc>
      <w:tc>
        <w:tcPr>
          <w:tcW w:w="1985" w:type="dxa"/>
        </w:tcPr>
        <w:p w14:paraId="4559DD40" w14:textId="77777777" w:rsidR="00CD5E3F" w:rsidRPr="00D91223" w:rsidRDefault="00CD5E3F" w:rsidP="00B01C15">
          <w:pPr>
            <w:spacing w:line="258" w:lineRule="auto"/>
            <w:ind w:right="43"/>
            <w:rPr>
              <w:rFonts w:ascii="Times New Roman" w:eastAsia="Times New Roman" w:hAnsi="Times New Roman" w:cs="Times New Roman"/>
              <w:color w:val="000000"/>
              <w:sz w:val="16"/>
              <w:szCs w:val="16"/>
              <w:lang w:eastAsia="it-IT"/>
            </w:rPr>
          </w:pPr>
          <w:r w:rsidRPr="00D91223">
            <w:rPr>
              <w:b/>
              <w:sz w:val="16"/>
              <w:szCs w:val="16"/>
            </w:rPr>
            <w:t>Settore Economico</w:t>
          </w:r>
        </w:p>
      </w:tc>
      <w:tc>
        <w:tcPr>
          <w:tcW w:w="6100" w:type="dxa"/>
        </w:tcPr>
        <w:p w14:paraId="2389C1E2" w14:textId="77777777" w:rsidR="00CD5E3F" w:rsidRPr="00D91223" w:rsidRDefault="00CD5E3F" w:rsidP="00B01C15">
          <w:pPr>
            <w:spacing w:line="258" w:lineRule="auto"/>
            <w:ind w:right="43"/>
            <w:rPr>
              <w:rFonts w:ascii="Times New Roman" w:eastAsia="Times New Roman" w:hAnsi="Times New Roman" w:cs="Times New Roman"/>
              <w:color w:val="000000"/>
              <w:sz w:val="16"/>
              <w:szCs w:val="16"/>
              <w:lang w:eastAsia="it-IT"/>
            </w:rPr>
          </w:pPr>
          <w:r w:rsidRPr="00D91223">
            <w:rPr>
              <w:i/>
              <w:sz w:val="16"/>
              <w:szCs w:val="16"/>
            </w:rPr>
            <w:t>Amministrazione</w:t>
          </w:r>
          <w:r>
            <w:rPr>
              <w:i/>
              <w:sz w:val="16"/>
              <w:szCs w:val="16"/>
            </w:rPr>
            <w:t xml:space="preserve">, Finanza e Marketing </w:t>
          </w:r>
          <w:r>
            <w:rPr>
              <w:i/>
              <w:spacing w:val="-10"/>
              <w:sz w:val="16"/>
              <w:szCs w:val="16"/>
            </w:rPr>
            <w:t>--</w:t>
          </w:r>
          <w:r w:rsidRPr="00D91223">
            <w:rPr>
              <w:i/>
              <w:spacing w:val="-10"/>
              <w:sz w:val="16"/>
              <w:szCs w:val="16"/>
            </w:rPr>
            <w:t xml:space="preserve"> </w:t>
          </w:r>
          <w:r w:rsidRPr="00D91223">
            <w:rPr>
              <w:i/>
              <w:sz w:val="16"/>
              <w:szCs w:val="16"/>
            </w:rPr>
            <w:t>Relazioni Internazionali per il Marketing</w:t>
          </w:r>
        </w:p>
      </w:tc>
    </w:tr>
    <w:tr w:rsidR="00CD5E3F" w14:paraId="12F9CF8A" w14:textId="77777777" w:rsidTr="00720494">
      <w:tc>
        <w:tcPr>
          <w:tcW w:w="2127" w:type="dxa"/>
          <w:vMerge/>
        </w:tcPr>
        <w:p w14:paraId="021EA891" w14:textId="77777777" w:rsidR="00CD5E3F" w:rsidRDefault="00CD5E3F" w:rsidP="00B01C15">
          <w:pPr>
            <w:spacing w:line="258" w:lineRule="auto"/>
            <w:ind w:right="43"/>
            <w:rPr>
              <w:rFonts w:ascii="Times New Roman" w:eastAsia="Times New Roman" w:hAnsi="Times New Roman" w:cs="Times New Roman"/>
              <w:color w:val="000000"/>
              <w:sz w:val="28"/>
              <w:lang w:eastAsia="it-IT"/>
            </w:rPr>
          </w:pPr>
        </w:p>
      </w:tc>
      <w:tc>
        <w:tcPr>
          <w:tcW w:w="1985" w:type="dxa"/>
        </w:tcPr>
        <w:p w14:paraId="6D356B36" w14:textId="77777777" w:rsidR="00CD5E3F" w:rsidRPr="00D91223" w:rsidRDefault="00CD5E3F" w:rsidP="00B01C15">
          <w:pPr>
            <w:spacing w:line="258" w:lineRule="auto"/>
            <w:ind w:right="43"/>
            <w:rPr>
              <w:rFonts w:ascii="Times New Roman" w:eastAsia="Times New Roman" w:hAnsi="Times New Roman" w:cs="Times New Roman"/>
              <w:color w:val="000000"/>
              <w:sz w:val="16"/>
              <w:szCs w:val="16"/>
              <w:lang w:eastAsia="it-IT"/>
            </w:rPr>
          </w:pPr>
          <w:r w:rsidRPr="00D91223">
            <w:rPr>
              <w:b/>
              <w:sz w:val="16"/>
              <w:szCs w:val="16"/>
            </w:rPr>
            <w:t>Settore Tecnologico</w:t>
          </w:r>
        </w:p>
      </w:tc>
      <w:tc>
        <w:tcPr>
          <w:tcW w:w="6100" w:type="dxa"/>
        </w:tcPr>
        <w:p w14:paraId="355EDABA" w14:textId="77777777" w:rsidR="00CD5E3F" w:rsidRPr="00D91223" w:rsidRDefault="00CD5E3F" w:rsidP="00B01C15">
          <w:pPr>
            <w:spacing w:line="258" w:lineRule="auto"/>
            <w:ind w:right="43"/>
            <w:rPr>
              <w:rFonts w:ascii="Times New Roman" w:eastAsia="Times New Roman" w:hAnsi="Times New Roman" w:cs="Times New Roman"/>
              <w:color w:val="000000"/>
              <w:sz w:val="16"/>
              <w:szCs w:val="16"/>
              <w:lang w:eastAsia="it-IT"/>
            </w:rPr>
          </w:pPr>
          <w:r w:rsidRPr="00D91223">
            <w:rPr>
              <w:i/>
              <w:sz w:val="16"/>
              <w:szCs w:val="16"/>
            </w:rPr>
            <w:t>Costruzioni, Ambiente e Territorio</w:t>
          </w:r>
          <w:r>
            <w:rPr>
              <w:i/>
              <w:sz w:val="16"/>
              <w:szCs w:val="16"/>
            </w:rPr>
            <w:t xml:space="preserve"> </w:t>
          </w:r>
          <w:r>
            <w:rPr>
              <w:i/>
              <w:spacing w:val="-10"/>
              <w:sz w:val="16"/>
              <w:szCs w:val="16"/>
            </w:rPr>
            <w:t>--</w:t>
          </w:r>
          <w:r w:rsidRPr="00D91223">
            <w:rPr>
              <w:i/>
              <w:spacing w:val="-10"/>
              <w:sz w:val="16"/>
              <w:szCs w:val="16"/>
            </w:rPr>
            <w:t xml:space="preserve"> </w:t>
          </w:r>
          <w:r w:rsidRPr="00D91223">
            <w:rPr>
              <w:i/>
              <w:sz w:val="16"/>
              <w:szCs w:val="16"/>
            </w:rPr>
            <w:t>Perito in Informatica e Telecomunicazioni</w:t>
          </w:r>
        </w:p>
      </w:tc>
    </w:tr>
    <w:tr w:rsidR="00CD5E3F" w14:paraId="03FBC928" w14:textId="77777777" w:rsidTr="00720494">
      <w:tc>
        <w:tcPr>
          <w:tcW w:w="2127" w:type="dxa"/>
          <w:vMerge/>
        </w:tcPr>
        <w:p w14:paraId="149B9CEE" w14:textId="77777777" w:rsidR="00CD5E3F" w:rsidRDefault="00CD5E3F" w:rsidP="00B01C15">
          <w:pPr>
            <w:spacing w:line="258" w:lineRule="auto"/>
            <w:ind w:right="43"/>
            <w:rPr>
              <w:rFonts w:ascii="Times New Roman" w:eastAsia="Times New Roman" w:hAnsi="Times New Roman" w:cs="Times New Roman"/>
              <w:color w:val="000000"/>
              <w:sz w:val="28"/>
              <w:lang w:eastAsia="it-IT"/>
            </w:rPr>
          </w:pPr>
        </w:p>
      </w:tc>
      <w:tc>
        <w:tcPr>
          <w:tcW w:w="1985" w:type="dxa"/>
        </w:tcPr>
        <w:p w14:paraId="30E007FD" w14:textId="77777777" w:rsidR="00CD5E3F" w:rsidRPr="00D91223" w:rsidRDefault="00CD5E3F" w:rsidP="00B01C15">
          <w:pPr>
            <w:spacing w:line="258" w:lineRule="auto"/>
            <w:ind w:right="43"/>
            <w:rPr>
              <w:rFonts w:ascii="Times New Roman" w:eastAsia="Times New Roman" w:hAnsi="Times New Roman" w:cs="Times New Roman"/>
              <w:color w:val="000000"/>
              <w:sz w:val="16"/>
              <w:szCs w:val="16"/>
              <w:lang w:eastAsia="it-IT"/>
            </w:rPr>
          </w:pPr>
          <w:r w:rsidRPr="00D91223">
            <w:rPr>
              <w:b/>
              <w:sz w:val="16"/>
              <w:szCs w:val="16"/>
            </w:rPr>
            <w:t>Liceo Artistico</w:t>
          </w:r>
        </w:p>
      </w:tc>
      <w:tc>
        <w:tcPr>
          <w:tcW w:w="6100" w:type="dxa"/>
        </w:tcPr>
        <w:p w14:paraId="1D9F5139" w14:textId="77777777" w:rsidR="00CD5E3F" w:rsidRPr="00D91223" w:rsidRDefault="00CD5E3F" w:rsidP="00B01C15">
          <w:pPr>
            <w:spacing w:line="258" w:lineRule="auto"/>
            <w:ind w:right="43"/>
            <w:rPr>
              <w:rFonts w:ascii="Times New Roman" w:eastAsia="Times New Roman" w:hAnsi="Times New Roman" w:cs="Times New Roman"/>
              <w:color w:val="000000"/>
              <w:sz w:val="16"/>
              <w:szCs w:val="16"/>
              <w:lang w:eastAsia="it-IT"/>
            </w:rPr>
          </w:pPr>
          <w:r>
            <w:rPr>
              <w:i/>
              <w:spacing w:val="-10"/>
              <w:sz w:val="16"/>
              <w:szCs w:val="16"/>
            </w:rPr>
            <w:t>Arti Figurative  --</w:t>
          </w:r>
          <w:r w:rsidRPr="00D91223">
            <w:rPr>
              <w:i/>
              <w:spacing w:val="-10"/>
              <w:sz w:val="16"/>
              <w:szCs w:val="16"/>
            </w:rPr>
            <w:t xml:space="preserve"> Architettura  e Ambiente - Multimediale</w:t>
          </w:r>
        </w:p>
      </w:tc>
    </w:tr>
  </w:tbl>
  <w:p w14:paraId="7F5ECF8A" w14:textId="2D579A53" w:rsidR="00CD5E3F" w:rsidRDefault="00CD5E3F" w:rsidP="00B01C15">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8F3AC" w14:textId="77777777" w:rsidR="00CD5E3F" w:rsidRDefault="00CD5E3F">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4" w15:restartNumberingAfterBreak="0">
    <w:nsid w:val="0000000C"/>
    <w:multiLevelType w:val="singleLevel"/>
    <w:tmpl w:val="00000007"/>
    <w:lvl w:ilvl="0">
      <w:numFmt w:val="bullet"/>
      <w:lvlText w:val=""/>
      <w:lvlJc w:val="left"/>
      <w:pPr>
        <w:ind w:left="854" w:hanging="360"/>
      </w:pPr>
      <w:rPr>
        <w:rFonts w:ascii="Wingdings" w:hAnsi="Wingdings" w:cs="TimesNewRomanPSMT"/>
      </w:rPr>
    </w:lvl>
  </w:abstractNum>
  <w:abstractNum w:abstractNumId="5" w15:restartNumberingAfterBreak="0">
    <w:nsid w:val="09EF3A15"/>
    <w:multiLevelType w:val="hybridMultilevel"/>
    <w:tmpl w:val="FCF26D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AB4442E"/>
    <w:multiLevelType w:val="hybridMultilevel"/>
    <w:tmpl w:val="B64645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32F1C9A"/>
    <w:multiLevelType w:val="hybridMultilevel"/>
    <w:tmpl w:val="DA743594"/>
    <w:lvl w:ilvl="0" w:tplc="00000007">
      <w:numFmt w:val="bullet"/>
      <w:lvlText w:val=""/>
      <w:lvlJc w:val="left"/>
      <w:pPr>
        <w:ind w:left="786" w:hanging="360"/>
      </w:pPr>
      <w:rPr>
        <w:rFonts w:ascii="Wingdings" w:hAnsi="Wingdings" w:cs="TimesNewRomanPSM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8" w15:restartNumberingAfterBreak="0">
    <w:nsid w:val="1CCB3DFB"/>
    <w:multiLevelType w:val="hybridMultilevel"/>
    <w:tmpl w:val="16342B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7AE66DD"/>
    <w:multiLevelType w:val="hybridMultilevel"/>
    <w:tmpl w:val="FFFFFFFF"/>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2BAF1312"/>
    <w:multiLevelType w:val="hybridMultilevel"/>
    <w:tmpl w:val="B3126792"/>
    <w:lvl w:ilvl="0" w:tplc="A4C212AA">
      <w:start w:val="1"/>
      <w:numFmt w:val="bullet"/>
      <w:lvlText w:val="•"/>
      <w:lvlJc w:val="left"/>
      <w:pPr>
        <w:tabs>
          <w:tab w:val="num" w:pos="720"/>
        </w:tabs>
        <w:ind w:left="720" w:hanging="360"/>
      </w:pPr>
      <w:rPr>
        <w:rFonts w:ascii="Arial" w:hAnsi="Arial" w:hint="default"/>
      </w:rPr>
    </w:lvl>
    <w:lvl w:ilvl="1" w:tplc="4DE0E4AE">
      <w:start w:val="1"/>
      <w:numFmt w:val="bullet"/>
      <w:lvlText w:val="•"/>
      <w:lvlJc w:val="left"/>
      <w:pPr>
        <w:tabs>
          <w:tab w:val="num" w:pos="1440"/>
        </w:tabs>
        <w:ind w:left="1440" w:hanging="360"/>
      </w:pPr>
      <w:rPr>
        <w:rFonts w:ascii="Arial" w:hAnsi="Arial" w:hint="default"/>
      </w:rPr>
    </w:lvl>
    <w:lvl w:ilvl="2" w:tplc="80EA25D8" w:tentative="1">
      <w:start w:val="1"/>
      <w:numFmt w:val="bullet"/>
      <w:lvlText w:val="•"/>
      <w:lvlJc w:val="left"/>
      <w:pPr>
        <w:tabs>
          <w:tab w:val="num" w:pos="2160"/>
        </w:tabs>
        <w:ind w:left="2160" w:hanging="360"/>
      </w:pPr>
      <w:rPr>
        <w:rFonts w:ascii="Arial" w:hAnsi="Arial" w:hint="default"/>
      </w:rPr>
    </w:lvl>
    <w:lvl w:ilvl="3" w:tplc="53A44BC4" w:tentative="1">
      <w:start w:val="1"/>
      <w:numFmt w:val="bullet"/>
      <w:lvlText w:val="•"/>
      <w:lvlJc w:val="left"/>
      <w:pPr>
        <w:tabs>
          <w:tab w:val="num" w:pos="2880"/>
        </w:tabs>
        <w:ind w:left="2880" w:hanging="360"/>
      </w:pPr>
      <w:rPr>
        <w:rFonts w:ascii="Arial" w:hAnsi="Arial" w:hint="default"/>
      </w:rPr>
    </w:lvl>
    <w:lvl w:ilvl="4" w:tplc="2634135A" w:tentative="1">
      <w:start w:val="1"/>
      <w:numFmt w:val="bullet"/>
      <w:lvlText w:val="•"/>
      <w:lvlJc w:val="left"/>
      <w:pPr>
        <w:tabs>
          <w:tab w:val="num" w:pos="3600"/>
        </w:tabs>
        <w:ind w:left="3600" w:hanging="360"/>
      </w:pPr>
      <w:rPr>
        <w:rFonts w:ascii="Arial" w:hAnsi="Arial" w:hint="default"/>
      </w:rPr>
    </w:lvl>
    <w:lvl w:ilvl="5" w:tplc="C7245056" w:tentative="1">
      <w:start w:val="1"/>
      <w:numFmt w:val="bullet"/>
      <w:lvlText w:val="•"/>
      <w:lvlJc w:val="left"/>
      <w:pPr>
        <w:tabs>
          <w:tab w:val="num" w:pos="4320"/>
        </w:tabs>
        <w:ind w:left="4320" w:hanging="360"/>
      </w:pPr>
      <w:rPr>
        <w:rFonts w:ascii="Arial" w:hAnsi="Arial" w:hint="default"/>
      </w:rPr>
    </w:lvl>
    <w:lvl w:ilvl="6" w:tplc="49CA51B2" w:tentative="1">
      <w:start w:val="1"/>
      <w:numFmt w:val="bullet"/>
      <w:lvlText w:val="•"/>
      <w:lvlJc w:val="left"/>
      <w:pPr>
        <w:tabs>
          <w:tab w:val="num" w:pos="5040"/>
        </w:tabs>
        <w:ind w:left="5040" w:hanging="360"/>
      </w:pPr>
      <w:rPr>
        <w:rFonts w:ascii="Arial" w:hAnsi="Arial" w:hint="default"/>
      </w:rPr>
    </w:lvl>
    <w:lvl w:ilvl="7" w:tplc="6ACC997C" w:tentative="1">
      <w:start w:val="1"/>
      <w:numFmt w:val="bullet"/>
      <w:lvlText w:val="•"/>
      <w:lvlJc w:val="left"/>
      <w:pPr>
        <w:tabs>
          <w:tab w:val="num" w:pos="5760"/>
        </w:tabs>
        <w:ind w:left="5760" w:hanging="360"/>
      </w:pPr>
      <w:rPr>
        <w:rFonts w:ascii="Arial" w:hAnsi="Arial" w:hint="default"/>
      </w:rPr>
    </w:lvl>
    <w:lvl w:ilvl="8" w:tplc="C0DC4EE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E6F25C8"/>
    <w:multiLevelType w:val="multilevel"/>
    <w:tmpl w:val="FFFFFFFF"/>
    <w:lvl w:ilvl="0">
      <w:start w:val="1"/>
      <w:numFmt w:val="decimal"/>
      <w:lvlText w:val="%1."/>
      <w:lvlJc w:val="left"/>
      <w:pPr>
        <w:ind w:left="1004" w:hanging="360"/>
      </w:pPr>
      <w:rPr>
        <w:rFonts w:cs="Times New Roman"/>
      </w:rPr>
    </w:lvl>
    <w:lvl w:ilvl="1" w:tentative="1">
      <w:start w:val="1"/>
      <w:numFmt w:val="lowerLetter"/>
      <w:lvlText w:val="%2."/>
      <w:lvlJc w:val="left"/>
      <w:pPr>
        <w:ind w:left="1724" w:hanging="360"/>
      </w:pPr>
      <w:rPr>
        <w:rFonts w:cs="Times New Roman"/>
      </w:rPr>
    </w:lvl>
    <w:lvl w:ilvl="2" w:tentative="1">
      <w:start w:val="1"/>
      <w:numFmt w:val="lowerRoman"/>
      <w:lvlText w:val="%3."/>
      <w:lvlJc w:val="right"/>
      <w:pPr>
        <w:ind w:left="2444" w:hanging="180"/>
      </w:pPr>
      <w:rPr>
        <w:rFonts w:cs="Times New Roman"/>
      </w:rPr>
    </w:lvl>
    <w:lvl w:ilvl="3" w:tentative="1">
      <w:start w:val="1"/>
      <w:numFmt w:val="decimal"/>
      <w:lvlText w:val="%4."/>
      <w:lvlJc w:val="left"/>
      <w:pPr>
        <w:ind w:left="3164" w:hanging="360"/>
      </w:pPr>
      <w:rPr>
        <w:rFonts w:cs="Times New Roman"/>
      </w:rPr>
    </w:lvl>
    <w:lvl w:ilvl="4" w:tentative="1">
      <w:start w:val="1"/>
      <w:numFmt w:val="lowerLetter"/>
      <w:lvlText w:val="%5."/>
      <w:lvlJc w:val="left"/>
      <w:pPr>
        <w:ind w:left="3884" w:hanging="360"/>
      </w:pPr>
      <w:rPr>
        <w:rFonts w:cs="Times New Roman"/>
      </w:rPr>
    </w:lvl>
    <w:lvl w:ilvl="5" w:tentative="1">
      <w:start w:val="1"/>
      <w:numFmt w:val="lowerRoman"/>
      <w:lvlText w:val="%6."/>
      <w:lvlJc w:val="right"/>
      <w:pPr>
        <w:ind w:left="4604" w:hanging="180"/>
      </w:pPr>
      <w:rPr>
        <w:rFonts w:cs="Times New Roman"/>
      </w:rPr>
    </w:lvl>
    <w:lvl w:ilvl="6" w:tentative="1">
      <w:start w:val="1"/>
      <w:numFmt w:val="decimal"/>
      <w:lvlText w:val="%7."/>
      <w:lvlJc w:val="left"/>
      <w:pPr>
        <w:ind w:left="5324" w:hanging="360"/>
      </w:pPr>
      <w:rPr>
        <w:rFonts w:cs="Times New Roman"/>
      </w:rPr>
    </w:lvl>
    <w:lvl w:ilvl="7" w:tentative="1">
      <w:start w:val="1"/>
      <w:numFmt w:val="lowerLetter"/>
      <w:lvlText w:val="%8."/>
      <w:lvlJc w:val="left"/>
      <w:pPr>
        <w:ind w:left="6044" w:hanging="360"/>
      </w:pPr>
      <w:rPr>
        <w:rFonts w:cs="Times New Roman"/>
      </w:rPr>
    </w:lvl>
    <w:lvl w:ilvl="8" w:tentative="1">
      <w:start w:val="1"/>
      <w:numFmt w:val="lowerRoman"/>
      <w:lvlText w:val="%9."/>
      <w:lvlJc w:val="right"/>
      <w:pPr>
        <w:ind w:left="6764" w:hanging="180"/>
      </w:pPr>
      <w:rPr>
        <w:rFonts w:cs="Times New Roman"/>
      </w:rPr>
    </w:lvl>
  </w:abstractNum>
  <w:abstractNum w:abstractNumId="12"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 w15:restartNumberingAfterBreak="0">
    <w:nsid w:val="34E86C6E"/>
    <w:multiLevelType w:val="hybridMultilevel"/>
    <w:tmpl w:val="0A2A50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72B3D72"/>
    <w:multiLevelType w:val="hybridMultilevel"/>
    <w:tmpl w:val="FFFFFFFF"/>
    <w:lvl w:ilvl="0" w:tplc="04100015">
      <w:start w:val="1"/>
      <w:numFmt w:val="upp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38804252"/>
    <w:multiLevelType w:val="hybridMultilevel"/>
    <w:tmpl w:val="2E0E4ED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EC54D57"/>
    <w:multiLevelType w:val="hybridMultilevel"/>
    <w:tmpl w:val="6AE8E0F4"/>
    <w:lvl w:ilvl="0" w:tplc="04100001">
      <w:start w:val="1"/>
      <w:numFmt w:val="bullet"/>
      <w:lvlText w:val=""/>
      <w:lvlJc w:val="left"/>
      <w:pPr>
        <w:ind w:left="720" w:hanging="360"/>
      </w:pPr>
      <w:rPr>
        <w:rFonts w:ascii="Symbol" w:hAnsi="Symbol" w:hint="default"/>
      </w:rPr>
    </w:lvl>
    <w:lvl w:ilvl="1" w:tplc="6CD0C7C4">
      <w:start w:val="6"/>
      <w:numFmt w:val="bullet"/>
      <w:lvlText w:val="-"/>
      <w:lvlJc w:val="left"/>
      <w:pPr>
        <w:ind w:left="1440" w:hanging="360"/>
      </w:pPr>
      <w:rPr>
        <w:rFonts w:ascii="Calibri" w:eastAsiaTheme="minorEastAsia"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0D86628"/>
    <w:multiLevelType w:val="hybridMultilevel"/>
    <w:tmpl w:val="FFFFFFFF"/>
    <w:lvl w:ilvl="0" w:tplc="6756B86E">
      <w:start w:val="2"/>
      <w:numFmt w:val="decimal"/>
      <w:lvlText w:val="%1."/>
      <w:lvlJc w:val="left"/>
      <w:pPr>
        <w:ind w:left="947" w:hanging="360"/>
      </w:pPr>
      <w:rPr>
        <w:rFonts w:cs="Times New Roman" w:hint="default"/>
      </w:rPr>
    </w:lvl>
    <w:lvl w:ilvl="1" w:tplc="04100019" w:tentative="1">
      <w:start w:val="1"/>
      <w:numFmt w:val="lowerLetter"/>
      <w:lvlText w:val="%2."/>
      <w:lvlJc w:val="left"/>
      <w:pPr>
        <w:ind w:left="1667" w:hanging="360"/>
      </w:pPr>
      <w:rPr>
        <w:rFonts w:cs="Times New Roman"/>
      </w:rPr>
    </w:lvl>
    <w:lvl w:ilvl="2" w:tplc="0410001B" w:tentative="1">
      <w:start w:val="1"/>
      <w:numFmt w:val="lowerRoman"/>
      <w:lvlText w:val="%3."/>
      <w:lvlJc w:val="right"/>
      <w:pPr>
        <w:ind w:left="2387" w:hanging="180"/>
      </w:pPr>
      <w:rPr>
        <w:rFonts w:cs="Times New Roman"/>
      </w:rPr>
    </w:lvl>
    <w:lvl w:ilvl="3" w:tplc="0410000F" w:tentative="1">
      <w:start w:val="1"/>
      <w:numFmt w:val="decimal"/>
      <w:lvlText w:val="%4."/>
      <w:lvlJc w:val="left"/>
      <w:pPr>
        <w:ind w:left="3107" w:hanging="360"/>
      </w:pPr>
      <w:rPr>
        <w:rFonts w:cs="Times New Roman"/>
      </w:rPr>
    </w:lvl>
    <w:lvl w:ilvl="4" w:tplc="04100019" w:tentative="1">
      <w:start w:val="1"/>
      <w:numFmt w:val="lowerLetter"/>
      <w:lvlText w:val="%5."/>
      <w:lvlJc w:val="left"/>
      <w:pPr>
        <w:ind w:left="3827" w:hanging="360"/>
      </w:pPr>
      <w:rPr>
        <w:rFonts w:cs="Times New Roman"/>
      </w:rPr>
    </w:lvl>
    <w:lvl w:ilvl="5" w:tplc="0410001B" w:tentative="1">
      <w:start w:val="1"/>
      <w:numFmt w:val="lowerRoman"/>
      <w:lvlText w:val="%6."/>
      <w:lvlJc w:val="right"/>
      <w:pPr>
        <w:ind w:left="4547" w:hanging="180"/>
      </w:pPr>
      <w:rPr>
        <w:rFonts w:cs="Times New Roman"/>
      </w:rPr>
    </w:lvl>
    <w:lvl w:ilvl="6" w:tplc="0410000F" w:tentative="1">
      <w:start w:val="1"/>
      <w:numFmt w:val="decimal"/>
      <w:lvlText w:val="%7."/>
      <w:lvlJc w:val="left"/>
      <w:pPr>
        <w:ind w:left="5267" w:hanging="360"/>
      </w:pPr>
      <w:rPr>
        <w:rFonts w:cs="Times New Roman"/>
      </w:rPr>
    </w:lvl>
    <w:lvl w:ilvl="7" w:tplc="04100019" w:tentative="1">
      <w:start w:val="1"/>
      <w:numFmt w:val="lowerLetter"/>
      <w:lvlText w:val="%8."/>
      <w:lvlJc w:val="left"/>
      <w:pPr>
        <w:ind w:left="5987" w:hanging="360"/>
      </w:pPr>
      <w:rPr>
        <w:rFonts w:cs="Times New Roman"/>
      </w:rPr>
    </w:lvl>
    <w:lvl w:ilvl="8" w:tplc="0410001B" w:tentative="1">
      <w:start w:val="1"/>
      <w:numFmt w:val="lowerRoman"/>
      <w:lvlText w:val="%9."/>
      <w:lvlJc w:val="right"/>
      <w:pPr>
        <w:ind w:left="6707" w:hanging="180"/>
      </w:pPr>
      <w:rPr>
        <w:rFonts w:cs="Times New Roman"/>
      </w:rPr>
    </w:lvl>
  </w:abstractNum>
  <w:abstractNum w:abstractNumId="18"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9" w15:restartNumberingAfterBreak="0">
    <w:nsid w:val="489F3646"/>
    <w:multiLevelType w:val="hybridMultilevel"/>
    <w:tmpl w:val="FFFFFFFF"/>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15:restartNumberingAfterBreak="0">
    <w:nsid w:val="4FC57369"/>
    <w:multiLevelType w:val="hybridMultilevel"/>
    <w:tmpl w:val="FFFFFFFF"/>
    <w:lvl w:ilvl="0" w:tplc="19E48AE6">
      <w:start w:val="1"/>
      <w:numFmt w:val="decimal"/>
      <w:lvlText w:val="%1."/>
      <w:lvlJc w:val="left"/>
      <w:pPr>
        <w:ind w:left="510" w:hanging="284"/>
      </w:pPr>
      <w:rPr>
        <w:rFonts w:ascii="Times New Roman" w:eastAsia="Times New Roman" w:hAnsi="Times New Roman" w:cs="Times New Roman" w:hint="default"/>
        <w:w w:val="100"/>
        <w:sz w:val="24"/>
        <w:szCs w:val="24"/>
      </w:rPr>
    </w:lvl>
    <w:lvl w:ilvl="1" w:tplc="2C7A8A06">
      <w:numFmt w:val="bullet"/>
      <w:lvlText w:val="•"/>
      <w:lvlJc w:val="left"/>
      <w:pPr>
        <w:ind w:left="1522" w:hanging="284"/>
      </w:pPr>
      <w:rPr>
        <w:rFonts w:hint="default"/>
      </w:rPr>
    </w:lvl>
    <w:lvl w:ilvl="2" w:tplc="6B46CEFC">
      <w:numFmt w:val="bullet"/>
      <w:lvlText w:val="•"/>
      <w:lvlJc w:val="left"/>
      <w:pPr>
        <w:ind w:left="2525" w:hanging="284"/>
      </w:pPr>
      <w:rPr>
        <w:rFonts w:hint="default"/>
      </w:rPr>
    </w:lvl>
    <w:lvl w:ilvl="3" w:tplc="12767742">
      <w:numFmt w:val="bullet"/>
      <w:lvlText w:val="•"/>
      <w:lvlJc w:val="left"/>
      <w:pPr>
        <w:ind w:left="3527" w:hanging="284"/>
      </w:pPr>
      <w:rPr>
        <w:rFonts w:hint="default"/>
      </w:rPr>
    </w:lvl>
    <w:lvl w:ilvl="4" w:tplc="A8A6676C">
      <w:numFmt w:val="bullet"/>
      <w:lvlText w:val="•"/>
      <w:lvlJc w:val="left"/>
      <w:pPr>
        <w:ind w:left="4530" w:hanging="284"/>
      </w:pPr>
      <w:rPr>
        <w:rFonts w:hint="default"/>
      </w:rPr>
    </w:lvl>
    <w:lvl w:ilvl="5" w:tplc="26840746">
      <w:numFmt w:val="bullet"/>
      <w:lvlText w:val="•"/>
      <w:lvlJc w:val="left"/>
      <w:pPr>
        <w:ind w:left="5533" w:hanging="284"/>
      </w:pPr>
      <w:rPr>
        <w:rFonts w:hint="default"/>
      </w:rPr>
    </w:lvl>
    <w:lvl w:ilvl="6" w:tplc="745458CE">
      <w:numFmt w:val="bullet"/>
      <w:lvlText w:val="•"/>
      <w:lvlJc w:val="left"/>
      <w:pPr>
        <w:ind w:left="6535" w:hanging="284"/>
      </w:pPr>
      <w:rPr>
        <w:rFonts w:hint="default"/>
      </w:rPr>
    </w:lvl>
    <w:lvl w:ilvl="7" w:tplc="41E66182">
      <w:numFmt w:val="bullet"/>
      <w:lvlText w:val="•"/>
      <w:lvlJc w:val="left"/>
      <w:pPr>
        <w:ind w:left="7538" w:hanging="284"/>
      </w:pPr>
      <w:rPr>
        <w:rFonts w:hint="default"/>
      </w:rPr>
    </w:lvl>
    <w:lvl w:ilvl="8" w:tplc="3752C294">
      <w:numFmt w:val="bullet"/>
      <w:lvlText w:val="•"/>
      <w:lvlJc w:val="left"/>
      <w:pPr>
        <w:ind w:left="8541" w:hanging="284"/>
      </w:pPr>
      <w:rPr>
        <w:rFonts w:hint="default"/>
      </w:rPr>
    </w:lvl>
  </w:abstractNum>
  <w:abstractNum w:abstractNumId="21" w15:restartNumberingAfterBreak="0">
    <w:nsid w:val="594F7211"/>
    <w:multiLevelType w:val="hybridMultilevel"/>
    <w:tmpl w:val="AAFE5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6F76508"/>
    <w:multiLevelType w:val="hybridMultilevel"/>
    <w:tmpl w:val="873210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6224F1E"/>
    <w:multiLevelType w:val="hybridMultilevel"/>
    <w:tmpl w:val="C9845C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14"/>
  </w:num>
  <w:num w:numId="4">
    <w:abstractNumId w:val="11"/>
  </w:num>
  <w:num w:numId="5">
    <w:abstractNumId w:val="9"/>
  </w:num>
  <w:num w:numId="6">
    <w:abstractNumId w:val="21"/>
  </w:num>
  <w:num w:numId="7">
    <w:abstractNumId w:val="3"/>
  </w:num>
  <w:num w:numId="8">
    <w:abstractNumId w:val="4"/>
  </w:num>
  <w:num w:numId="9">
    <w:abstractNumId w:val="7"/>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6"/>
  </w:num>
  <w:num w:numId="13">
    <w:abstractNumId w:val="22"/>
  </w:num>
  <w:num w:numId="14">
    <w:abstractNumId w:val="12"/>
  </w:num>
  <w:num w:numId="15">
    <w:abstractNumId w:val="6"/>
  </w:num>
  <w:num w:numId="16">
    <w:abstractNumId w:val="13"/>
  </w:num>
  <w:num w:numId="17">
    <w:abstractNumId w:val="19"/>
  </w:num>
  <w:num w:numId="18">
    <w:abstractNumId w:val="23"/>
  </w:num>
  <w:num w:numId="19">
    <w:abstractNumId w:val="8"/>
  </w:num>
  <w:num w:numId="20">
    <w:abstractNumId w:val="5"/>
  </w:num>
  <w:num w:numId="21">
    <w:abstractNumId w:val="10"/>
  </w:num>
  <w:num w:numId="22">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842"/>
    <w:rsid w:val="00011139"/>
    <w:rsid w:val="000316C0"/>
    <w:rsid w:val="0004349D"/>
    <w:rsid w:val="000450BE"/>
    <w:rsid w:val="000456D2"/>
    <w:rsid w:val="00050822"/>
    <w:rsid w:val="00053470"/>
    <w:rsid w:val="00053F77"/>
    <w:rsid w:val="00067DA3"/>
    <w:rsid w:val="00072A76"/>
    <w:rsid w:val="00077024"/>
    <w:rsid w:val="00083868"/>
    <w:rsid w:val="000906B2"/>
    <w:rsid w:val="00091E7C"/>
    <w:rsid w:val="000922E8"/>
    <w:rsid w:val="00094F3F"/>
    <w:rsid w:val="000B1532"/>
    <w:rsid w:val="000E1693"/>
    <w:rsid w:val="000E1C42"/>
    <w:rsid w:val="000E6CAB"/>
    <w:rsid w:val="000E7B1F"/>
    <w:rsid w:val="000F64AB"/>
    <w:rsid w:val="00102D44"/>
    <w:rsid w:val="00110BA2"/>
    <w:rsid w:val="001376AE"/>
    <w:rsid w:val="00141314"/>
    <w:rsid w:val="0014315D"/>
    <w:rsid w:val="00154C5D"/>
    <w:rsid w:val="001563B1"/>
    <w:rsid w:val="00171B17"/>
    <w:rsid w:val="0018158D"/>
    <w:rsid w:val="00193F68"/>
    <w:rsid w:val="001A3C6E"/>
    <w:rsid w:val="001B21AB"/>
    <w:rsid w:val="001B7ED3"/>
    <w:rsid w:val="001C7017"/>
    <w:rsid w:val="001D2189"/>
    <w:rsid w:val="001D342E"/>
    <w:rsid w:val="001E0A7D"/>
    <w:rsid w:val="001F22CA"/>
    <w:rsid w:val="001F607F"/>
    <w:rsid w:val="00216386"/>
    <w:rsid w:val="00223746"/>
    <w:rsid w:val="002315CC"/>
    <w:rsid w:val="00235D07"/>
    <w:rsid w:val="00236050"/>
    <w:rsid w:val="00237104"/>
    <w:rsid w:val="002438B2"/>
    <w:rsid w:val="00247CB2"/>
    <w:rsid w:val="002525AE"/>
    <w:rsid w:val="002542E2"/>
    <w:rsid w:val="00257235"/>
    <w:rsid w:val="00265A8A"/>
    <w:rsid w:val="0026621C"/>
    <w:rsid w:val="002752FE"/>
    <w:rsid w:val="00277352"/>
    <w:rsid w:val="00280035"/>
    <w:rsid w:val="0028049E"/>
    <w:rsid w:val="002809D0"/>
    <w:rsid w:val="0028791E"/>
    <w:rsid w:val="00292813"/>
    <w:rsid w:val="002A25F0"/>
    <w:rsid w:val="002A3F49"/>
    <w:rsid w:val="002B4312"/>
    <w:rsid w:val="002B5F47"/>
    <w:rsid w:val="002B5F4A"/>
    <w:rsid w:val="002C3D5B"/>
    <w:rsid w:val="002C60C7"/>
    <w:rsid w:val="002D5706"/>
    <w:rsid w:val="002E4E46"/>
    <w:rsid w:val="002F03B4"/>
    <w:rsid w:val="002F2659"/>
    <w:rsid w:val="00302F41"/>
    <w:rsid w:val="00303150"/>
    <w:rsid w:val="00312230"/>
    <w:rsid w:val="00320554"/>
    <w:rsid w:val="00320688"/>
    <w:rsid w:val="00326A71"/>
    <w:rsid w:val="00332E7A"/>
    <w:rsid w:val="00333523"/>
    <w:rsid w:val="003528F1"/>
    <w:rsid w:val="003656F4"/>
    <w:rsid w:val="00371151"/>
    <w:rsid w:val="00371670"/>
    <w:rsid w:val="00371858"/>
    <w:rsid w:val="0038001E"/>
    <w:rsid w:val="0038136E"/>
    <w:rsid w:val="0038220A"/>
    <w:rsid w:val="00382B73"/>
    <w:rsid w:val="00394F1B"/>
    <w:rsid w:val="00395343"/>
    <w:rsid w:val="003B2CF9"/>
    <w:rsid w:val="003B366C"/>
    <w:rsid w:val="003B63B1"/>
    <w:rsid w:val="003C3B78"/>
    <w:rsid w:val="003C3FE8"/>
    <w:rsid w:val="003D717A"/>
    <w:rsid w:val="003E15F9"/>
    <w:rsid w:val="003E4F50"/>
    <w:rsid w:val="00400B9E"/>
    <w:rsid w:val="004118BC"/>
    <w:rsid w:val="00430102"/>
    <w:rsid w:val="00435C17"/>
    <w:rsid w:val="00437F0B"/>
    <w:rsid w:val="004467E1"/>
    <w:rsid w:val="0046015A"/>
    <w:rsid w:val="0046568B"/>
    <w:rsid w:val="0047158E"/>
    <w:rsid w:val="00475153"/>
    <w:rsid w:val="004803CF"/>
    <w:rsid w:val="00482443"/>
    <w:rsid w:val="004920A8"/>
    <w:rsid w:val="004A098B"/>
    <w:rsid w:val="004C612A"/>
    <w:rsid w:val="004D6F62"/>
    <w:rsid w:val="004D7682"/>
    <w:rsid w:val="004E2C8E"/>
    <w:rsid w:val="004F2FCD"/>
    <w:rsid w:val="004F73F7"/>
    <w:rsid w:val="004F77AA"/>
    <w:rsid w:val="00515A0B"/>
    <w:rsid w:val="005223E5"/>
    <w:rsid w:val="00530BD3"/>
    <w:rsid w:val="00543B1C"/>
    <w:rsid w:val="00565F4E"/>
    <w:rsid w:val="00567066"/>
    <w:rsid w:val="00575A89"/>
    <w:rsid w:val="0058120E"/>
    <w:rsid w:val="00590163"/>
    <w:rsid w:val="005937D3"/>
    <w:rsid w:val="00595142"/>
    <w:rsid w:val="00597612"/>
    <w:rsid w:val="005A1BE3"/>
    <w:rsid w:val="005B726E"/>
    <w:rsid w:val="005D1065"/>
    <w:rsid w:val="005D63FE"/>
    <w:rsid w:val="005D6C47"/>
    <w:rsid w:val="005D7775"/>
    <w:rsid w:val="005E72F9"/>
    <w:rsid w:val="00611BF0"/>
    <w:rsid w:val="00622AF3"/>
    <w:rsid w:val="00623B6B"/>
    <w:rsid w:val="0063048B"/>
    <w:rsid w:val="00635B2C"/>
    <w:rsid w:val="006427A0"/>
    <w:rsid w:val="006536A0"/>
    <w:rsid w:val="006649C0"/>
    <w:rsid w:val="006C40A6"/>
    <w:rsid w:val="006C6D1E"/>
    <w:rsid w:val="006D7516"/>
    <w:rsid w:val="006E1E16"/>
    <w:rsid w:val="006E5ECB"/>
    <w:rsid w:val="006F6B7B"/>
    <w:rsid w:val="007075C6"/>
    <w:rsid w:val="00711273"/>
    <w:rsid w:val="0071684A"/>
    <w:rsid w:val="00717067"/>
    <w:rsid w:val="00720494"/>
    <w:rsid w:val="00724A32"/>
    <w:rsid w:val="00725842"/>
    <w:rsid w:val="0073095C"/>
    <w:rsid w:val="00736295"/>
    <w:rsid w:val="007409CB"/>
    <w:rsid w:val="00742803"/>
    <w:rsid w:val="00746054"/>
    <w:rsid w:val="00751448"/>
    <w:rsid w:val="00762D6F"/>
    <w:rsid w:val="00766675"/>
    <w:rsid w:val="00786D39"/>
    <w:rsid w:val="00786E11"/>
    <w:rsid w:val="0079652D"/>
    <w:rsid w:val="007A4F0D"/>
    <w:rsid w:val="007C209C"/>
    <w:rsid w:val="007C5FFE"/>
    <w:rsid w:val="007D1342"/>
    <w:rsid w:val="007D7642"/>
    <w:rsid w:val="007E29B8"/>
    <w:rsid w:val="007E3A6F"/>
    <w:rsid w:val="007E47D4"/>
    <w:rsid w:val="007E6006"/>
    <w:rsid w:val="0080399C"/>
    <w:rsid w:val="00810001"/>
    <w:rsid w:val="00814C67"/>
    <w:rsid w:val="00815DF3"/>
    <w:rsid w:val="00822A08"/>
    <w:rsid w:val="00825E06"/>
    <w:rsid w:val="00841A39"/>
    <w:rsid w:val="008519EE"/>
    <w:rsid w:val="00853439"/>
    <w:rsid w:val="008745CF"/>
    <w:rsid w:val="0087553C"/>
    <w:rsid w:val="008877FC"/>
    <w:rsid w:val="008A1532"/>
    <w:rsid w:val="008A4AE1"/>
    <w:rsid w:val="008A6E45"/>
    <w:rsid w:val="008B2306"/>
    <w:rsid w:val="008B5ACA"/>
    <w:rsid w:val="008B6700"/>
    <w:rsid w:val="008C426D"/>
    <w:rsid w:val="008C45FB"/>
    <w:rsid w:val="008D6FE2"/>
    <w:rsid w:val="008F38AA"/>
    <w:rsid w:val="008F4A4B"/>
    <w:rsid w:val="0090577D"/>
    <w:rsid w:val="00927893"/>
    <w:rsid w:val="00931EE6"/>
    <w:rsid w:val="00937D0F"/>
    <w:rsid w:val="00941668"/>
    <w:rsid w:val="00945D9B"/>
    <w:rsid w:val="00956B54"/>
    <w:rsid w:val="0097525D"/>
    <w:rsid w:val="009843BD"/>
    <w:rsid w:val="0098774F"/>
    <w:rsid w:val="009A46BB"/>
    <w:rsid w:val="009A7CC4"/>
    <w:rsid w:val="009B020B"/>
    <w:rsid w:val="009B12B7"/>
    <w:rsid w:val="009B179C"/>
    <w:rsid w:val="009C1967"/>
    <w:rsid w:val="009C50E8"/>
    <w:rsid w:val="009D5BFF"/>
    <w:rsid w:val="009E00FD"/>
    <w:rsid w:val="009F3F68"/>
    <w:rsid w:val="00A046E9"/>
    <w:rsid w:val="00A06C97"/>
    <w:rsid w:val="00A105B3"/>
    <w:rsid w:val="00A12FB0"/>
    <w:rsid w:val="00A30A58"/>
    <w:rsid w:val="00A3252F"/>
    <w:rsid w:val="00A573CF"/>
    <w:rsid w:val="00A60133"/>
    <w:rsid w:val="00A63983"/>
    <w:rsid w:val="00A819C1"/>
    <w:rsid w:val="00A82F8D"/>
    <w:rsid w:val="00A836F8"/>
    <w:rsid w:val="00A91782"/>
    <w:rsid w:val="00A93085"/>
    <w:rsid w:val="00A9557E"/>
    <w:rsid w:val="00AA0487"/>
    <w:rsid w:val="00AB3DEE"/>
    <w:rsid w:val="00AC4C7F"/>
    <w:rsid w:val="00AE7538"/>
    <w:rsid w:val="00AF0F07"/>
    <w:rsid w:val="00B00ED5"/>
    <w:rsid w:val="00B00FDA"/>
    <w:rsid w:val="00B01C15"/>
    <w:rsid w:val="00B1791D"/>
    <w:rsid w:val="00B22AED"/>
    <w:rsid w:val="00B320D1"/>
    <w:rsid w:val="00B52381"/>
    <w:rsid w:val="00B65C9F"/>
    <w:rsid w:val="00B83CF8"/>
    <w:rsid w:val="00B87685"/>
    <w:rsid w:val="00BA1875"/>
    <w:rsid w:val="00BA71B2"/>
    <w:rsid w:val="00BC1000"/>
    <w:rsid w:val="00BE3441"/>
    <w:rsid w:val="00BE408B"/>
    <w:rsid w:val="00BF3F96"/>
    <w:rsid w:val="00C13CBB"/>
    <w:rsid w:val="00C2247E"/>
    <w:rsid w:val="00C226E5"/>
    <w:rsid w:val="00C24D5B"/>
    <w:rsid w:val="00C27F5D"/>
    <w:rsid w:val="00C36AD4"/>
    <w:rsid w:val="00C4403D"/>
    <w:rsid w:val="00C50AC4"/>
    <w:rsid w:val="00C67A0F"/>
    <w:rsid w:val="00C73354"/>
    <w:rsid w:val="00C745AF"/>
    <w:rsid w:val="00C83005"/>
    <w:rsid w:val="00C876B3"/>
    <w:rsid w:val="00CA44D5"/>
    <w:rsid w:val="00CA787C"/>
    <w:rsid w:val="00CA7B15"/>
    <w:rsid w:val="00CB0BE7"/>
    <w:rsid w:val="00CC181A"/>
    <w:rsid w:val="00CC40CA"/>
    <w:rsid w:val="00CC65EC"/>
    <w:rsid w:val="00CD1DB6"/>
    <w:rsid w:val="00CD44F0"/>
    <w:rsid w:val="00CD5E3F"/>
    <w:rsid w:val="00CE09C9"/>
    <w:rsid w:val="00CE2860"/>
    <w:rsid w:val="00CE66B8"/>
    <w:rsid w:val="00CE6D02"/>
    <w:rsid w:val="00CF062E"/>
    <w:rsid w:val="00CF0FF4"/>
    <w:rsid w:val="00CF3809"/>
    <w:rsid w:val="00D1101F"/>
    <w:rsid w:val="00D120AA"/>
    <w:rsid w:val="00D2023D"/>
    <w:rsid w:val="00D34EDD"/>
    <w:rsid w:val="00D3773E"/>
    <w:rsid w:val="00D4175D"/>
    <w:rsid w:val="00D619C4"/>
    <w:rsid w:val="00D62393"/>
    <w:rsid w:val="00D6379A"/>
    <w:rsid w:val="00D743E3"/>
    <w:rsid w:val="00D771B7"/>
    <w:rsid w:val="00D838F1"/>
    <w:rsid w:val="00D91223"/>
    <w:rsid w:val="00D97D9F"/>
    <w:rsid w:val="00DA42DC"/>
    <w:rsid w:val="00DB2E75"/>
    <w:rsid w:val="00DB585C"/>
    <w:rsid w:val="00DB5BDA"/>
    <w:rsid w:val="00DD0DBE"/>
    <w:rsid w:val="00DD49FC"/>
    <w:rsid w:val="00DF1E75"/>
    <w:rsid w:val="00DF2856"/>
    <w:rsid w:val="00DF400F"/>
    <w:rsid w:val="00DF4EB2"/>
    <w:rsid w:val="00E1178A"/>
    <w:rsid w:val="00E11B95"/>
    <w:rsid w:val="00E12BFE"/>
    <w:rsid w:val="00E14364"/>
    <w:rsid w:val="00E21F24"/>
    <w:rsid w:val="00E40CEC"/>
    <w:rsid w:val="00E454CF"/>
    <w:rsid w:val="00E55EC8"/>
    <w:rsid w:val="00E62C42"/>
    <w:rsid w:val="00E70AED"/>
    <w:rsid w:val="00E71EB3"/>
    <w:rsid w:val="00E72B87"/>
    <w:rsid w:val="00E74B23"/>
    <w:rsid w:val="00E82DBA"/>
    <w:rsid w:val="00EA7690"/>
    <w:rsid w:val="00EB392B"/>
    <w:rsid w:val="00ED47B0"/>
    <w:rsid w:val="00EF1E70"/>
    <w:rsid w:val="00F030AE"/>
    <w:rsid w:val="00F101FE"/>
    <w:rsid w:val="00F23C4E"/>
    <w:rsid w:val="00F23EBC"/>
    <w:rsid w:val="00F25E66"/>
    <w:rsid w:val="00F2668A"/>
    <w:rsid w:val="00F35C09"/>
    <w:rsid w:val="00F367B9"/>
    <w:rsid w:val="00F5403B"/>
    <w:rsid w:val="00F642D1"/>
    <w:rsid w:val="00F669E6"/>
    <w:rsid w:val="00F8450E"/>
    <w:rsid w:val="00F91E01"/>
    <w:rsid w:val="00F9202D"/>
    <w:rsid w:val="00FA05D1"/>
    <w:rsid w:val="00FA408C"/>
    <w:rsid w:val="00FC3B3F"/>
    <w:rsid w:val="00FC4BBF"/>
    <w:rsid w:val="00FD2D8A"/>
    <w:rsid w:val="00FE076E"/>
    <w:rsid w:val="00FE0E9C"/>
    <w:rsid w:val="00FF12A4"/>
    <w:rsid w:val="00FF3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8ACE7"/>
  <w15:docId w15:val="{D3FCD7DF-46B7-9843-97AF-1E61A5046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8450E"/>
  </w:style>
  <w:style w:type="paragraph" w:styleId="Titolo1">
    <w:name w:val="heading 1"/>
    <w:basedOn w:val="Normale"/>
    <w:next w:val="Normale"/>
    <w:link w:val="Titolo1Carattere"/>
    <w:qFormat/>
    <w:rsid w:val="004C612A"/>
    <w:pPr>
      <w:keepNext/>
      <w:spacing w:after="0" w:line="240" w:lineRule="auto"/>
      <w:outlineLvl w:val="0"/>
    </w:pPr>
    <w:rPr>
      <w:rFonts w:ascii="Arial" w:eastAsia="Times New Roman" w:hAnsi="Arial" w:cs="Times New Roman"/>
      <w:b/>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C612A"/>
    <w:rPr>
      <w:rFonts w:ascii="Arial" w:eastAsia="Times New Roman" w:hAnsi="Arial" w:cs="Times New Roman"/>
      <w:b/>
      <w:sz w:val="20"/>
      <w:szCs w:val="20"/>
      <w:lang w:eastAsia="it-IT"/>
    </w:rPr>
  </w:style>
  <w:style w:type="paragraph" w:styleId="Intestazione">
    <w:name w:val="header"/>
    <w:basedOn w:val="Normale"/>
    <w:link w:val="IntestazioneCarattere"/>
    <w:uiPriority w:val="99"/>
    <w:unhideWhenUsed/>
    <w:rsid w:val="004C612A"/>
    <w:pPr>
      <w:tabs>
        <w:tab w:val="center" w:pos="4819"/>
        <w:tab w:val="right" w:pos="9638"/>
      </w:tabs>
      <w:spacing w:after="0" w:line="240" w:lineRule="auto"/>
    </w:pPr>
    <w:rPr>
      <w:rFonts w:ascii="Calibri" w:eastAsia="Calibri" w:hAnsi="Calibri" w:cs="Times New Roman"/>
      <w:lang w:val="it-IT" w:eastAsia="en-US"/>
    </w:rPr>
  </w:style>
  <w:style w:type="character" w:customStyle="1" w:styleId="IntestazioneCarattere">
    <w:name w:val="Intestazione Carattere"/>
    <w:basedOn w:val="Carpredefinitoparagrafo"/>
    <w:link w:val="Intestazione"/>
    <w:uiPriority w:val="99"/>
    <w:rsid w:val="004C612A"/>
    <w:rPr>
      <w:rFonts w:ascii="Calibri" w:eastAsia="Calibri" w:hAnsi="Calibri" w:cs="Times New Roman"/>
      <w:lang w:val="it-IT" w:eastAsia="en-US"/>
    </w:rPr>
  </w:style>
  <w:style w:type="paragraph" w:styleId="Pidipagina">
    <w:name w:val="footer"/>
    <w:basedOn w:val="Normale"/>
    <w:link w:val="PidipaginaCarattere"/>
    <w:uiPriority w:val="99"/>
    <w:unhideWhenUsed/>
    <w:rsid w:val="004C612A"/>
    <w:pPr>
      <w:tabs>
        <w:tab w:val="center" w:pos="4819"/>
        <w:tab w:val="right" w:pos="9638"/>
      </w:tabs>
      <w:spacing w:after="0" w:line="240" w:lineRule="auto"/>
    </w:pPr>
    <w:rPr>
      <w:rFonts w:ascii="Calibri" w:eastAsia="Calibri" w:hAnsi="Calibri" w:cs="Times New Roman"/>
      <w:lang w:val="it-IT" w:eastAsia="en-US"/>
    </w:rPr>
  </w:style>
  <w:style w:type="character" w:customStyle="1" w:styleId="PidipaginaCarattere">
    <w:name w:val="Piè di pagina Carattere"/>
    <w:basedOn w:val="Carpredefinitoparagrafo"/>
    <w:link w:val="Pidipagina"/>
    <w:uiPriority w:val="99"/>
    <w:rsid w:val="004C612A"/>
    <w:rPr>
      <w:rFonts w:ascii="Calibri" w:eastAsia="Calibri" w:hAnsi="Calibri" w:cs="Times New Roman"/>
      <w:lang w:val="it-IT" w:eastAsia="en-US"/>
    </w:rPr>
  </w:style>
  <w:style w:type="character" w:styleId="Collegamentoipertestuale">
    <w:name w:val="Hyperlink"/>
    <w:rsid w:val="004C612A"/>
    <w:rPr>
      <w:color w:val="0000FF"/>
      <w:u w:val="single"/>
    </w:rPr>
  </w:style>
  <w:style w:type="paragraph" w:styleId="Testofumetto">
    <w:name w:val="Balloon Text"/>
    <w:basedOn w:val="Normale"/>
    <w:link w:val="TestofumettoCarattere"/>
    <w:uiPriority w:val="99"/>
    <w:semiHidden/>
    <w:unhideWhenUsed/>
    <w:rsid w:val="00091E7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1E7C"/>
    <w:rPr>
      <w:rFonts w:ascii="Tahoma" w:hAnsi="Tahoma" w:cs="Tahoma"/>
      <w:sz w:val="16"/>
      <w:szCs w:val="16"/>
    </w:rPr>
  </w:style>
  <w:style w:type="paragraph" w:styleId="Paragrafoelenco">
    <w:name w:val="List Paragraph"/>
    <w:basedOn w:val="Normale"/>
    <w:uiPriority w:val="34"/>
    <w:qFormat/>
    <w:rsid w:val="00622AF3"/>
    <w:pPr>
      <w:ind w:left="720"/>
      <w:contextualSpacing/>
    </w:pPr>
  </w:style>
  <w:style w:type="paragraph" w:styleId="Testonormale">
    <w:name w:val="Plain Text"/>
    <w:basedOn w:val="Normale"/>
    <w:link w:val="TestonormaleCarattere"/>
    <w:uiPriority w:val="99"/>
    <w:semiHidden/>
    <w:unhideWhenUsed/>
    <w:rsid w:val="00CB0BE7"/>
    <w:pPr>
      <w:spacing w:after="0" w:line="240" w:lineRule="auto"/>
    </w:pPr>
    <w:rPr>
      <w:rFonts w:ascii="Calibri" w:eastAsiaTheme="minorHAnsi" w:hAnsi="Calibri"/>
      <w:szCs w:val="21"/>
      <w:lang w:val="it-IT" w:eastAsia="en-US"/>
    </w:rPr>
  </w:style>
  <w:style w:type="character" w:customStyle="1" w:styleId="TestonormaleCarattere">
    <w:name w:val="Testo normale Carattere"/>
    <w:basedOn w:val="Carpredefinitoparagrafo"/>
    <w:link w:val="Testonormale"/>
    <w:uiPriority w:val="99"/>
    <w:semiHidden/>
    <w:rsid w:val="00CB0BE7"/>
    <w:rPr>
      <w:rFonts w:ascii="Calibri" w:eastAsiaTheme="minorHAnsi" w:hAnsi="Calibri"/>
      <w:szCs w:val="21"/>
      <w:lang w:val="it-IT" w:eastAsia="en-US"/>
    </w:rPr>
  </w:style>
  <w:style w:type="table" w:styleId="Grigliatabella">
    <w:name w:val="Table Grid"/>
    <w:basedOn w:val="Tabellanormale"/>
    <w:uiPriority w:val="39"/>
    <w:rsid w:val="00595142"/>
    <w:pPr>
      <w:spacing w:after="0" w:line="240" w:lineRule="auto"/>
    </w:pPr>
    <w:rPr>
      <w:rFonts w:eastAsiaTheme="minorHAnsi"/>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A93085"/>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Enfasigrassetto">
    <w:name w:val="Strong"/>
    <w:basedOn w:val="Carpredefinitoparagrafo"/>
    <w:uiPriority w:val="22"/>
    <w:qFormat/>
    <w:rsid w:val="00A93085"/>
    <w:rPr>
      <w:b/>
      <w:bCs/>
    </w:rPr>
  </w:style>
  <w:style w:type="paragraph" w:styleId="PreformattatoHTML">
    <w:name w:val="HTML Preformatted"/>
    <w:basedOn w:val="Normale"/>
    <w:link w:val="PreformattatoHTMLCarattere"/>
    <w:uiPriority w:val="99"/>
    <w:semiHidden/>
    <w:unhideWhenUsed/>
    <w:rsid w:val="00277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semiHidden/>
    <w:rsid w:val="00277352"/>
    <w:rPr>
      <w:rFonts w:ascii="Courier New" w:eastAsia="Times New Roman" w:hAnsi="Courier New" w:cs="Courier New"/>
      <w:sz w:val="20"/>
      <w:szCs w:val="20"/>
      <w:lang w:val="it-IT" w:eastAsia="it-IT"/>
    </w:rPr>
  </w:style>
  <w:style w:type="table" w:customStyle="1" w:styleId="TableGrid">
    <w:name w:val="TableGrid"/>
    <w:rsid w:val="00F642D1"/>
    <w:pPr>
      <w:spacing w:after="0" w:line="240" w:lineRule="auto"/>
    </w:pPr>
    <w:rPr>
      <w:lang w:val="it-IT" w:eastAsia="it-IT"/>
    </w:rPr>
    <w:tblPr>
      <w:tblCellMar>
        <w:top w:w="0" w:type="dxa"/>
        <w:left w:w="0" w:type="dxa"/>
        <w:bottom w:w="0" w:type="dxa"/>
        <w:right w:w="0" w:type="dxa"/>
      </w:tblCellMar>
    </w:tblPr>
  </w:style>
  <w:style w:type="table" w:customStyle="1" w:styleId="Grigliatabella1">
    <w:name w:val="Griglia tabella1"/>
    <w:basedOn w:val="Tabellanormale"/>
    <w:next w:val="Grigliatabella"/>
    <w:uiPriority w:val="39"/>
    <w:rsid w:val="008F4A4B"/>
    <w:pPr>
      <w:spacing w:after="0" w:line="240" w:lineRule="auto"/>
    </w:pPr>
    <w:rPr>
      <w:rFonts w:ascii="Calibri" w:eastAsia="Calibri" w:hAnsi="Calibri" w:cs="Times New Roman"/>
      <w:lang w:val="it-IT"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
    <w:name w:val="Griglia tabella11"/>
    <w:basedOn w:val="Tabellanormale"/>
    <w:next w:val="Grigliatabella"/>
    <w:rsid w:val="002D5706"/>
    <w:pPr>
      <w:spacing w:after="0" w:line="240" w:lineRule="auto"/>
    </w:pPr>
    <w:rPr>
      <w:rFonts w:ascii="Times New Roman" w:eastAsia="Times New Roman" w:hAnsi="Times New Roman"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F2668A"/>
    <w:pPr>
      <w:spacing w:after="0" w:line="240" w:lineRule="auto"/>
    </w:pPr>
    <w:rPr>
      <w:rFonts w:ascii="Calibri" w:eastAsia="Times New Roman" w:hAnsi="Calibri"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94F3F"/>
    <w:pPr>
      <w:autoSpaceDE w:val="0"/>
      <w:autoSpaceDN w:val="0"/>
      <w:adjustRightInd w:val="0"/>
      <w:spacing w:after="0" w:line="240" w:lineRule="auto"/>
    </w:pPr>
    <w:rPr>
      <w:rFonts w:ascii="Arial" w:hAnsi="Arial" w:cs="Arial"/>
      <w:color w:val="000000"/>
      <w:sz w:val="24"/>
      <w:szCs w:val="24"/>
      <w:lang w:val="it-IT"/>
    </w:rPr>
  </w:style>
  <w:style w:type="table" w:customStyle="1" w:styleId="Grigliatabella3">
    <w:name w:val="Griglia tabella3"/>
    <w:basedOn w:val="Tabellanormale"/>
    <w:next w:val="Grigliatabella"/>
    <w:uiPriority w:val="39"/>
    <w:rsid w:val="00CA44D5"/>
    <w:pPr>
      <w:spacing w:after="0" w:line="240" w:lineRule="auto"/>
    </w:pPr>
    <w:rPr>
      <w:rFonts w:ascii="Calibri" w:eastAsia="Times New Roman" w:hAnsi="Calibri"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2">
    <w:name w:val="Griglia tabella12"/>
    <w:basedOn w:val="Tabellanormale"/>
    <w:next w:val="Grigliatabella"/>
    <w:rsid w:val="002A3F49"/>
    <w:pPr>
      <w:spacing w:after="0" w:line="240" w:lineRule="auto"/>
    </w:pPr>
    <w:rPr>
      <w:rFonts w:ascii="Times New Roman" w:eastAsia="Times New Roman" w:hAnsi="Times New Roman"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1">
    <w:name w:val="Griglia tabella31"/>
    <w:basedOn w:val="Tabellanormale"/>
    <w:next w:val="Grigliatabella"/>
    <w:uiPriority w:val="39"/>
    <w:rsid w:val="00CD5E3F"/>
    <w:pPr>
      <w:spacing w:after="0" w:line="240" w:lineRule="auto"/>
    </w:pPr>
    <w:rPr>
      <w:rFonts w:eastAsia="Times New Roman" w:cs="Times New Roman"/>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7003">
      <w:bodyDiv w:val="1"/>
      <w:marLeft w:val="0"/>
      <w:marRight w:val="0"/>
      <w:marTop w:val="0"/>
      <w:marBottom w:val="0"/>
      <w:divBdr>
        <w:top w:val="none" w:sz="0" w:space="0" w:color="auto"/>
        <w:left w:val="none" w:sz="0" w:space="0" w:color="auto"/>
        <w:bottom w:val="none" w:sz="0" w:space="0" w:color="auto"/>
        <w:right w:val="none" w:sz="0" w:space="0" w:color="auto"/>
      </w:divBdr>
    </w:div>
    <w:div w:id="121728135">
      <w:bodyDiv w:val="1"/>
      <w:marLeft w:val="0"/>
      <w:marRight w:val="0"/>
      <w:marTop w:val="0"/>
      <w:marBottom w:val="0"/>
      <w:divBdr>
        <w:top w:val="none" w:sz="0" w:space="0" w:color="auto"/>
        <w:left w:val="none" w:sz="0" w:space="0" w:color="auto"/>
        <w:bottom w:val="none" w:sz="0" w:space="0" w:color="auto"/>
        <w:right w:val="none" w:sz="0" w:space="0" w:color="auto"/>
      </w:divBdr>
    </w:div>
    <w:div w:id="288820266">
      <w:bodyDiv w:val="1"/>
      <w:marLeft w:val="0"/>
      <w:marRight w:val="0"/>
      <w:marTop w:val="0"/>
      <w:marBottom w:val="0"/>
      <w:divBdr>
        <w:top w:val="none" w:sz="0" w:space="0" w:color="auto"/>
        <w:left w:val="none" w:sz="0" w:space="0" w:color="auto"/>
        <w:bottom w:val="none" w:sz="0" w:space="0" w:color="auto"/>
        <w:right w:val="none" w:sz="0" w:space="0" w:color="auto"/>
      </w:divBdr>
    </w:div>
    <w:div w:id="456724931">
      <w:bodyDiv w:val="1"/>
      <w:marLeft w:val="0"/>
      <w:marRight w:val="0"/>
      <w:marTop w:val="0"/>
      <w:marBottom w:val="0"/>
      <w:divBdr>
        <w:top w:val="none" w:sz="0" w:space="0" w:color="auto"/>
        <w:left w:val="none" w:sz="0" w:space="0" w:color="auto"/>
        <w:bottom w:val="none" w:sz="0" w:space="0" w:color="auto"/>
        <w:right w:val="none" w:sz="0" w:space="0" w:color="auto"/>
      </w:divBdr>
    </w:div>
    <w:div w:id="480968727">
      <w:bodyDiv w:val="1"/>
      <w:marLeft w:val="0"/>
      <w:marRight w:val="0"/>
      <w:marTop w:val="0"/>
      <w:marBottom w:val="0"/>
      <w:divBdr>
        <w:top w:val="none" w:sz="0" w:space="0" w:color="auto"/>
        <w:left w:val="none" w:sz="0" w:space="0" w:color="auto"/>
        <w:bottom w:val="none" w:sz="0" w:space="0" w:color="auto"/>
        <w:right w:val="none" w:sz="0" w:space="0" w:color="auto"/>
      </w:divBdr>
    </w:div>
    <w:div w:id="531455318">
      <w:bodyDiv w:val="1"/>
      <w:marLeft w:val="0"/>
      <w:marRight w:val="0"/>
      <w:marTop w:val="0"/>
      <w:marBottom w:val="0"/>
      <w:divBdr>
        <w:top w:val="none" w:sz="0" w:space="0" w:color="auto"/>
        <w:left w:val="none" w:sz="0" w:space="0" w:color="auto"/>
        <w:bottom w:val="none" w:sz="0" w:space="0" w:color="auto"/>
        <w:right w:val="none" w:sz="0" w:space="0" w:color="auto"/>
      </w:divBdr>
    </w:div>
    <w:div w:id="651913035">
      <w:bodyDiv w:val="1"/>
      <w:marLeft w:val="0"/>
      <w:marRight w:val="0"/>
      <w:marTop w:val="0"/>
      <w:marBottom w:val="0"/>
      <w:divBdr>
        <w:top w:val="none" w:sz="0" w:space="0" w:color="auto"/>
        <w:left w:val="none" w:sz="0" w:space="0" w:color="auto"/>
        <w:bottom w:val="none" w:sz="0" w:space="0" w:color="auto"/>
        <w:right w:val="none" w:sz="0" w:space="0" w:color="auto"/>
      </w:divBdr>
    </w:div>
    <w:div w:id="993605146">
      <w:bodyDiv w:val="1"/>
      <w:marLeft w:val="0"/>
      <w:marRight w:val="0"/>
      <w:marTop w:val="0"/>
      <w:marBottom w:val="0"/>
      <w:divBdr>
        <w:top w:val="none" w:sz="0" w:space="0" w:color="auto"/>
        <w:left w:val="none" w:sz="0" w:space="0" w:color="auto"/>
        <w:bottom w:val="none" w:sz="0" w:space="0" w:color="auto"/>
        <w:right w:val="none" w:sz="0" w:space="0" w:color="auto"/>
      </w:divBdr>
    </w:div>
    <w:div w:id="1057389470">
      <w:bodyDiv w:val="1"/>
      <w:marLeft w:val="0"/>
      <w:marRight w:val="0"/>
      <w:marTop w:val="0"/>
      <w:marBottom w:val="0"/>
      <w:divBdr>
        <w:top w:val="none" w:sz="0" w:space="0" w:color="auto"/>
        <w:left w:val="none" w:sz="0" w:space="0" w:color="auto"/>
        <w:bottom w:val="none" w:sz="0" w:space="0" w:color="auto"/>
        <w:right w:val="none" w:sz="0" w:space="0" w:color="auto"/>
      </w:divBdr>
    </w:div>
    <w:div w:id="1170022086">
      <w:bodyDiv w:val="1"/>
      <w:marLeft w:val="0"/>
      <w:marRight w:val="0"/>
      <w:marTop w:val="0"/>
      <w:marBottom w:val="0"/>
      <w:divBdr>
        <w:top w:val="none" w:sz="0" w:space="0" w:color="auto"/>
        <w:left w:val="none" w:sz="0" w:space="0" w:color="auto"/>
        <w:bottom w:val="none" w:sz="0" w:space="0" w:color="auto"/>
        <w:right w:val="none" w:sz="0" w:space="0" w:color="auto"/>
      </w:divBdr>
    </w:div>
    <w:div w:id="1201477530">
      <w:bodyDiv w:val="1"/>
      <w:marLeft w:val="0"/>
      <w:marRight w:val="0"/>
      <w:marTop w:val="0"/>
      <w:marBottom w:val="0"/>
      <w:divBdr>
        <w:top w:val="none" w:sz="0" w:space="0" w:color="auto"/>
        <w:left w:val="none" w:sz="0" w:space="0" w:color="auto"/>
        <w:bottom w:val="none" w:sz="0" w:space="0" w:color="auto"/>
        <w:right w:val="none" w:sz="0" w:space="0" w:color="auto"/>
      </w:divBdr>
    </w:div>
    <w:div w:id="1251817974">
      <w:bodyDiv w:val="1"/>
      <w:marLeft w:val="0"/>
      <w:marRight w:val="0"/>
      <w:marTop w:val="0"/>
      <w:marBottom w:val="0"/>
      <w:divBdr>
        <w:top w:val="none" w:sz="0" w:space="0" w:color="auto"/>
        <w:left w:val="none" w:sz="0" w:space="0" w:color="auto"/>
        <w:bottom w:val="none" w:sz="0" w:space="0" w:color="auto"/>
        <w:right w:val="none" w:sz="0" w:space="0" w:color="auto"/>
      </w:divBdr>
    </w:div>
    <w:div w:id="1262178121">
      <w:bodyDiv w:val="1"/>
      <w:marLeft w:val="0"/>
      <w:marRight w:val="0"/>
      <w:marTop w:val="0"/>
      <w:marBottom w:val="0"/>
      <w:divBdr>
        <w:top w:val="none" w:sz="0" w:space="0" w:color="auto"/>
        <w:left w:val="none" w:sz="0" w:space="0" w:color="auto"/>
        <w:bottom w:val="none" w:sz="0" w:space="0" w:color="auto"/>
        <w:right w:val="none" w:sz="0" w:space="0" w:color="auto"/>
      </w:divBdr>
    </w:div>
    <w:div w:id="1293754104">
      <w:bodyDiv w:val="1"/>
      <w:marLeft w:val="0"/>
      <w:marRight w:val="0"/>
      <w:marTop w:val="0"/>
      <w:marBottom w:val="0"/>
      <w:divBdr>
        <w:top w:val="none" w:sz="0" w:space="0" w:color="auto"/>
        <w:left w:val="none" w:sz="0" w:space="0" w:color="auto"/>
        <w:bottom w:val="none" w:sz="0" w:space="0" w:color="auto"/>
        <w:right w:val="none" w:sz="0" w:space="0" w:color="auto"/>
      </w:divBdr>
    </w:div>
    <w:div w:id="1451626504">
      <w:bodyDiv w:val="1"/>
      <w:marLeft w:val="0"/>
      <w:marRight w:val="0"/>
      <w:marTop w:val="0"/>
      <w:marBottom w:val="0"/>
      <w:divBdr>
        <w:top w:val="none" w:sz="0" w:space="0" w:color="auto"/>
        <w:left w:val="none" w:sz="0" w:space="0" w:color="auto"/>
        <w:bottom w:val="none" w:sz="0" w:space="0" w:color="auto"/>
        <w:right w:val="none" w:sz="0" w:space="0" w:color="auto"/>
      </w:divBdr>
    </w:div>
    <w:div w:id="1758331523">
      <w:bodyDiv w:val="1"/>
      <w:marLeft w:val="0"/>
      <w:marRight w:val="0"/>
      <w:marTop w:val="0"/>
      <w:marBottom w:val="0"/>
      <w:divBdr>
        <w:top w:val="none" w:sz="0" w:space="0" w:color="auto"/>
        <w:left w:val="none" w:sz="0" w:space="0" w:color="auto"/>
        <w:bottom w:val="none" w:sz="0" w:space="0" w:color="auto"/>
        <w:right w:val="none" w:sz="0" w:space="0" w:color="auto"/>
      </w:divBdr>
    </w:div>
    <w:div w:id="1780026115">
      <w:bodyDiv w:val="1"/>
      <w:marLeft w:val="0"/>
      <w:marRight w:val="0"/>
      <w:marTop w:val="0"/>
      <w:marBottom w:val="0"/>
      <w:divBdr>
        <w:top w:val="none" w:sz="0" w:space="0" w:color="auto"/>
        <w:left w:val="none" w:sz="0" w:space="0" w:color="auto"/>
        <w:bottom w:val="none" w:sz="0" w:space="0" w:color="auto"/>
        <w:right w:val="none" w:sz="0" w:space="0" w:color="auto"/>
      </w:divBdr>
    </w:div>
    <w:div w:id="1833134873">
      <w:bodyDiv w:val="1"/>
      <w:marLeft w:val="0"/>
      <w:marRight w:val="0"/>
      <w:marTop w:val="0"/>
      <w:marBottom w:val="0"/>
      <w:divBdr>
        <w:top w:val="none" w:sz="0" w:space="0" w:color="auto"/>
        <w:left w:val="none" w:sz="0" w:space="0" w:color="auto"/>
        <w:bottom w:val="none" w:sz="0" w:space="0" w:color="auto"/>
        <w:right w:val="none" w:sz="0" w:space="0" w:color="auto"/>
      </w:divBdr>
    </w:div>
    <w:div w:id="1862623487">
      <w:bodyDiv w:val="1"/>
      <w:marLeft w:val="0"/>
      <w:marRight w:val="0"/>
      <w:marTop w:val="0"/>
      <w:marBottom w:val="0"/>
      <w:divBdr>
        <w:top w:val="none" w:sz="0" w:space="0" w:color="auto"/>
        <w:left w:val="none" w:sz="0" w:space="0" w:color="auto"/>
        <w:bottom w:val="none" w:sz="0" w:space="0" w:color="auto"/>
        <w:right w:val="none" w:sz="0" w:space="0" w:color="auto"/>
      </w:divBdr>
    </w:div>
    <w:div w:id="188405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TOIS038002@istruzione.it" TargetMode="External"/><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hyperlink" Target="http://www.buniva.edu.it" TargetMode="External"/><Relationship Id="rId4" Type="http://schemas.openxmlformats.org/officeDocument/2006/relationships/hyperlink" Target="mailto:%20TOIS038002@pec.istruzione.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etto\Google%20Drive\CIRCOLARI%20NUOVO\CIRCOLARI%20DA%20VERIFICARE\modello_circolar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modello_circolari</Template>
  <TotalTime>341</TotalTime>
  <Pages>6</Pages>
  <Words>1407</Words>
  <Characters>8020</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preside1</dc:creator>
  <cp:lastModifiedBy>ufficio contabilita1</cp:lastModifiedBy>
  <cp:revision>30</cp:revision>
  <cp:lastPrinted>2024-05-23T12:52:00Z</cp:lastPrinted>
  <dcterms:created xsi:type="dcterms:W3CDTF">2024-03-05T09:11:00Z</dcterms:created>
  <dcterms:modified xsi:type="dcterms:W3CDTF">2024-05-23T13:10:00Z</dcterms:modified>
</cp:coreProperties>
</file>