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D64F" w14:textId="77777777" w:rsidR="00234C9A" w:rsidRDefault="00234C9A" w:rsidP="00FD2CBE">
      <w:pPr>
        <w:tabs>
          <w:tab w:val="left" w:pos="9638"/>
        </w:tabs>
        <w:spacing w:after="0" w:line="259" w:lineRule="auto"/>
        <w:rPr>
          <w:rFonts w:ascii="Calibri" w:eastAsia="Times New Roman" w:hAnsi="Calibri" w:cs="Calibri"/>
          <w:bCs/>
          <w:lang w:val="it-IT" w:eastAsia="en-US"/>
        </w:rPr>
      </w:pPr>
    </w:p>
    <w:p w14:paraId="4CB360F7" w14:textId="77777777" w:rsidR="00E078C3" w:rsidRPr="00E078C3" w:rsidRDefault="00E078C3" w:rsidP="00E078C3">
      <w:pPr>
        <w:spacing w:after="160" w:line="259" w:lineRule="auto"/>
        <w:rPr>
          <w:rFonts w:ascii="Calibri" w:eastAsia="Times New Roman" w:hAnsi="Calibri" w:cs="Calibri"/>
          <w:b/>
          <w:bCs/>
          <w:u w:val="single"/>
          <w:lang w:val="it-IT" w:eastAsia="en-US"/>
        </w:rPr>
      </w:pPr>
      <w:r w:rsidRPr="00E078C3">
        <w:rPr>
          <w:rFonts w:ascii="Calibri" w:eastAsia="Times New Roman" w:hAnsi="Calibri" w:cs="Calibri"/>
          <w:b/>
          <w:bCs/>
          <w:u w:val="single"/>
          <w:lang w:val="it-IT" w:eastAsia="en-US"/>
        </w:rPr>
        <w:t>Allegato A</w:t>
      </w:r>
    </w:p>
    <w:p w14:paraId="189BC12B" w14:textId="2FC6AF75"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ascii="Calibri" w:eastAsia="Times New Roman" w:hAnsi="Calibri" w:cs="Calibri"/>
          <w:b/>
          <w:bCs/>
          <w:lang w:val="it-IT" w:eastAsia="en-US"/>
        </w:rPr>
        <w:t xml:space="preserve">DOMANDA DI PARTECIPAZIONE ALL’AVVISO INTERNO per la SELEZIONE </w:t>
      </w:r>
      <w:r w:rsidR="00EB5283">
        <w:rPr>
          <w:rFonts w:ascii="Calibri" w:eastAsia="Times New Roman" w:hAnsi="Calibri" w:cs="Calibri"/>
          <w:b/>
          <w:bCs/>
          <w:sz w:val="24"/>
          <w:szCs w:val="24"/>
          <w:lang w:val="it-IT" w:eastAsia="en-US"/>
        </w:rPr>
        <w:t>DI DOCENTI</w:t>
      </w:r>
      <w:r w:rsidR="0015381F">
        <w:rPr>
          <w:rFonts w:ascii="Calibri" w:eastAsia="Times New Roman" w:hAnsi="Calibri" w:cs="Calibri"/>
          <w:b/>
          <w:bCs/>
          <w:sz w:val="24"/>
          <w:szCs w:val="24"/>
          <w:lang w:val="it-IT" w:eastAsia="en-US"/>
        </w:rPr>
        <w:t xml:space="preserve"> ESPERTI</w:t>
      </w:r>
      <w:r w:rsidR="00EB5283">
        <w:rPr>
          <w:rFonts w:ascii="Calibri" w:eastAsia="Times New Roman" w:hAnsi="Calibri" w:cs="Calibri"/>
          <w:b/>
          <w:bCs/>
          <w:sz w:val="24"/>
          <w:szCs w:val="24"/>
          <w:lang w:val="it-IT" w:eastAsia="en-US"/>
        </w:rPr>
        <w:t xml:space="preserve"> INTERNI E TUTOR INTERNI per n. 1  laboratorio co-curricolare di creatività: </w:t>
      </w:r>
      <w:proofErr w:type="spellStart"/>
      <w:r w:rsidR="00EB5283">
        <w:rPr>
          <w:rFonts w:ascii="Calibri" w:eastAsia="Times New Roman" w:hAnsi="Calibri" w:cs="Calibri"/>
          <w:b/>
          <w:bCs/>
          <w:sz w:val="24"/>
          <w:szCs w:val="24"/>
          <w:lang w:val="it-IT" w:eastAsia="en-US"/>
        </w:rPr>
        <w:t>street</w:t>
      </w:r>
      <w:proofErr w:type="spellEnd"/>
      <w:r w:rsidR="00EB5283">
        <w:rPr>
          <w:rFonts w:ascii="Calibri" w:eastAsia="Times New Roman" w:hAnsi="Calibri" w:cs="Calibri"/>
          <w:b/>
          <w:bCs/>
          <w:sz w:val="24"/>
          <w:szCs w:val="24"/>
          <w:lang w:val="it-IT" w:eastAsia="en-US"/>
        </w:rPr>
        <w:t xml:space="preserve"> art e pop art, n. 1 laboratorio co-curricolare scultoreo di riciclo di materiali e cartapesta, n. 1 laboratorio co-curricolare di CARTE MARMORIZZATE-PAPER MARBLING, n. 1 laboratorio co-curricolare di SERIGRAFIA relativi al</w:t>
      </w:r>
      <w:r w:rsidR="00EB5283" w:rsidRPr="00050661">
        <w:rPr>
          <w:rFonts w:ascii="Calibri" w:eastAsia="Times New Roman" w:hAnsi="Calibri" w:cs="Calibri"/>
          <w:b/>
          <w:bCs/>
          <w:sz w:val="24"/>
          <w:szCs w:val="24"/>
          <w:lang w:val="it-IT" w:eastAsia="en-US"/>
        </w:rPr>
        <w:t xml:space="preserve"> progetto PNRR</w:t>
      </w:r>
      <w:r w:rsidR="00EB5283">
        <w:rPr>
          <w:rFonts w:ascii="Calibri" w:eastAsia="Times New Roman" w:hAnsi="Calibri" w:cs="Calibri"/>
          <w:b/>
          <w:bCs/>
          <w:sz w:val="24"/>
          <w:szCs w:val="24"/>
          <w:lang w:val="it-IT" w:eastAsia="en-US"/>
        </w:rPr>
        <w:t xml:space="preserve"> </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2A4E5581"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p>
    <w:p w14:paraId="1A330943"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r w:rsidRPr="00E078C3">
        <w:rPr>
          <w:rFonts w:ascii="Calibri" w:eastAsia="Times New Roman" w:hAnsi="Calibri" w:cs="Calibri"/>
          <w:lang w:val="it-IT" w:eastAsia="en-US"/>
        </w:rPr>
        <w:t>Al Dirigente Scolastico</w:t>
      </w:r>
    </w:p>
    <w:p w14:paraId="05CD32EC" w14:textId="77777777" w:rsidR="00E078C3" w:rsidRPr="00E078C3" w:rsidRDefault="00E078C3" w:rsidP="00EB5283">
      <w:pPr>
        <w:spacing w:after="160" w:line="259" w:lineRule="auto"/>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t xml:space="preserve">  </w:t>
      </w:r>
    </w:p>
    <w:p w14:paraId="2C2734B2"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Il/la sottoscritto/a_____________________________________________________________</w:t>
      </w:r>
    </w:p>
    <w:p w14:paraId="771D5A88"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nato/a </w:t>
      </w:r>
      <w:proofErr w:type="spellStart"/>
      <w:r w:rsidRPr="00E078C3">
        <w:rPr>
          <w:rFonts w:ascii="Calibri" w:eastAsia="Times New Roman" w:hAnsi="Calibri" w:cs="Calibri"/>
          <w:lang w:val="it-IT" w:eastAsia="it-IT"/>
        </w:rPr>
        <w:t>a</w:t>
      </w:r>
      <w:proofErr w:type="spellEnd"/>
      <w:r w:rsidRPr="00E078C3">
        <w:rPr>
          <w:rFonts w:ascii="Calibri" w:eastAsia="Times New Roman" w:hAnsi="Calibri" w:cs="Calibri"/>
          <w:lang w:val="it-IT" w:eastAsia="it-IT"/>
        </w:rPr>
        <w:t xml:space="preserve"> _______________________________________________ il ____________________</w:t>
      </w:r>
    </w:p>
    <w:p w14:paraId="3C27081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codice fiscale |__|__|__|__|__|__|__|__|__|__|__|__|__|__|__|__|</w:t>
      </w:r>
    </w:p>
    <w:p w14:paraId="406EDD3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residente a ___________________________via_____________________________________</w:t>
      </w:r>
    </w:p>
    <w:p w14:paraId="782A1013"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recapito tel. _____________________________ recapito </w:t>
      </w:r>
      <w:proofErr w:type="spellStart"/>
      <w:r w:rsidRPr="00E078C3">
        <w:rPr>
          <w:rFonts w:ascii="Calibri" w:eastAsia="Times New Roman" w:hAnsi="Calibri" w:cs="Calibri"/>
          <w:lang w:val="it-IT" w:eastAsia="it-IT"/>
        </w:rPr>
        <w:t>cell</w:t>
      </w:r>
      <w:proofErr w:type="spellEnd"/>
      <w:r w:rsidRPr="00E078C3">
        <w:rPr>
          <w:rFonts w:ascii="Calibri" w:eastAsia="Times New Roman" w:hAnsi="Calibri" w:cs="Calibri"/>
          <w:lang w:val="it-IT" w:eastAsia="it-IT"/>
        </w:rPr>
        <w:t>. _____________________</w:t>
      </w:r>
    </w:p>
    <w:p w14:paraId="00B79B79"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indirizzo E-Mail _______________________________indirizzo PEC______________________________</w:t>
      </w:r>
    </w:p>
    <w:p w14:paraId="1ED41A18" w14:textId="77777777" w:rsidR="00E078C3" w:rsidRPr="00E078C3" w:rsidRDefault="00E078C3" w:rsidP="00E078C3">
      <w:pPr>
        <w:autoSpaceDE w:val="0"/>
        <w:spacing w:after="0" w:line="480" w:lineRule="auto"/>
        <w:rPr>
          <w:rFonts w:ascii="Calibri" w:eastAsia="Times New Roman" w:hAnsi="Calibri" w:cs="Calibri"/>
          <w:b/>
          <w:lang w:val="it-IT" w:eastAsia="it-IT"/>
        </w:rPr>
      </w:pPr>
      <w:r w:rsidRPr="00E078C3">
        <w:rPr>
          <w:rFonts w:ascii="Calibri" w:eastAsia="Times New Roman" w:hAnsi="Calibri" w:cs="Calibri"/>
          <w:lang w:val="it-IT" w:eastAsia="it-IT"/>
        </w:rPr>
        <w:t>in servizio presso ______________________________ con la qualifica di __________________</w:t>
      </w:r>
    </w:p>
    <w:p w14:paraId="49F9D9D8" w14:textId="77777777" w:rsidR="00E078C3" w:rsidRPr="00E078C3" w:rsidRDefault="00E078C3" w:rsidP="00E078C3">
      <w:pPr>
        <w:autoSpaceDE w:val="0"/>
        <w:spacing w:after="0" w:line="480" w:lineRule="auto"/>
        <w:jc w:val="center"/>
        <w:rPr>
          <w:rFonts w:ascii="Calibri" w:eastAsia="Times New Roman" w:hAnsi="Calibri" w:cs="Calibri"/>
          <w:lang w:val="it-IT" w:eastAsia="it-IT"/>
        </w:rPr>
      </w:pPr>
      <w:r w:rsidRPr="00E078C3">
        <w:rPr>
          <w:rFonts w:ascii="Calibri" w:eastAsia="Times New Roman" w:hAnsi="Calibri" w:cs="Calibri"/>
          <w:b/>
          <w:lang w:val="it-IT" w:eastAsia="it-IT"/>
        </w:rPr>
        <w:t>CHIEDE</w:t>
      </w:r>
    </w:p>
    <w:p w14:paraId="1127119F" w14:textId="3FEC6AD2"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Di partecipare alla selezione per l’attribuzione dell’incarico di</w:t>
      </w:r>
      <w:r w:rsidR="0015381F">
        <w:rPr>
          <w:rFonts w:ascii="Calibri" w:eastAsia="Times New Roman" w:hAnsi="Calibri" w:cs="Calibri"/>
          <w:lang w:val="it-IT" w:eastAsia="it-IT"/>
        </w:rPr>
        <w:t>:</w:t>
      </w:r>
    </w:p>
    <w:p w14:paraId="2F4BED06" w14:textId="61B2DF36" w:rsidR="00E3074C" w:rsidRPr="00EB5283" w:rsidRDefault="00EB5283" w:rsidP="00E3074C">
      <w:pPr>
        <w:numPr>
          <w:ilvl w:val="0"/>
          <w:numId w:val="28"/>
        </w:numPr>
        <w:spacing w:after="160" w:line="259" w:lineRule="auto"/>
        <w:contextualSpacing/>
        <w:jc w:val="both"/>
        <w:rPr>
          <w:rFonts w:ascii="Calibri" w:eastAsia="Times New Roman" w:hAnsi="Calibri" w:cs="Calibri"/>
          <w:b/>
          <w:bCs/>
          <w:lang w:val="it-IT" w:eastAsia="en-US"/>
        </w:rPr>
      </w:pPr>
      <w:r w:rsidRPr="004B51EF">
        <w:rPr>
          <w:rFonts w:ascii="Calibri" w:eastAsia="Times New Roman" w:hAnsi="Calibri" w:cs="Calibri"/>
          <w:b/>
          <w:color w:val="000000"/>
          <w:sz w:val="24"/>
          <w:szCs w:val="24"/>
          <w:lang w:val="it" w:eastAsia="it-IT"/>
        </w:rPr>
        <w:t>LABORATORIO CO-CURRICOLARE DI CREATIVITÀ: STREET ART E POP ART</w:t>
      </w:r>
      <w:r>
        <w:rPr>
          <w:rFonts w:cs="Calibri"/>
          <w:b/>
          <w:lang w:eastAsia="en-US"/>
        </w:rPr>
        <w:t xml:space="preserve"> </w:t>
      </w:r>
      <w:r w:rsidR="00E3074C">
        <w:rPr>
          <w:rFonts w:cs="Calibri"/>
          <w:b/>
          <w:lang w:eastAsia="en-US"/>
        </w:rPr>
        <w:t>CORSO DI MATEMATICA</w:t>
      </w:r>
    </w:p>
    <w:p w14:paraId="1FA74E0E" w14:textId="276FE8C1" w:rsidR="00EB5283" w:rsidRPr="00EB5283" w:rsidRDefault="00B869AF"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DOCENTE</w:t>
      </w:r>
      <w:r w:rsidR="00EB5283">
        <w:rPr>
          <w:rFonts w:ascii="Calibri" w:eastAsia="Times New Roman" w:hAnsi="Calibri" w:cs="Calibri"/>
          <w:b/>
          <w:color w:val="000000"/>
          <w:sz w:val="24"/>
          <w:szCs w:val="24"/>
          <w:lang w:val="it" w:eastAsia="it-IT"/>
        </w:rPr>
        <w:t xml:space="preserve"> </w:t>
      </w:r>
    </w:p>
    <w:p w14:paraId="19AAB796" w14:textId="57509D1A" w:rsidR="00EB5283" w:rsidRPr="00EB5283" w:rsidRDefault="00EB5283"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23BDF30B" w14:textId="77777777" w:rsidR="00EB5283" w:rsidRDefault="00EB5283" w:rsidP="00E3074C">
      <w:pPr>
        <w:numPr>
          <w:ilvl w:val="0"/>
          <w:numId w:val="28"/>
        </w:numPr>
        <w:spacing w:after="160" w:line="259" w:lineRule="auto"/>
        <w:contextualSpacing/>
        <w:jc w:val="both"/>
        <w:rPr>
          <w:rFonts w:ascii="Calibri" w:eastAsia="Times New Roman" w:hAnsi="Calibri" w:cs="Calibri"/>
          <w:b/>
          <w:bCs/>
          <w:lang w:val="it-IT" w:eastAsia="en-US"/>
        </w:rPr>
      </w:pPr>
      <w:r w:rsidRPr="004B51EF">
        <w:rPr>
          <w:rFonts w:ascii="Calibri" w:eastAsia="Times New Roman" w:hAnsi="Calibri" w:cs="Calibri"/>
          <w:b/>
          <w:bCs/>
          <w:lang w:val="it-IT" w:eastAsia="en-US"/>
        </w:rPr>
        <w:t>LABORATORIO CO-CURRICOLARE SCULTOREO DI RICICLO DI MATERIALI E CARTAPESTA</w:t>
      </w:r>
    </w:p>
    <w:p w14:paraId="41D0F7F4" w14:textId="686FC7A6" w:rsidR="00EB5283" w:rsidRDefault="00B869AF"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DOCENTE</w:t>
      </w:r>
    </w:p>
    <w:p w14:paraId="0ED0C16B" w14:textId="5076E202" w:rsidR="00E3074C" w:rsidRPr="00EB5283" w:rsidRDefault="00EB5283"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TUTOR</w:t>
      </w:r>
      <w:r>
        <w:rPr>
          <w:rFonts w:cs="Calibri"/>
          <w:b/>
          <w:lang w:eastAsia="en-US"/>
        </w:rPr>
        <w:t xml:space="preserve"> </w:t>
      </w:r>
    </w:p>
    <w:p w14:paraId="0837C3E6" w14:textId="38D0DE37" w:rsidR="00EB5283" w:rsidRDefault="00EB5283" w:rsidP="00E3074C">
      <w:pPr>
        <w:numPr>
          <w:ilvl w:val="0"/>
          <w:numId w:val="28"/>
        </w:numPr>
        <w:spacing w:after="160" w:line="259" w:lineRule="auto"/>
        <w:contextualSpacing/>
        <w:jc w:val="both"/>
        <w:rPr>
          <w:rFonts w:ascii="Calibri" w:eastAsia="Times New Roman" w:hAnsi="Calibri" w:cs="Calibri"/>
          <w:b/>
          <w:bCs/>
          <w:lang w:val="it-IT" w:eastAsia="en-US"/>
        </w:rPr>
      </w:pPr>
      <w:r w:rsidRPr="004B51EF">
        <w:rPr>
          <w:rFonts w:ascii="Calibri" w:eastAsia="Times New Roman" w:hAnsi="Calibri" w:cs="Calibri"/>
          <w:b/>
          <w:bCs/>
          <w:lang w:val="it-IT" w:eastAsia="en-US"/>
        </w:rPr>
        <w:t>LABORATORIO CO-CURRICOLARE DI CARTE MARMORIZZATE - PAPER MARBLING</w:t>
      </w:r>
    </w:p>
    <w:p w14:paraId="7BC94EF3" w14:textId="2852A8C0" w:rsidR="00EB5283" w:rsidRDefault="00B869AF"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DOCENTE</w:t>
      </w:r>
    </w:p>
    <w:p w14:paraId="109ADE50" w14:textId="610C22DC" w:rsidR="00EB5283" w:rsidRDefault="00EB5283"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lastRenderedPageBreak/>
        <w:t>TUTOR</w:t>
      </w:r>
    </w:p>
    <w:p w14:paraId="3FE9B354" w14:textId="30642451" w:rsidR="00EB5283" w:rsidRDefault="00EB5283" w:rsidP="00E3074C">
      <w:pPr>
        <w:numPr>
          <w:ilvl w:val="0"/>
          <w:numId w:val="28"/>
        </w:numPr>
        <w:spacing w:after="160" w:line="259" w:lineRule="auto"/>
        <w:contextualSpacing/>
        <w:jc w:val="both"/>
        <w:rPr>
          <w:rFonts w:ascii="Calibri" w:eastAsia="Times New Roman" w:hAnsi="Calibri" w:cs="Calibri"/>
          <w:b/>
          <w:bCs/>
          <w:lang w:val="it-IT" w:eastAsia="en-US"/>
        </w:rPr>
      </w:pPr>
      <w:r w:rsidRPr="004B51EF">
        <w:rPr>
          <w:rFonts w:ascii="Calibri" w:eastAsia="Times New Roman" w:hAnsi="Calibri" w:cs="Calibri"/>
          <w:b/>
          <w:bCs/>
          <w:lang w:val="it-IT" w:eastAsia="en-US"/>
        </w:rPr>
        <w:t>LABORATORIO CO-CURRICOLARE DI SERIGRAFIA</w:t>
      </w:r>
    </w:p>
    <w:p w14:paraId="7E35FADE" w14:textId="340F2AF3" w:rsidR="00D81021" w:rsidRDefault="00B869AF"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DOCENTE</w:t>
      </w:r>
    </w:p>
    <w:p w14:paraId="5FDBAFF0" w14:textId="34CF3854" w:rsidR="00D81021" w:rsidRPr="00E3074C" w:rsidRDefault="00D81021" w:rsidP="00E3074C">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TUTOR</w:t>
      </w:r>
    </w:p>
    <w:p w14:paraId="0F3A6EC0" w14:textId="77777777" w:rsidR="00E078C3" w:rsidRPr="00E078C3" w:rsidRDefault="00E078C3" w:rsidP="00E078C3">
      <w:pPr>
        <w:spacing w:after="160" w:line="259" w:lineRule="auto"/>
        <w:ind w:left="786"/>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p>
    <w:p w14:paraId="4FB77D03" w14:textId="77777777" w:rsidR="00E078C3" w:rsidRPr="00E078C3" w:rsidRDefault="00E078C3" w:rsidP="00E078C3">
      <w:pPr>
        <w:autoSpaceDE w:val="0"/>
        <w:spacing w:line="240" w:lineRule="auto"/>
        <w:mirrorIndents/>
        <w:rPr>
          <w:rFonts w:ascii="Calibri" w:eastAsia="Times New Roman" w:hAnsi="Calibri" w:cs="Calibri"/>
          <w:lang w:val="it-IT" w:eastAsia="ar-SA"/>
        </w:rPr>
      </w:pPr>
      <w:r w:rsidRPr="00E078C3">
        <w:rPr>
          <w:rFonts w:ascii="Calibri" w:eastAsia="Times New Roman" w:hAnsi="Calibri" w:cs="Calibri"/>
          <w:lang w:val="it-IT" w:eastAsia="it-IT"/>
        </w:rPr>
        <w:t>A tal fine, consapevole della responsabilità penale e della decadenza da eventuali benefici acquisiti</w:t>
      </w:r>
      <w:r w:rsidRPr="00E078C3">
        <w:rPr>
          <w:rFonts w:ascii="Calibri" w:eastAsia="Times New Roman" w:hAnsi="Calibri" w:cs="Calibri"/>
          <w:lang w:val="it-IT" w:eastAsia="ar-SA"/>
        </w:rPr>
        <w:t>. N</w:t>
      </w:r>
      <w:r w:rsidRPr="00E078C3">
        <w:rPr>
          <w:rFonts w:ascii="Calibri" w:eastAsia="Times New Roman" w:hAnsi="Calibri" w:cs="Calibri"/>
          <w:lang w:val="it-IT" w:eastAsia="it-IT"/>
        </w:rPr>
        <w:t xml:space="preserve">el caso di dichiarazioni mendaci, </w:t>
      </w:r>
      <w:r w:rsidRPr="00E078C3">
        <w:rPr>
          <w:rFonts w:ascii="Calibri" w:eastAsia="Times New Roman" w:hAnsi="Calibri" w:cs="Calibri"/>
          <w:b/>
          <w:lang w:val="it-IT" w:eastAsia="it-IT"/>
        </w:rPr>
        <w:t>dichiara</w:t>
      </w:r>
      <w:r w:rsidRPr="00E078C3">
        <w:rPr>
          <w:rFonts w:ascii="Calibri" w:eastAsia="Times New Roman" w:hAnsi="Calibri" w:cs="Calibri"/>
          <w:lang w:val="it-IT" w:eastAsia="it-IT"/>
        </w:rPr>
        <w:t xml:space="preserve"> sotto la propria responsabilità quanto segue:</w:t>
      </w:r>
    </w:p>
    <w:p w14:paraId="4D43BDF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della cittadinanza italiana o di uno degli Stati membri dell’Unione Europea;</w:t>
      </w:r>
    </w:p>
    <w:p w14:paraId="3ADACF4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godimento dei diritti politici</w:t>
      </w:r>
    </w:p>
    <w:p w14:paraId="774F5D0A"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aver subito condanne penali ovvero di avere i seguenti provvedimenti penali</w:t>
      </w:r>
    </w:p>
    <w:p w14:paraId="3AB13EF2" w14:textId="77777777" w:rsidR="00E078C3" w:rsidRPr="00E078C3" w:rsidRDefault="00E078C3" w:rsidP="00E078C3">
      <w:pPr>
        <w:numPr>
          <w:ilvl w:val="0"/>
          <w:numId w:val="26"/>
        </w:numPr>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 non avere procedimenti penali pendenti, ovvero di avere i seguenti procedimenti penali pendenti: </w:t>
      </w:r>
    </w:p>
    <w:p w14:paraId="3CC89C8F"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essere in possesso dei </w:t>
      </w:r>
      <w:r w:rsidRPr="00E078C3">
        <w:rPr>
          <w:rFonts w:ascii="Calibri" w:eastAsia="Times New Roman" w:hAnsi="Calibri" w:cs="Calibri"/>
          <w:b/>
          <w:lang w:val="it-IT" w:eastAsia="it-IT"/>
        </w:rPr>
        <w:t>requisiti di ammissione</w:t>
      </w:r>
      <w:r w:rsidRPr="00E078C3">
        <w:rPr>
          <w:rFonts w:ascii="Calibri" w:eastAsia="Times New Roman" w:hAnsi="Calibri" w:cs="Calibri"/>
          <w:lang w:val="it-IT" w:eastAsia="it-IT"/>
        </w:rPr>
        <w:t xml:space="preserve"> previsti dal presente avviso;</w:t>
      </w:r>
    </w:p>
    <w:p w14:paraId="772B0133"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aver preso visione dell’avviso e di approvarne senza riserve ogni contenuto;</w:t>
      </w:r>
    </w:p>
    <w:p w14:paraId="47D9E6E8"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che può anche non ricevere alcun incarico;</w:t>
      </w:r>
    </w:p>
    <w:p w14:paraId="0D7C22F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trovarsi in nessuna delle condizioni di incompatibilità</w:t>
      </w:r>
    </w:p>
    <w:p w14:paraId="6E56C2B5" w14:textId="77777777" w:rsidR="00E078C3" w:rsidRPr="00E078C3" w:rsidRDefault="00E078C3" w:rsidP="00E078C3">
      <w:pPr>
        <w:suppressAutoHyphens/>
        <w:autoSpaceDE w:val="0"/>
        <w:spacing w:after="0" w:line="240" w:lineRule="auto"/>
        <w:ind w:left="720"/>
        <w:mirrorIndents/>
        <w:rPr>
          <w:rFonts w:ascii="Calibri" w:eastAsia="Times New Roman" w:hAnsi="Calibri" w:cs="Calibri"/>
          <w:lang w:val="it-IT" w:eastAsia="it-IT"/>
        </w:rPr>
      </w:pPr>
    </w:p>
    <w:p w14:paraId="11789D8E"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dei titoli/certificazioni/specializzazioni/esperienze progettuali indicate nel Curriculum Vitae allegato;</w:t>
      </w:r>
    </w:p>
    <w:p w14:paraId="5B41178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frequentare iniziative di aggiornamento;</w:t>
      </w:r>
    </w:p>
    <w:p w14:paraId="6B3109D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di dover contribuire alla progettazione esecutiva pertinente all’area di incarico;</w:t>
      </w:r>
    </w:p>
    <w:p w14:paraId="5354190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svolgere l’incarico anche in orario aggiuntivo e nel giorno libero;</w:t>
      </w:r>
    </w:p>
    <w:p w14:paraId="608AD561" w14:textId="76785DC0" w:rsidR="00E078C3" w:rsidRPr="00D81021"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possedere buone conoscenze informatiche anche non certificate, ma comunque documentabili; </w:t>
      </w:r>
    </w:p>
    <w:p w14:paraId="4928E62B" w14:textId="77777777" w:rsidR="00E078C3" w:rsidRPr="00E078C3" w:rsidRDefault="00E078C3" w:rsidP="00E078C3">
      <w:pPr>
        <w:suppressAutoHyphens/>
        <w:autoSpaceDE w:val="0"/>
        <w:spacing w:after="0" w:line="240" w:lineRule="auto"/>
        <w:ind w:left="720"/>
        <w:mirrorIndents/>
        <w:rPr>
          <w:rFonts w:eastAsia="Times New Roman" w:cstheme="minorHAnsi"/>
          <w:lang w:val="it-IT" w:eastAsia="it-IT"/>
        </w:rPr>
      </w:pPr>
    </w:p>
    <w:p w14:paraId="4112EA18"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firma_____________________________________________</w:t>
      </w:r>
    </w:p>
    <w:p w14:paraId="0DAB78D5" w14:textId="77777777" w:rsidR="00E078C3" w:rsidRPr="00E078C3" w:rsidRDefault="00E078C3" w:rsidP="00E078C3">
      <w:pPr>
        <w:autoSpaceDE w:val="0"/>
        <w:spacing w:line="240" w:lineRule="auto"/>
        <w:mirrorIndents/>
        <w:rPr>
          <w:rFonts w:eastAsia="Times New Roman" w:cstheme="minorHAnsi"/>
          <w:lang w:val="it-IT" w:eastAsia="it-IT"/>
        </w:rPr>
      </w:pPr>
    </w:p>
    <w:p w14:paraId="06473C41"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 xml:space="preserve">Si allega alla presente </w:t>
      </w:r>
    </w:p>
    <w:p w14:paraId="75DF37EA" w14:textId="77777777"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Curriculum Vitae in formato europeo in cui devono risultare i titoli oggetto della valutazione, datato e firmato;</w:t>
      </w:r>
    </w:p>
    <w:p w14:paraId="0F7115F4" w14:textId="6ECCCD4A"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Griglia di valutazione </w:t>
      </w:r>
      <w:r w:rsidR="001F5A33">
        <w:rPr>
          <w:rFonts w:eastAsia="Times New Roman" w:cstheme="minorHAnsi"/>
          <w:lang w:val="it-IT" w:eastAsia="it-IT"/>
        </w:rPr>
        <w:t xml:space="preserve">dei titoli </w:t>
      </w:r>
      <w:r w:rsidRPr="00E078C3">
        <w:rPr>
          <w:rFonts w:eastAsia="Times New Roman" w:cstheme="minorHAnsi"/>
          <w:b/>
          <w:lang w:val="it-IT" w:eastAsia="it-IT"/>
        </w:rPr>
        <w:t>(Allegato B)</w:t>
      </w:r>
    </w:p>
    <w:p w14:paraId="0063F48E" w14:textId="24FC606D" w:rsid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Dichiarazione di insussistenza cause ostative </w:t>
      </w:r>
      <w:r w:rsidRPr="00E078C3">
        <w:rPr>
          <w:rFonts w:eastAsia="Times New Roman" w:cstheme="minorHAnsi"/>
          <w:b/>
          <w:lang w:val="it-IT" w:eastAsia="it-IT"/>
        </w:rPr>
        <w:t>(allegato C)</w:t>
      </w:r>
      <w:r w:rsidRPr="00E078C3">
        <w:rPr>
          <w:rFonts w:eastAsia="Times New Roman" w:cstheme="minorHAnsi"/>
          <w:lang w:val="it-IT" w:eastAsia="it-IT"/>
        </w:rPr>
        <w:t xml:space="preserve"> a ricoprire il ruolo di </w:t>
      </w:r>
      <w:r w:rsidR="001F5A33">
        <w:rPr>
          <w:rFonts w:eastAsia="Times New Roman" w:cstheme="minorHAnsi"/>
          <w:lang w:val="it-IT" w:eastAsia="it-IT"/>
        </w:rPr>
        <w:t>docente</w:t>
      </w:r>
      <w:r w:rsidR="0015381F">
        <w:rPr>
          <w:rFonts w:eastAsia="Times New Roman" w:cstheme="minorHAnsi"/>
          <w:lang w:val="it-IT" w:eastAsia="it-IT"/>
        </w:rPr>
        <w:t xml:space="preserve"> </w:t>
      </w:r>
      <w:proofErr w:type="gramStart"/>
      <w:r w:rsidR="0015381F">
        <w:rPr>
          <w:rFonts w:eastAsia="Times New Roman" w:cstheme="minorHAnsi"/>
          <w:lang w:val="it-IT" w:eastAsia="it-IT"/>
        </w:rPr>
        <w:t xml:space="preserve">esperto </w:t>
      </w:r>
      <w:r w:rsidR="00D81021">
        <w:rPr>
          <w:rFonts w:eastAsia="Times New Roman" w:cstheme="minorHAnsi"/>
          <w:lang w:val="it-IT" w:eastAsia="it-IT"/>
        </w:rPr>
        <w:t xml:space="preserve"> o</w:t>
      </w:r>
      <w:proofErr w:type="gramEnd"/>
      <w:r w:rsidR="00D81021">
        <w:rPr>
          <w:rFonts w:eastAsia="Times New Roman" w:cstheme="minorHAnsi"/>
          <w:lang w:val="it-IT" w:eastAsia="it-IT"/>
        </w:rPr>
        <w:t xml:space="preserve"> Tutor</w:t>
      </w:r>
    </w:p>
    <w:p w14:paraId="6A38B91C" w14:textId="77777777" w:rsidR="00CB3E63" w:rsidRDefault="00CB3E63" w:rsidP="00CB3E63">
      <w:pPr>
        <w:spacing w:after="160" w:line="259" w:lineRule="auto"/>
        <w:contextualSpacing/>
        <w:jc w:val="both"/>
        <w:rPr>
          <w:rFonts w:cs="Calibri"/>
          <w:b/>
          <w:lang w:eastAsia="en-US"/>
        </w:rPr>
      </w:pPr>
    </w:p>
    <w:p w14:paraId="4A057902" w14:textId="77777777" w:rsidR="00E078C3" w:rsidRPr="00E078C3" w:rsidRDefault="00E078C3" w:rsidP="00E078C3">
      <w:pPr>
        <w:widowControl w:val="0"/>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N.B.: </w:t>
      </w:r>
      <w:r w:rsidRPr="00E078C3">
        <w:rPr>
          <w:rFonts w:eastAsia="Times New Roman" w:cstheme="minorHAnsi"/>
          <w:b/>
          <w:u w:val="single"/>
          <w:lang w:val="it-IT" w:eastAsia="it-IT"/>
        </w:rPr>
        <w:t>La domanda priva degli allegati e non firmati non verrà presa in considerazione</w:t>
      </w:r>
    </w:p>
    <w:p w14:paraId="4F00156C"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5142A5F4" w14:textId="77777777" w:rsidR="00E078C3" w:rsidRPr="00E078C3" w:rsidRDefault="00E078C3" w:rsidP="00E078C3">
      <w:pPr>
        <w:autoSpaceDE w:val="0"/>
        <w:spacing w:line="240" w:lineRule="auto"/>
        <w:mirrorIndents/>
        <w:jc w:val="both"/>
        <w:rPr>
          <w:rFonts w:eastAsia="Times New Roman" w:cstheme="minorHAnsi"/>
          <w:lang w:val="it-IT" w:eastAsia="it-IT"/>
        </w:rPr>
      </w:pPr>
      <w:r w:rsidRPr="00E078C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E078C3">
        <w:rPr>
          <w:rFonts w:eastAsia="Times New Roman" w:cstheme="minorHAnsi"/>
          <w:lang w:val="it-IT" w:eastAsia="it-IT"/>
        </w:rPr>
        <w:t>Buniva</w:t>
      </w:r>
      <w:proofErr w:type="spellEnd"/>
      <w:r w:rsidRPr="00E078C3">
        <w:rPr>
          <w:rFonts w:eastAsia="Times New Roman" w:cstheme="minorHAnsi"/>
          <w:lang w:val="it-IT" w:eastAsia="it-IT"/>
        </w:rPr>
        <w:t>” al trattamento dei dati contenuti nella presente autocertificazione esclusivamente nell’ambito e per i fini istituzionali della Pubblica Amministrazione</w:t>
      </w:r>
    </w:p>
    <w:p w14:paraId="04E553B1"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49E4F691" w14:textId="02B18AD6" w:rsidR="00CB3E63" w:rsidRPr="00D81021" w:rsidRDefault="00E078C3" w:rsidP="00D81021">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lastRenderedPageBreak/>
        <w:t>Data___________________ firma____________</w:t>
      </w:r>
      <w:r w:rsidR="003F1AF8">
        <w:rPr>
          <w:rFonts w:eastAsia="Times New Roman" w:cstheme="minorHAnsi"/>
          <w:lang w:val="it-IT" w:eastAsia="it-IT"/>
        </w:rPr>
        <w:t>______________________________</w:t>
      </w:r>
    </w:p>
    <w:p w14:paraId="54D39B19" w14:textId="681C3B2F" w:rsidR="00E078C3" w:rsidRPr="001F5A33" w:rsidRDefault="00876B53" w:rsidP="002568E9">
      <w:pPr>
        <w:spacing w:after="159" w:line="258" w:lineRule="auto"/>
        <w:ind w:right="43"/>
        <w:jc w:val="center"/>
        <w:rPr>
          <w:rFonts w:ascii="Calibri" w:eastAsia="Times New Roman" w:hAnsi="Calibri" w:cs="Calibri"/>
          <w:color w:val="000000"/>
          <w:sz w:val="28"/>
          <w:lang w:val="it-IT" w:eastAsia="it-IT"/>
        </w:rPr>
      </w:pPr>
      <w:r w:rsidRPr="001F5A33">
        <w:rPr>
          <w:rFonts w:ascii="Calibri" w:eastAsia="Times New Roman" w:hAnsi="Calibri" w:cs="Calibri"/>
          <w:color w:val="000000"/>
          <w:sz w:val="28"/>
          <w:lang w:val="it-IT" w:eastAsia="it-IT"/>
        </w:rPr>
        <w:t xml:space="preserve">ALLEGATO B: </w:t>
      </w:r>
      <w:r w:rsidR="00E078C3" w:rsidRPr="001F5A33">
        <w:rPr>
          <w:rFonts w:ascii="Calibri" w:eastAsia="Times New Roman" w:hAnsi="Calibri" w:cs="Calibri"/>
          <w:color w:val="000000"/>
          <w:sz w:val="28"/>
          <w:lang w:val="it-IT" w:eastAsia="it-IT"/>
        </w:rPr>
        <w:t>GRIGLIA DI VALUTAZIONE</w:t>
      </w:r>
    </w:p>
    <w:tbl>
      <w:tblPr>
        <w:tblStyle w:val="TableGrid"/>
        <w:tblW w:w="9844" w:type="dxa"/>
        <w:tblInd w:w="-216" w:type="dxa"/>
        <w:tblCellMar>
          <w:top w:w="48" w:type="dxa"/>
          <w:left w:w="108" w:type="dxa"/>
          <w:right w:w="55" w:type="dxa"/>
        </w:tblCellMar>
        <w:tblLook w:val="04A0" w:firstRow="1" w:lastRow="0" w:firstColumn="1" w:lastColumn="0" w:noHBand="0" w:noVBand="1"/>
      </w:tblPr>
      <w:tblGrid>
        <w:gridCol w:w="3020"/>
        <w:gridCol w:w="2203"/>
        <w:gridCol w:w="1792"/>
        <w:gridCol w:w="1276"/>
        <w:gridCol w:w="1553"/>
      </w:tblGrid>
      <w:tr w:rsidR="00876B53" w:rsidRPr="00C93388" w14:paraId="4E2228AD" w14:textId="606817C2"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B209BDA" w14:textId="77777777" w:rsidR="00876B53" w:rsidRPr="001F5A33" w:rsidRDefault="00876B53" w:rsidP="006F0FFF">
            <w:pPr>
              <w:spacing w:line="259" w:lineRule="auto"/>
              <w:rPr>
                <w:rFonts w:ascii="Calibri" w:eastAsia="Times New Roman" w:hAnsi="Calibri" w:cs="Calibri"/>
                <w:b/>
                <w:color w:val="000000"/>
              </w:rPr>
            </w:pPr>
            <w:r w:rsidRPr="001F5A33">
              <w:rPr>
                <w:rFonts w:ascii="Calibri" w:eastAsia="Times New Roman" w:hAnsi="Calibri" w:cs="Calibri"/>
                <w:b/>
                <w:color w:val="000000"/>
              </w:rPr>
              <w:t xml:space="preserve">Titoli ed esperienze lavorative </w:t>
            </w:r>
          </w:p>
        </w:tc>
        <w:tc>
          <w:tcPr>
            <w:tcW w:w="2203" w:type="dxa"/>
            <w:tcBorders>
              <w:top w:val="single" w:sz="4" w:space="0" w:color="000000"/>
              <w:left w:val="single" w:sz="4" w:space="0" w:color="000000"/>
              <w:bottom w:val="single" w:sz="4" w:space="0" w:color="000000"/>
              <w:right w:val="single" w:sz="4" w:space="0" w:color="000000"/>
            </w:tcBorders>
          </w:tcPr>
          <w:p w14:paraId="1D07C520" w14:textId="77777777" w:rsidR="00876B53" w:rsidRPr="001F5A33" w:rsidRDefault="00876B53" w:rsidP="006F0FFF">
            <w:pPr>
              <w:spacing w:line="259" w:lineRule="auto"/>
              <w:ind w:left="3"/>
              <w:rPr>
                <w:rFonts w:ascii="Calibri" w:eastAsia="Times New Roman" w:hAnsi="Calibri" w:cs="Calibri"/>
                <w:b/>
                <w:color w:val="000000"/>
              </w:rPr>
            </w:pPr>
            <w:r w:rsidRPr="001F5A33">
              <w:rPr>
                <w:rFonts w:ascii="Calibri" w:eastAsia="Times New Roman" w:hAnsi="Calibri" w:cs="Calibri"/>
                <w:b/>
                <w:color w:val="000000"/>
              </w:rPr>
              <w:t xml:space="preserve">Valutazione </w:t>
            </w:r>
          </w:p>
        </w:tc>
        <w:tc>
          <w:tcPr>
            <w:tcW w:w="1792" w:type="dxa"/>
            <w:tcBorders>
              <w:top w:val="single" w:sz="4" w:space="0" w:color="000000"/>
              <w:left w:val="single" w:sz="4" w:space="0" w:color="000000"/>
              <w:bottom w:val="single" w:sz="4" w:space="0" w:color="000000"/>
              <w:right w:val="single" w:sz="4" w:space="0" w:color="000000"/>
            </w:tcBorders>
          </w:tcPr>
          <w:p w14:paraId="396DF0F2" w14:textId="4687DF1B" w:rsidR="00876B53" w:rsidRPr="00C93388" w:rsidRDefault="00876B53" w:rsidP="006F0FFF">
            <w:pPr>
              <w:spacing w:line="259" w:lineRule="auto"/>
              <w:ind w:left="3"/>
              <w:rPr>
                <w:rFonts w:ascii="Times New Roman" w:eastAsia="Times New Roman" w:hAnsi="Times New Roman"/>
                <w:color w:val="000000"/>
              </w:rPr>
            </w:pPr>
            <w:r w:rsidRPr="00E078C3">
              <w:rPr>
                <w:rFonts w:ascii="Calibri" w:eastAsia="Times New Roman" w:hAnsi="Calibri" w:cs="Calibri"/>
                <w:b/>
                <w:sz w:val="18"/>
                <w:szCs w:val="18"/>
              </w:rPr>
              <w:t>n. riferimento del curriculum</w:t>
            </w:r>
          </w:p>
        </w:tc>
        <w:tc>
          <w:tcPr>
            <w:tcW w:w="1276" w:type="dxa"/>
            <w:tcBorders>
              <w:top w:val="single" w:sz="4" w:space="0" w:color="000000"/>
              <w:left w:val="single" w:sz="4" w:space="0" w:color="000000"/>
              <w:bottom w:val="single" w:sz="4" w:space="0" w:color="000000"/>
              <w:right w:val="single" w:sz="4" w:space="0" w:color="000000"/>
            </w:tcBorders>
          </w:tcPr>
          <w:p w14:paraId="253A46BC" w14:textId="703653C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 candidato</w:t>
            </w:r>
          </w:p>
        </w:tc>
        <w:tc>
          <w:tcPr>
            <w:tcW w:w="1553" w:type="dxa"/>
            <w:tcBorders>
              <w:top w:val="single" w:sz="4" w:space="0" w:color="000000"/>
              <w:left w:val="single" w:sz="4" w:space="0" w:color="000000"/>
              <w:bottom w:val="single" w:sz="4" w:space="0" w:color="000000"/>
              <w:right w:val="single" w:sz="4" w:space="0" w:color="000000"/>
            </w:tcBorders>
          </w:tcPr>
          <w:p w14:paraId="14644718" w14:textId="33845A6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della commissione</w:t>
            </w:r>
          </w:p>
        </w:tc>
      </w:tr>
      <w:tr w:rsidR="00876B53" w:rsidRPr="00C93388" w14:paraId="30A09E9E" w14:textId="6608207C"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0F7F5CB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w:t>
            </w:r>
          </w:p>
        </w:tc>
        <w:tc>
          <w:tcPr>
            <w:tcW w:w="2203" w:type="dxa"/>
            <w:tcBorders>
              <w:top w:val="single" w:sz="4" w:space="0" w:color="000000"/>
              <w:left w:val="single" w:sz="4" w:space="0" w:color="000000"/>
              <w:bottom w:val="single" w:sz="4" w:space="0" w:color="000000"/>
              <w:right w:val="single" w:sz="4" w:space="0" w:color="000000"/>
            </w:tcBorders>
          </w:tcPr>
          <w:p w14:paraId="24140F6D"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10</w:t>
            </w:r>
          </w:p>
        </w:tc>
        <w:tc>
          <w:tcPr>
            <w:tcW w:w="1792" w:type="dxa"/>
            <w:tcBorders>
              <w:top w:val="single" w:sz="4" w:space="0" w:color="000000"/>
              <w:left w:val="single" w:sz="4" w:space="0" w:color="000000"/>
              <w:bottom w:val="single" w:sz="4" w:space="0" w:color="000000"/>
              <w:right w:val="single" w:sz="4" w:space="0" w:color="000000"/>
            </w:tcBorders>
          </w:tcPr>
          <w:p w14:paraId="16D0E24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E5929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60D31ACC"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253ED72" w14:textId="1DB7F794"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CF1DAF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oltre 100/110</w:t>
            </w:r>
          </w:p>
        </w:tc>
        <w:tc>
          <w:tcPr>
            <w:tcW w:w="2203" w:type="dxa"/>
            <w:tcBorders>
              <w:top w:val="single" w:sz="4" w:space="0" w:color="000000"/>
              <w:left w:val="single" w:sz="4" w:space="0" w:color="000000"/>
              <w:bottom w:val="single" w:sz="4" w:space="0" w:color="000000"/>
              <w:right w:val="single" w:sz="4" w:space="0" w:color="000000"/>
            </w:tcBorders>
          </w:tcPr>
          <w:p w14:paraId="0569AE64"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12</w:t>
            </w:r>
          </w:p>
        </w:tc>
        <w:tc>
          <w:tcPr>
            <w:tcW w:w="1792" w:type="dxa"/>
            <w:tcBorders>
              <w:top w:val="single" w:sz="4" w:space="0" w:color="000000"/>
              <w:left w:val="single" w:sz="4" w:space="0" w:color="000000"/>
              <w:bottom w:val="single" w:sz="4" w:space="0" w:color="000000"/>
              <w:right w:val="single" w:sz="4" w:space="0" w:color="000000"/>
            </w:tcBorders>
          </w:tcPr>
          <w:p w14:paraId="483DA653"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1F926C2"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5A198B8"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0E8B9D4F" w14:textId="136CAE47"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8C91451"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con lode</w:t>
            </w:r>
          </w:p>
        </w:tc>
        <w:tc>
          <w:tcPr>
            <w:tcW w:w="2203" w:type="dxa"/>
            <w:tcBorders>
              <w:top w:val="single" w:sz="4" w:space="0" w:color="000000"/>
              <w:left w:val="single" w:sz="4" w:space="0" w:color="000000"/>
              <w:bottom w:val="single" w:sz="4" w:space="0" w:color="000000"/>
              <w:right w:val="single" w:sz="4" w:space="0" w:color="000000"/>
            </w:tcBorders>
          </w:tcPr>
          <w:p w14:paraId="451D4277"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14</w:t>
            </w:r>
          </w:p>
        </w:tc>
        <w:tc>
          <w:tcPr>
            <w:tcW w:w="1792" w:type="dxa"/>
            <w:tcBorders>
              <w:top w:val="single" w:sz="4" w:space="0" w:color="000000"/>
              <w:left w:val="single" w:sz="4" w:space="0" w:color="000000"/>
              <w:bottom w:val="single" w:sz="4" w:space="0" w:color="000000"/>
              <w:right w:val="single" w:sz="4" w:space="0" w:color="000000"/>
            </w:tcBorders>
          </w:tcPr>
          <w:p w14:paraId="490B6A02"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312574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4B668EB1"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6706691E" w14:textId="387CFF48"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D1E9D8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Docenza universitaria coerente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3A8DA52C"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4 per ogni anno</w:t>
            </w:r>
          </w:p>
        </w:tc>
        <w:tc>
          <w:tcPr>
            <w:tcW w:w="1792" w:type="dxa"/>
            <w:tcBorders>
              <w:top w:val="single" w:sz="4" w:space="0" w:color="000000"/>
              <w:left w:val="single" w:sz="4" w:space="0" w:color="000000"/>
              <w:bottom w:val="single" w:sz="4" w:space="0" w:color="000000"/>
              <w:right w:val="single" w:sz="4" w:space="0" w:color="000000"/>
            </w:tcBorders>
          </w:tcPr>
          <w:p w14:paraId="3ED70D78"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2B361C4"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E5A44F9"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37552D4" w14:textId="5814D9CD"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7BFB7F7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Pubblicazioni coerenti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7A55AA5B"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 xml:space="preserve">Punti 1 (per ogni </w:t>
            </w:r>
            <w:proofErr w:type="spellStart"/>
            <w:r w:rsidRPr="001F5A33">
              <w:rPr>
                <w:rFonts w:ascii="Calibri" w:eastAsia="Times New Roman" w:hAnsi="Calibri" w:cs="Calibri"/>
                <w:color w:val="000000"/>
              </w:rPr>
              <w:t>pubbl</w:t>
            </w:r>
            <w:proofErr w:type="spellEnd"/>
            <w:r w:rsidRPr="001F5A33">
              <w:rPr>
                <w:rFonts w:ascii="Calibri" w:eastAsia="Times New Roman" w:hAnsi="Calibri" w:cs="Calibri"/>
                <w:color w:val="000000"/>
              </w:rPr>
              <w:t>.) massimo 5 punti</w:t>
            </w:r>
          </w:p>
        </w:tc>
        <w:tc>
          <w:tcPr>
            <w:tcW w:w="1792" w:type="dxa"/>
            <w:tcBorders>
              <w:top w:val="single" w:sz="4" w:space="0" w:color="000000"/>
              <w:left w:val="single" w:sz="4" w:space="0" w:color="000000"/>
              <w:bottom w:val="single" w:sz="4" w:space="0" w:color="000000"/>
              <w:right w:val="single" w:sz="4" w:space="0" w:color="000000"/>
            </w:tcBorders>
          </w:tcPr>
          <w:p w14:paraId="561C389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B468A8B"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2F4630B"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3BBEE5EB" w14:textId="6488611B"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06F76CE8"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a tempo determinato/indeterminato </w:t>
            </w:r>
          </w:p>
        </w:tc>
        <w:tc>
          <w:tcPr>
            <w:tcW w:w="2203" w:type="dxa"/>
            <w:tcBorders>
              <w:top w:val="single" w:sz="4" w:space="0" w:color="000000"/>
              <w:left w:val="single" w:sz="4" w:space="0" w:color="000000"/>
              <w:bottom w:val="single" w:sz="4" w:space="0" w:color="000000"/>
              <w:right w:val="single" w:sz="4" w:space="0" w:color="000000"/>
            </w:tcBorders>
          </w:tcPr>
          <w:p w14:paraId="5D19A43F"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5 punti </w:t>
            </w:r>
          </w:p>
        </w:tc>
        <w:tc>
          <w:tcPr>
            <w:tcW w:w="1792" w:type="dxa"/>
            <w:tcBorders>
              <w:top w:val="single" w:sz="4" w:space="0" w:color="000000"/>
              <w:left w:val="single" w:sz="4" w:space="0" w:color="000000"/>
              <w:bottom w:val="single" w:sz="4" w:space="0" w:color="000000"/>
              <w:right w:val="single" w:sz="4" w:space="0" w:color="000000"/>
            </w:tcBorders>
          </w:tcPr>
          <w:p w14:paraId="122054DC"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EBE1354"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5F0226E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6D4F8B3" w14:textId="709BE49A"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25874AD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nelle classi indicate dal bando </w:t>
            </w:r>
          </w:p>
        </w:tc>
        <w:tc>
          <w:tcPr>
            <w:tcW w:w="2203" w:type="dxa"/>
            <w:tcBorders>
              <w:top w:val="single" w:sz="4" w:space="0" w:color="000000"/>
              <w:left w:val="single" w:sz="4" w:space="0" w:color="000000"/>
              <w:bottom w:val="single" w:sz="4" w:space="0" w:color="000000"/>
              <w:right w:val="single" w:sz="4" w:space="0" w:color="000000"/>
            </w:tcBorders>
          </w:tcPr>
          <w:p w14:paraId="524E746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3 punti </w:t>
            </w:r>
          </w:p>
        </w:tc>
        <w:tc>
          <w:tcPr>
            <w:tcW w:w="1792" w:type="dxa"/>
            <w:tcBorders>
              <w:top w:val="single" w:sz="4" w:space="0" w:color="000000"/>
              <w:left w:val="single" w:sz="4" w:space="0" w:color="000000"/>
              <w:bottom w:val="single" w:sz="4" w:space="0" w:color="000000"/>
              <w:right w:val="single" w:sz="4" w:space="0" w:color="000000"/>
            </w:tcBorders>
          </w:tcPr>
          <w:p w14:paraId="0783CD58"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DC63509"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79DE2F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CD7F73D" w14:textId="6F19748C"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5355BDF9"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 di perfezionamento universitari/master specifici della materia </w:t>
            </w:r>
          </w:p>
        </w:tc>
        <w:tc>
          <w:tcPr>
            <w:tcW w:w="2203" w:type="dxa"/>
            <w:tcBorders>
              <w:top w:val="single" w:sz="4" w:space="0" w:color="000000"/>
              <w:left w:val="single" w:sz="4" w:space="0" w:color="000000"/>
              <w:bottom w:val="single" w:sz="4" w:space="0" w:color="000000"/>
              <w:right w:val="single" w:sz="4" w:space="0" w:color="000000"/>
            </w:tcBorders>
          </w:tcPr>
          <w:p w14:paraId="1B65D639"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7123A91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8110FEF"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E9915F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4A2E9EEB" w14:textId="571A4228"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30B739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Corsi/percorsi di formazione di didattica innovativa attinenti l’incarico di almeno 10 ore </w:t>
            </w:r>
          </w:p>
        </w:tc>
        <w:tc>
          <w:tcPr>
            <w:tcW w:w="2203" w:type="dxa"/>
            <w:tcBorders>
              <w:top w:val="single" w:sz="4" w:space="0" w:color="000000"/>
              <w:left w:val="single" w:sz="4" w:space="0" w:color="000000"/>
              <w:bottom w:val="single" w:sz="4" w:space="0" w:color="000000"/>
              <w:right w:val="single" w:sz="4" w:space="0" w:color="000000"/>
            </w:tcBorders>
          </w:tcPr>
          <w:p w14:paraId="195E1A96" w14:textId="77777777" w:rsidR="00876B53" w:rsidRPr="001F5A33" w:rsidRDefault="00876B53" w:rsidP="006F0FFF">
            <w:pPr>
              <w:spacing w:line="259" w:lineRule="auto"/>
              <w:ind w:left="2" w:right="35"/>
              <w:rPr>
                <w:rFonts w:ascii="Calibri" w:eastAsia="Times New Roman" w:hAnsi="Calibri" w:cs="Calibri"/>
                <w:color w:val="000000"/>
              </w:rPr>
            </w:pPr>
            <w:r w:rsidRPr="001F5A33">
              <w:rPr>
                <w:rFonts w:ascii="Calibri" w:eastAsia="Times New Roman" w:hAnsi="Calibri" w:cs="Calibri"/>
                <w:color w:val="000000"/>
              </w:rPr>
              <w:t xml:space="preserve">Punti 2 per ogni corso per un massimo di 10 punti </w:t>
            </w:r>
          </w:p>
        </w:tc>
        <w:tc>
          <w:tcPr>
            <w:tcW w:w="1792" w:type="dxa"/>
            <w:tcBorders>
              <w:top w:val="single" w:sz="4" w:space="0" w:color="000000"/>
              <w:left w:val="single" w:sz="4" w:space="0" w:color="000000"/>
              <w:bottom w:val="single" w:sz="4" w:space="0" w:color="000000"/>
              <w:right w:val="single" w:sz="4" w:space="0" w:color="000000"/>
            </w:tcBorders>
          </w:tcPr>
          <w:p w14:paraId="2EA44C21"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0A8096D"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568EF85" w14:textId="77777777" w:rsidR="00876B53" w:rsidRPr="00C93388" w:rsidRDefault="00876B53" w:rsidP="006F0FFF">
            <w:pPr>
              <w:spacing w:line="259" w:lineRule="auto"/>
              <w:ind w:left="2" w:right="35"/>
              <w:rPr>
                <w:rFonts w:ascii="Times New Roman" w:eastAsia="Times New Roman" w:hAnsi="Times New Roman"/>
                <w:color w:val="000000"/>
              </w:rPr>
            </w:pPr>
          </w:p>
        </w:tc>
      </w:tr>
      <w:tr w:rsidR="00876B53" w:rsidRPr="00C93388" w14:paraId="014BB8AF" w14:textId="45B985E0"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9938093"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Docente in corsi di recupero o in attività di insegnamento extracurriculare (specificare) </w:t>
            </w:r>
          </w:p>
        </w:tc>
        <w:tc>
          <w:tcPr>
            <w:tcW w:w="2203" w:type="dxa"/>
            <w:tcBorders>
              <w:top w:val="single" w:sz="4" w:space="0" w:color="000000"/>
              <w:left w:val="single" w:sz="4" w:space="0" w:color="000000"/>
              <w:bottom w:val="single" w:sz="4" w:space="0" w:color="000000"/>
              <w:right w:val="single" w:sz="4" w:space="0" w:color="000000"/>
            </w:tcBorders>
          </w:tcPr>
          <w:p w14:paraId="2AB87420"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5 punti </w:t>
            </w:r>
          </w:p>
        </w:tc>
        <w:tc>
          <w:tcPr>
            <w:tcW w:w="1792" w:type="dxa"/>
            <w:tcBorders>
              <w:top w:val="single" w:sz="4" w:space="0" w:color="000000"/>
              <w:left w:val="single" w:sz="4" w:space="0" w:color="000000"/>
              <w:bottom w:val="single" w:sz="4" w:space="0" w:color="000000"/>
              <w:right w:val="single" w:sz="4" w:space="0" w:color="000000"/>
            </w:tcBorders>
          </w:tcPr>
          <w:p w14:paraId="2FF00F15"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98EF2E"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951C3EE"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13779B2F" w14:textId="18DD056F"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749E037B" w14:textId="77777777" w:rsidR="00876B53" w:rsidRPr="001F5A33" w:rsidRDefault="00876B53" w:rsidP="006F0FFF">
            <w:pPr>
              <w:spacing w:line="259" w:lineRule="auto"/>
              <w:ind w:right="9"/>
              <w:rPr>
                <w:rFonts w:ascii="Calibri" w:eastAsia="Times New Roman" w:hAnsi="Calibri" w:cs="Calibri"/>
                <w:color w:val="000000"/>
              </w:rPr>
            </w:pPr>
            <w:r w:rsidRPr="001F5A33">
              <w:rPr>
                <w:rFonts w:ascii="Calibri" w:eastAsia="Times New Roman" w:hAnsi="Calibri" w:cs="Calibri"/>
                <w:color w:val="000000"/>
              </w:rPr>
              <w:t xml:space="preserve">Esperienze di progettazione e/o coordinamento organizzativo di progetti PON o inseriti nel PTOF </w:t>
            </w:r>
          </w:p>
        </w:tc>
        <w:tc>
          <w:tcPr>
            <w:tcW w:w="2203" w:type="dxa"/>
            <w:tcBorders>
              <w:top w:val="single" w:sz="4" w:space="0" w:color="000000"/>
              <w:left w:val="single" w:sz="4" w:space="0" w:color="000000"/>
              <w:bottom w:val="single" w:sz="4" w:space="0" w:color="000000"/>
              <w:right w:val="single" w:sz="4" w:space="0" w:color="000000"/>
            </w:tcBorders>
          </w:tcPr>
          <w:p w14:paraId="6CF87A45"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3 punti </w:t>
            </w:r>
          </w:p>
        </w:tc>
        <w:tc>
          <w:tcPr>
            <w:tcW w:w="1792" w:type="dxa"/>
            <w:tcBorders>
              <w:top w:val="single" w:sz="4" w:space="0" w:color="000000"/>
              <w:left w:val="single" w:sz="4" w:space="0" w:color="000000"/>
              <w:bottom w:val="single" w:sz="4" w:space="0" w:color="000000"/>
              <w:right w:val="single" w:sz="4" w:space="0" w:color="000000"/>
            </w:tcBorders>
          </w:tcPr>
          <w:p w14:paraId="237F5850"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21FFF3A"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226297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75DBF5DE" w14:textId="3D12D37D"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6E892620" w14:textId="77777777" w:rsidR="00876B53" w:rsidRPr="001F5A33" w:rsidRDefault="00876B53" w:rsidP="006F0FFF">
            <w:pPr>
              <w:spacing w:line="259" w:lineRule="auto"/>
              <w:ind w:right="50"/>
              <w:rPr>
                <w:rFonts w:ascii="Calibri" w:eastAsia="Times New Roman" w:hAnsi="Calibri" w:cs="Calibri"/>
                <w:color w:val="000000"/>
              </w:rPr>
            </w:pPr>
            <w:r w:rsidRPr="001F5A33">
              <w:rPr>
                <w:rFonts w:ascii="Calibri" w:eastAsia="Times New Roman" w:hAnsi="Calibri" w:cs="Calibri"/>
                <w:color w:val="000000"/>
              </w:rPr>
              <w:t xml:space="preserve">Possesso di titoli specifici/corsi di formazione/aggiornamento afferenti a disabilità e inclusione </w:t>
            </w:r>
          </w:p>
        </w:tc>
        <w:tc>
          <w:tcPr>
            <w:tcW w:w="2203" w:type="dxa"/>
            <w:tcBorders>
              <w:top w:val="single" w:sz="4" w:space="0" w:color="000000"/>
              <w:left w:val="single" w:sz="4" w:space="0" w:color="000000"/>
              <w:bottom w:val="single" w:sz="4" w:space="0" w:color="000000"/>
              <w:right w:val="single" w:sz="4" w:space="0" w:color="000000"/>
            </w:tcBorders>
          </w:tcPr>
          <w:p w14:paraId="1E88817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2DA848B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BF8C252"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648410C" w14:textId="77777777" w:rsidR="00876B53" w:rsidRPr="00C93388" w:rsidRDefault="00876B53" w:rsidP="006F0FFF">
            <w:pPr>
              <w:spacing w:line="259" w:lineRule="auto"/>
              <w:ind w:left="2"/>
              <w:rPr>
                <w:rFonts w:ascii="Times New Roman" w:eastAsia="Times New Roman" w:hAnsi="Times New Roman"/>
                <w:color w:val="000000"/>
              </w:rPr>
            </w:pPr>
          </w:p>
        </w:tc>
      </w:tr>
      <w:tr w:rsidR="004B594A" w:rsidRPr="00C93388" w14:paraId="6C771880" w14:textId="77777777"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09551A8F" w14:textId="3EAC4675" w:rsidR="004B594A" w:rsidRPr="001F5A33" w:rsidRDefault="004B594A" w:rsidP="004B594A">
            <w:pPr>
              <w:spacing w:line="259" w:lineRule="auto"/>
              <w:ind w:right="50"/>
              <w:rPr>
                <w:rFonts w:ascii="Calibri" w:eastAsia="Times New Roman" w:hAnsi="Calibri" w:cs="Calibri"/>
                <w:color w:val="000000"/>
              </w:rPr>
            </w:pPr>
            <w:r w:rsidRPr="004B594A">
              <w:rPr>
                <w:rFonts w:ascii="Calibri" w:eastAsia="Times New Roman" w:hAnsi="Calibri" w:cs="Calibri"/>
                <w:color w:val="000000"/>
              </w:rPr>
              <w:t>Documentate esperienze di didattica inclusiva e innovativa</w:t>
            </w:r>
            <w:r w:rsidRPr="004917DB">
              <w:rPr>
                <w:rFonts w:ascii="Calibri" w:eastAsia="Times New Roman" w:hAnsi="Calibri" w:cs="Calibri"/>
                <w:color w:val="00000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0E89D8B" w14:textId="446B5273" w:rsidR="004B594A" w:rsidRPr="001F5A33" w:rsidRDefault="004B594A" w:rsidP="004B594A">
            <w:pPr>
              <w:spacing w:line="259" w:lineRule="auto"/>
              <w:ind w:left="2"/>
              <w:rPr>
                <w:rFonts w:ascii="Calibri" w:eastAsia="Times New Roman" w:hAnsi="Calibri" w:cs="Calibri"/>
                <w:color w:val="000000"/>
              </w:rPr>
            </w:pPr>
            <w:r>
              <w:rPr>
                <w:rFonts w:ascii="Calibri" w:eastAsia="Times New Roman" w:hAnsi="Calibri" w:cs="Calibri"/>
                <w:color w:val="000000"/>
              </w:rPr>
              <w:t>Punti 1 per un massimo di 3 punti</w:t>
            </w:r>
          </w:p>
        </w:tc>
        <w:tc>
          <w:tcPr>
            <w:tcW w:w="1792" w:type="dxa"/>
            <w:tcBorders>
              <w:top w:val="single" w:sz="4" w:space="0" w:color="000000"/>
              <w:left w:val="single" w:sz="4" w:space="0" w:color="000000"/>
              <w:bottom w:val="single" w:sz="4" w:space="0" w:color="000000"/>
              <w:right w:val="single" w:sz="4" w:space="0" w:color="000000"/>
            </w:tcBorders>
          </w:tcPr>
          <w:p w14:paraId="16F09CD0" w14:textId="6CC27622" w:rsidR="004B594A" w:rsidRPr="00C93388" w:rsidRDefault="004B594A" w:rsidP="004B594A">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27BC9DB2" w14:textId="7B3AE34B" w:rsidR="004B594A" w:rsidRPr="00C93388" w:rsidRDefault="004B594A" w:rsidP="004B594A">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09FA901B" w14:textId="1D2EB8A6" w:rsidR="004B594A" w:rsidRPr="00C93388" w:rsidRDefault="004B594A" w:rsidP="004B594A">
            <w:pPr>
              <w:spacing w:line="259" w:lineRule="auto"/>
              <w:ind w:left="2"/>
              <w:rPr>
                <w:rFonts w:ascii="Times New Roman" w:eastAsia="Times New Roman" w:hAnsi="Times New Roman"/>
                <w:color w:val="000000"/>
              </w:rPr>
            </w:pPr>
          </w:p>
        </w:tc>
      </w:tr>
    </w:tbl>
    <w:p w14:paraId="5B2377E6" w14:textId="77777777" w:rsidR="00E078C3" w:rsidRDefault="00E078C3" w:rsidP="00E078C3">
      <w:pPr>
        <w:spacing w:after="159" w:line="258" w:lineRule="auto"/>
        <w:ind w:right="43"/>
        <w:jc w:val="both"/>
        <w:rPr>
          <w:rFonts w:ascii="Times New Roman" w:eastAsia="Times New Roman" w:hAnsi="Times New Roman" w:cs="Times New Roman"/>
          <w:color w:val="000000"/>
          <w:sz w:val="28"/>
          <w:lang w:val="it-IT" w:eastAsia="it-IT"/>
        </w:rPr>
      </w:pPr>
    </w:p>
    <w:p w14:paraId="400C902D" w14:textId="77777777" w:rsidR="00234C9A" w:rsidRPr="00E078C3" w:rsidRDefault="00234C9A" w:rsidP="00E078C3">
      <w:pPr>
        <w:spacing w:after="159" w:line="258" w:lineRule="auto"/>
        <w:ind w:right="43"/>
        <w:jc w:val="both"/>
        <w:rPr>
          <w:rFonts w:ascii="Times New Roman" w:eastAsia="Times New Roman" w:hAnsi="Times New Roman" w:cs="Times New Roman"/>
          <w:color w:val="000000"/>
          <w:sz w:val="28"/>
          <w:lang w:val="it-IT" w:eastAsia="it-IT"/>
        </w:rPr>
      </w:pPr>
    </w:p>
    <w:p w14:paraId="4FB75687" w14:textId="77777777" w:rsidR="005D5C3F" w:rsidRDefault="005D5C3F" w:rsidP="001F5A33">
      <w:pPr>
        <w:tabs>
          <w:tab w:val="left" w:pos="1990"/>
        </w:tabs>
        <w:spacing w:after="159" w:line="258" w:lineRule="auto"/>
        <w:ind w:right="43"/>
        <w:rPr>
          <w:rFonts w:eastAsia="Times New Roman" w:cstheme="minorHAnsi"/>
          <w:b/>
          <w:color w:val="000000"/>
          <w:u w:val="single"/>
          <w:lang w:val="it-IT" w:eastAsia="it-IT"/>
        </w:rPr>
      </w:pPr>
    </w:p>
    <w:p w14:paraId="7ABBA0D9" w14:textId="77777777" w:rsidR="00E078C3" w:rsidRPr="00E078C3" w:rsidRDefault="00E078C3" w:rsidP="00E078C3">
      <w:pPr>
        <w:tabs>
          <w:tab w:val="left" w:pos="1990"/>
        </w:tabs>
        <w:spacing w:after="159" w:line="258" w:lineRule="auto"/>
        <w:ind w:left="-5" w:right="43" w:hanging="10"/>
        <w:rPr>
          <w:rFonts w:eastAsia="Times New Roman" w:cstheme="minorHAnsi"/>
          <w:b/>
          <w:color w:val="000000"/>
          <w:u w:val="single"/>
          <w:lang w:val="it-IT" w:eastAsia="it-IT"/>
        </w:rPr>
      </w:pPr>
      <w:r w:rsidRPr="00E078C3">
        <w:rPr>
          <w:rFonts w:eastAsia="Times New Roman" w:cstheme="minorHAnsi"/>
          <w:b/>
          <w:color w:val="000000"/>
          <w:u w:val="single"/>
          <w:lang w:val="it-IT" w:eastAsia="it-IT"/>
        </w:rPr>
        <w:t>Allegato C</w:t>
      </w:r>
    </w:p>
    <w:p w14:paraId="0B168D10" w14:textId="29D0FA5D"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eastAsia="Calibri" w:cstheme="minorHAnsi"/>
          <w:b/>
          <w:i/>
          <w:iCs/>
          <w:lang w:val="it-IT" w:eastAsia="en-US"/>
        </w:rPr>
        <w:t xml:space="preserve">OGGETTO: DICHIARAZIONE DI INSUSSISTENZA CAUSE OSTATIVE PER IL RUOLO </w:t>
      </w:r>
      <w:r w:rsidR="003F1AF8" w:rsidRPr="00E078C3">
        <w:rPr>
          <w:rFonts w:ascii="Calibri" w:eastAsia="Times New Roman" w:hAnsi="Calibri" w:cs="Calibri"/>
          <w:b/>
          <w:bCs/>
          <w:lang w:val="it-IT" w:eastAsia="en-US"/>
        </w:rPr>
        <w:t xml:space="preserve"> </w:t>
      </w:r>
      <w:r w:rsidR="00A71A85">
        <w:rPr>
          <w:rFonts w:ascii="Calibri" w:eastAsia="Times New Roman" w:hAnsi="Calibri" w:cs="Calibri"/>
          <w:b/>
          <w:bCs/>
          <w:sz w:val="24"/>
          <w:szCs w:val="24"/>
          <w:lang w:val="it-IT" w:eastAsia="en-US"/>
        </w:rPr>
        <w:t xml:space="preserve">DI DOCENTI </w:t>
      </w:r>
      <w:r w:rsidR="0015381F">
        <w:rPr>
          <w:rFonts w:ascii="Calibri" w:eastAsia="Times New Roman" w:hAnsi="Calibri" w:cs="Calibri"/>
          <w:b/>
          <w:bCs/>
          <w:sz w:val="24"/>
          <w:szCs w:val="24"/>
          <w:lang w:val="it-IT" w:eastAsia="en-US"/>
        </w:rPr>
        <w:t xml:space="preserve">ESPERTI </w:t>
      </w:r>
      <w:r w:rsidR="00A71A85">
        <w:rPr>
          <w:rFonts w:ascii="Calibri" w:eastAsia="Times New Roman" w:hAnsi="Calibri" w:cs="Calibri"/>
          <w:b/>
          <w:bCs/>
          <w:sz w:val="24"/>
          <w:szCs w:val="24"/>
          <w:lang w:val="it-IT" w:eastAsia="en-US"/>
        </w:rPr>
        <w:t xml:space="preserve">INTERNI E TUTOR INTERNI per n. 1  laboratorio co-curricolare di creatività: </w:t>
      </w:r>
      <w:proofErr w:type="spellStart"/>
      <w:r w:rsidR="00A71A85">
        <w:rPr>
          <w:rFonts w:ascii="Calibri" w:eastAsia="Times New Roman" w:hAnsi="Calibri" w:cs="Calibri"/>
          <w:b/>
          <w:bCs/>
          <w:sz w:val="24"/>
          <w:szCs w:val="24"/>
          <w:lang w:val="it-IT" w:eastAsia="en-US"/>
        </w:rPr>
        <w:t>street</w:t>
      </w:r>
      <w:proofErr w:type="spellEnd"/>
      <w:r w:rsidR="00A71A85">
        <w:rPr>
          <w:rFonts w:ascii="Calibri" w:eastAsia="Times New Roman" w:hAnsi="Calibri" w:cs="Calibri"/>
          <w:b/>
          <w:bCs/>
          <w:sz w:val="24"/>
          <w:szCs w:val="24"/>
          <w:lang w:val="it-IT" w:eastAsia="en-US"/>
        </w:rPr>
        <w:t xml:space="preserve"> art e pop art, n. 1 laboratorio co-curricolare scultoreo di riciclo di materiali e cartapesta, n. 1 laboratorio co-curricolare di CARTE MARMORIZZATE-PAPER MARBLING, n. 1 laboratorio co-curricolare di SERIGRAFIA relativi al</w:t>
      </w:r>
      <w:r w:rsidR="00A71A85" w:rsidRPr="00050661">
        <w:rPr>
          <w:rFonts w:ascii="Calibri" w:eastAsia="Times New Roman" w:hAnsi="Calibri" w:cs="Calibri"/>
          <w:b/>
          <w:bCs/>
          <w:sz w:val="24"/>
          <w:szCs w:val="24"/>
          <w:lang w:val="it-IT" w:eastAsia="en-US"/>
        </w:rPr>
        <w:t xml:space="preserve"> progetto PNRR</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7B2E4566"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392948C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Il sottoscritto __________________________________</w:t>
      </w:r>
      <w:r w:rsidRPr="00E078C3">
        <w:rPr>
          <w:rFonts w:eastAsia="Times New Roman" w:cstheme="minorHAnsi"/>
          <w:lang w:val="it-IT" w:eastAsia="it-IT"/>
        </w:rPr>
        <w:t xml:space="preserve"> </w:t>
      </w:r>
    </w:p>
    <w:p w14:paraId="7FDAA5E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21C83E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Nato a _______________ il______________ residente a_____________ Provincia di _________</w:t>
      </w:r>
    </w:p>
    <w:p w14:paraId="1AFD6394"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5E1E7C2"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Via________________________________________________ Codice Fiscale __________________ </w:t>
      </w:r>
    </w:p>
    <w:p w14:paraId="4684B06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6B713337" w14:textId="77777777" w:rsid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Partecipante alla selezione nel ruolo di </w:t>
      </w:r>
    </w:p>
    <w:p w14:paraId="7027DF6C" w14:textId="77777777" w:rsidR="00D81021" w:rsidRDefault="00D81021" w:rsidP="00E078C3">
      <w:pPr>
        <w:keepNext/>
        <w:keepLines/>
        <w:widowControl w:val="0"/>
        <w:spacing w:after="0" w:line="240" w:lineRule="auto"/>
        <w:outlineLvl w:val="5"/>
        <w:rPr>
          <w:rFonts w:eastAsia="Arial" w:cstheme="minorHAnsi"/>
          <w:b/>
          <w:bCs/>
          <w:lang w:val="it-IT" w:eastAsia="it-IT"/>
        </w:rPr>
      </w:pPr>
    </w:p>
    <w:p w14:paraId="03F596F6" w14:textId="77777777" w:rsidR="00D81021" w:rsidRPr="00EB5283"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sidRPr="004B51EF">
        <w:rPr>
          <w:rFonts w:ascii="Calibri" w:eastAsia="Times New Roman" w:hAnsi="Calibri" w:cs="Calibri"/>
          <w:b/>
          <w:color w:val="000000"/>
          <w:sz w:val="24"/>
          <w:szCs w:val="24"/>
          <w:lang w:val="it" w:eastAsia="it-IT"/>
        </w:rPr>
        <w:t>LABORATORIO CO-CURRICOLARE DI CREATIVITÀ: STREET ART E POP ART</w:t>
      </w:r>
      <w:r>
        <w:rPr>
          <w:rFonts w:cs="Calibri"/>
          <w:b/>
          <w:lang w:eastAsia="en-US"/>
        </w:rPr>
        <w:t xml:space="preserve"> CORSO DI MATEMATICA</w:t>
      </w:r>
    </w:p>
    <w:p w14:paraId="7FAD0C5E" w14:textId="77777777" w:rsidR="00D81021" w:rsidRPr="00EB5283"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 xml:space="preserve">ESPERTO </w:t>
      </w:r>
    </w:p>
    <w:p w14:paraId="2CC06A69" w14:textId="77777777" w:rsidR="00D81021" w:rsidRPr="00EB5283"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6CBF0626" w14:textId="77777777" w:rsidR="00D81021"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sidRPr="004B51EF">
        <w:rPr>
          <w:rFonts w:ascii="Calibri" w:eastAsia="Times New Roman" w:hAnsi="Calibri" w:cs="Calibri"/>
          <w:b/>
          <w:bCs/>
          <w:lang w:val="it-IT" w:eastAsia="en-US"/>
        </w:rPr>
        <w:t>LABORATORIO CO-CURRICOLARE SCULTOREO DI RICICLO DI MATERIALI E CARTAPESTA</w:t>
      </w:r>
    </w:p>
    <w:p w14:paraId="775BCEFF" w14:textId="77777777" w:rsidR="00D81021"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ESPERTO</w:t>
      </w:r>
    </w:p>
    <w:p w14:paraId="1820FBC2" w14:textId="77777777" w:rsidR="00D81021" w:rsidRPr="00EB5283"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TUTOR</w:t>
      </w:r>
      <w:r>
        <w:rPr>
          <w:rFonts w:cs="Calibri"/>
          <w:b/>
          <w:lang w:eastAsia="en-US"/>
        </w:rPr>
        <w:t xml:space="preserve"> </w:t>
      </w:r>
    </w:p>
    <w:p w14:paraId="44670357" w14:textId="77777777" w:rsidR="00D81021"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sidRPr="004B51EF">
        <w:rPr>
          <w:rFonts w:ascii="Calibri" w:eastAsia="Times New Roman" w:hAnsi="Calibri" w:cs="Calibri"/>
          <w:b/>
          <w:bCs/>
          <w:lang w:val="it-IT" w:eastAsia="en-US"/>
        </w:rPr>
        <w:t>LABORATORIO CO-CURRICOLARE DI CARTE MARMORIZZATE - PAPER MARBLING</w:t>
      </w:r>
    </w:p>
    <w:p w14:paraId="3EF7ED7B" w14:textId="77777777" w:rsidR="00D81021"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ESPERTO</w:t>
      </w:r>
    </w:p>
    <w:p w14:paraId="485E6F76" w14:textId="77777777" w:rsidR="00D81021"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TUTOR</w:t>
      </w:r>
    </w:p>
    <w:p w14:paraId="69E6CB4B" w14:textId="77777777" w:rsidR="00D81021"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sidRPr="004B51EF">
        <w:rPr>
          <w:rFonts w:ascii="Calibri" w:eastAsia="Times New Roman" w:hAnsi="Calibri" w:cs="Calibri"/>
          <w:b/>
          <w:bCs/>
          <w:lang w:val="it-IT" w:eastAsia="en-US"/>
        </w:rPr>
        <w:t>LABORATORIO CO-CURRICOLARE DI SERIGRAFIA</w:t>
      </w:r>
    </w:p>
    <w:p w14:paraId="5611FCBF" w14:textId="77777777" w:rsidR="00D81021"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ESPERTO</w:t>
      </w:r>
    </w:p>
    <w:p w14:paraId="0B1A18EF" w14:textId="77777777" w:rsidR="00D81021" w:rsidRPr="00E3074C" w:rsidRDefault="00D81021" w:rsidP="00D81021">
      <w:pPr>
        <w:numPr>
          <w:ilvl w:val="0"/>
          <w:numId w:val="28"/>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bCs/>
          <w:lang w:val="it-IT" w:eastAsia="en-US"/>
        </w:rPr>
        <w:t>TUTOR</w:t>
      </w:r>
    </w:p>
    <w:p w14:paraId="15A875C4" w14:textId="77777777" w:rsidR="00CB3E63" w:rsidRDefault="00CB3E63" w:rsidP="00E078C3">
      <w:pPr>
        <w:keepNext/>
        <w:keepLines/>
        <w:widowControl w:val="0"/>
        <w:spacing w:after="0" w:line="240" w:lineRule="auto"/>
        <w:outlineLvl w:val="5"/>
        <w:rPr>
          <w:rFonts w:eastAsia="Arial" w:cstheme="minorHAnsi"/>
          <w:b/>
          <w:bCs/>
          <w:lang w:val="it-IT" w:eastAsia="it-IT"/>
        </w:rPr>
      </w:pPr>
    </w:p>
    <w:p w14:paraId="54A0594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nel progetto di cui in oggetto</w:t>
      </w:r>
    </w:p>
    <w:p w14:paraId="268E41E7" w14:textId="77777777" w:rsidR="00E078C3" w:rsidRPr="00E078C3" w:rsidRDefault="00E078C3" w:rsidP="00E078C3">
      <w:pPr>
        <w:keepNext/>
        <w:keepLines/>
        <w:widowControl w:val="0"/>
        <w:spacing w:after="0" w:line="240" w:lineRule="auto"/>
        <w:outlineLvl w:val="5"/>
        <w:rPr>
          <w:rFonts w:eastAsia="Arial" w:cstheme="minorHAnsi"/>
          <w:bCs/>
          <w:lang w:val="it-IT" w:eastAsia="it-IT"/>
        </w:rPr>
      </w:pPr>
    </w:p>
    <w:p w14:paraId="4F02C7B4" w14:textId="49915950" w:rsidR="00E078C3" w:rsidRPr="00E078C3" w:rsidRDefault="00E078C3" w:rsidP="00AE2979">
      <w:pPr>
        <w:spacing w:before="120" w:after="120" w:line="240" w:lineRule="auto"/>
        <w:jc w:val="center"/>
        <w:outlineLvl w:val="0"/>
        <w:rPr>
          <w:rFonts w:eastAsia="Times New Roman" w:cstheme="minorHAnsi"/>
          <w:b/>
          <w:lang w:val="it-IT" w:eastAsia="it-IT"/>
        </w:rPr>
      </w:pPr>
      <w:r w:rsidRPr="00E078C3">
        <w:rPr>
          <w:rFonts w:eastAsia="Times New Roman" w:cstheme="minorHAnsi"/>
          <w:b/>
          <w:lang w:val="it-IT" w:eastAsia="it-IT"/>
        </w:rPr>
        <w:t>DICHIARA</w:t>
      </w:r>
    </w:p>
    <w:p w14:paraId="38B425E0" w14:textId="77777777" w:rsidR="00E078C3" w:rsidRPr="00E078C3" w:rsidRDefault="00E078C3" w:rsidP="00E078C3">
      <w:pPr>
        <w:spacing w:before="120" w:after="120" w:line="240" w:lineRule="auto"/>
        <w:jc w:val="both"/>
        <w:rPr>
          <w:rFonts w:eastAsia="Times New Roman" w:cstheme="minorHAnsi"/>
          <w:b/>
          <w:lang w:val="it-IT" w:eastAsia="it-IT"/>
        </w:rPr>
      </w:pPr>
      <w:r w:rsidRPr="00E078C3">
        <w:rPr>
          <w:rFonts w:eastAsia="Times New Roman" w:cstheme="minorHAnsi"/>
          <w:b/>
          <w:lang w:val="it-IT" w:eastAsia="it-IT"/>
        </w:rPr>
        <w:t xml:space="preserve">ai sensi dell’art. 75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 consapevole degli artt. 46 e 47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w:t>
      </w:r>
    </w:p>
    <w:p w14:paraId="721DC1E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non trovarsi in situazione di incompatibilità, ai sensi di quanto previsto dal d.lgs. n. 39/2013 e dall’art. 53, del d.lgs. n. 165/2001; </w:t>
      </w:r>
    </w:p>
    <w:p w14:paraId="7AA5090B"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2858DF83"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74836972"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propri;</w:t>
      </w:r>
    </w:p>
    <w:p w14:paraId="707137D7"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42783601"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8BCAACB"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8F0ECD7" w14:textId="77777777" w:rsidR="00E078C3" w:rsidRPr="00E078C3" w:rsidRDefault="00E078C3" w:rsidP="00E078C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6DBAA555" w14:textId="77777777" w:rsidR="00E078C3" w:rsidRPr="00E078C3" w:rsidRDefault="00E078C3" w:rsidP="00E078C3">
      <w:pPr>
        <w:numPr>
          <w:ilvl w:val="0"/>
          <w:numId w:val="29"/>
        </w:numPr>
        <w:spacing w:after="120" w:line="240" w:lineRule="auto"/>
        <w:contextualSpacing/>
        <w:jc w:val="both"/>
        <w:rPr>
          <w:rFonts w:ascii="Calibri" w:eastAsia="Calibri" w:hAnsi="Calibri" w:cs="Calibri"/>
          <w:lang w:val="it-IT" w:eastAsia="it-IT"/>
        </w:rPr>
      </w:pPr>
      <w:r w:rsidRPr="00E078C3">
        <w:rPr>
          <w:rFonts w:ascii="Calibri" w:eastAsia="Calibri" w:hAnsi="Calibri" w:cs="Calibri"/>
          <w:lang w:val="it-IT" w:eastAsia="it-IT"/>
        </w:rPr>
        <w:t>che non sussistono diverse ragioni di opportunità che si frappongano al conferimento dell’incarico in questione;</w:t>
      </w:r>
    </w:p>
    <w:p w14:paraId="2C6594AF" w14:textId="77777777" w:rsidR="00E078C3" w:rsidRPr="00E078C3" w:rsidRDefault="00E078C3" w:rsidP="00E078C3">
      <w:pPr>
        <w:spacing w:after="120"/>
        <w:ind w:left="720"/>
        <w:contextualSpacing/>
        <w:jc w:val="both"/>
        <w:rPr>
          <w:rFonts w:ascii="Calibri" w:eastAsia="Calibri" w:hAnsi="Calibri" w:cs="Calibri"/>
          <w:lang w:val="it-IT" w:eastAsia="it-IT"/>
        </w:rPr>
      </w:pPr>
    </w:p>
    <w:p w14:paraId="5005B924" w14:textId="77777777" w:rsidR="00E078C3" w:rsidRPr="00E078C3" w:rsidRDefault="00E078C3" w:rsidP="00E078C3">
      <w:pPr>
        <w:numPr>
          <w:ilvl w:val="0"/>
          <w:numId w:val="29"/>
        </w:numPr>
        <w:spacing w:before="120" w:after="120" w:line="240" w:lineRule="auto"/>
        <w:contextualSpacing/>
        <w:jc w:val="both"/>
        <w:rPr>
          <w:rFonts w:ascii="Calibri" w:eastAsia="Calibri" w:hAnsi="Calibri" w:cs="Calibri"/>
          <w:lang w:val="it-IT" w:eastAsia="it-IT"/>
        </w:rPr>
      </w:pPr>
      <w:r w:rsidRPr="00E078C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069C836E" w14:textId="77777777" w:rsidR="00E078C3" w:rsidRPr="00E078C3" w:rsidRDefault="00E078C3" w:rsidP="00E078C3">
      <w:pPr>
        <w:spacing w:after="0" w:line="240" w:lineRule="auto"/>
        <w:rPr>
          <w:rFonts w:ascii="Calibri" w:eastAsia="Calibri" w:hAnsi="Calibri" w:cs="Calibri"/>
          <w:lang w:val="it-IT" w:eastAsia="en-US"/>
        </w:rPr>
      </w:pPr>
    </w:p>
    <w:p w14:paraId="3D6AD546"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4684AEC1"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6B30F12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4FA0A3EF" w14:textId="77777777" w:rsidR="00E078C3" w:rsidRPr="00E078C3" w:rsidRDefault="00E078C3" w:rsidP="00E078C3">
      <w:pPr>
        <w:spacing w:before="120" w:after="120" w:line="240" w:lineRule="auto"/>
        <w:contextualSpacing/>
        <w:jc w:val="both"/>
        <w:rPr>
          <w:rFonts w:ascii="Times New Roman" w:eastAsia="Times New Roman" w:hAnsi="Times New Roman" w:cs="Calibri"/>
          <w:sz w:val="24"/>
          <w:szCs w:val="24"/>
          <w:lang w:val="it-IT" w:eastAsia="it-IT"/>
        </w:rPr>
      </w:pPr>
    </w:p>
    <w:p w14:paraId="60BDF358" w14:textId="77777777" w:rsidR="00E078C3" w:rsidRPr="00E078C3" w:rsidRDefault="00E078C3" w:rsidP="00E078C3">
      <w:pPr>
        <w:numPr>
          <w:ilvl w:val="0"/>
          <w:numId w:val="29"/>
        </w:numPr>
        <w:spacing w:before="120" w:after="120" w:line="240" w:lineRule="auto"/>
        <w:contextualSpacing/>
        <w:jc w:val="both"/>
        <w:rPr>
          <w:rFonts w:eastAsia="Times New Roman" w:cstheme="minorHAnsi"/>
          <w:lang w:val="it-IT" w:eastAsia="it-IT"/>
        </w:rPr>
      </w:pPr>
      <w:r w:rsidRPr="00E078C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22D69E8" w14:textId="77777777" w:rsidR="00E078C3" w:rsidRPr="00E078C3" w:rsidRDefault="00E078C3" w:rsidP="00E078C3">
      <w:pPr>
        <w:spacing w:after="0" w:line="240" w:lineRule="auto"/>
        <w:rPr>
          <w:rFonts w:eastAsia="Times New Roman" w:cstheme="minorHAnsi"/>
          <w:b/>
          <w:lang w:val="it-IT" w:eastAsia="it-IT"/>
        </w:rPr>
      </w:pPr>
    </w:p>
    <w:p w14:paraId="5344DB8C" w14:textId="77777777" w:rsidR="00E078C3" w:rsidRPr="00E078C3" w:rsidRDefault="00E078C3" w:rsidP="00E078C3">
      <w:pPr>
        <w:spacing w:after="0" w:line="240" w:lineRule="auto"/>
        <w:contextualSpacing/>
        <w:rPr>
          <w:rFonts w:eastAsia="Times New Roman" w:cstheme="minorHAnsi"/>
          <w:b/>
          <w:lang w:val="it-IT" w:eastAsia="it-IT"/>
        </w:rPr>
      </w:pPr>
    </w:p>
    <w:p w14:paraId="13A763DA" w14:textId="77777777" w:rsidR="00E078C3" w:rsidRPr="00E078C3" w:rsidRDefault="00E078C3" w:rsidP="00E078C3">
      <w:pPr>
        <w:spacing w:after="0" w:line="240" w:lineRule="auto"/>
        <w:contextualSpacing/>
        <w:rPr>
          <w:rFonts w:eastAsia="Times New Roman" w:cstheme="minorHAnsi"/>
          <w:lang w:val="it-IT" w:eastAsia="it-IT"/>
        </w:rPr>
      </w:pPr>
    </w:p>
    <w:p w14:paraId="17AE5B71"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_________________________</w:t>
      </w:r>
      <w:r w:rsidRPr="00E078C3">
        <w:rPr>
          <w:rFonts w:eastAsia="Calibri" w:cstheme="minorHAnsi"/>
          <w:lang w:val="it-IT" w:eastAsia="en-US"/>
        </w:rPr>
        <w:tab/>
      </w:r>
    </w:p>
    <w:p w14:paraId="7DDE9E24" w14:textId="602DDD9B" w:rsidR="00E078C3" w:rsidRDefault="00E078C3" w:rsidP="003B0904">
      <w:pPr>
        <w:tabs>
          <w:tab w:val="left" w:pos="6585"/>
        </w:tabs>
        <w:spacing w:after="0" w:line="240" w:lineRule="auto"/>
        <w:rPr>
          <w:rFonts w:ascii="Times New Roman" w:eastAsia="Times New Roman" w:hAnsi="Times New Roman" w:cs="Times New Roman"/>
          <w:color w:val="000000"/>
          <w:lang w:val="it-IT" w:eastAsia="it-IT"/>
        </w:rPr>
      </w:pPr>
      <w:r w:rsidRPr="00E078C3">
        <w:rPr>
          <w:rFonts w:eastAsia="Calibri" w:cstheme="minorHAnsi"/>
          <w:lang w:val="it-IT" w:eastAsia="en-US"/>
        </w:rPr>
        <w:t xml:space="preserve">                                                                                                                               </w:t>
      </w:r>
      <w:r w:rsidRPr="00E078C3">
        <w:rPr>
          <w:rFonts w:eastAsia="Calibri" w:cstheme="minorHAnsi"/>
          <w:lang w:val="it-IT" w:eastAsia="en-US"/>
        </w:rPr>
        <w:tab/>
        <w:t xml:space="preserve">        Firmato</w:t>
      </w:r>
      <w:bookmarkStart w:id="0" w:name="_GoBack"/>
      <w:bookmarkEnd w:id="0"/>
    </w:p>
    <w:p w14:paraId="6065D000"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3CE972D5"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62E71F4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2E3E2C8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51F6D954" w14:textId="727B7AFB" w:rsidR="008F4A4B" w:rsidRPr="001F5A33" w:rsidRDefault="008F4A4B" w:rsidP="001F5A33">
      <w:pPr>
        <w:spacing w:after="16" w:line="267" w:lineRule="auto"/>
        <w:ind w:right="35"/>
        <w:jc w:val="both"/>
        <w:rPr>
          <w:rFonts w:ascii="Times New Roman" w:eastAsia="Times New Roman" w:hAnsi="Times New Roman" w:cs="Times New Roman"/>
          <w:color w:val="000000"/>
          <w:lang w:val="it-IT" w:eastAsia="it-IT"/>
        </w:rPr>
      </w:pPr>
    </w:p>
    <w:sectPr w:rsidR="008F4A4B" w:rsidRPr="001F5A33"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3FB40" w14:textId="77777777" w:rsidR="00A33957" w:rsidRDefault="00A33957">
      <w:pPr>
        <w:spacing w:after="0" w:line="240" w:lineRule="auto"/>
      </w:pPr>
      <w:r>
        <w:separator/>
      </w:r>
    </w:p>
  </w:endnote>
  <w:endnote w:type="continuationSeparator" w:id="0">
    <w:p w14:paraId="2AF5E171" w14:textId="77777777" w:rsidR="00A33957" w:rsidRDefault="00A3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B01C15" w:rsidRDefault="00B01C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B01C15" w:rsidRDefault="00B01C1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B01C15" w:rsidRDefault="00B01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7800" w14:textId="77777777" w:rsidR="00A33957" w:rsidRDefault="00A33957">
      <w:pPr>
        <w:spacing w:after="0" w:line="240" w:lineRule="auto"/>
      </w:pPr>
      <w:r>
        <w:separator/>
      </w:r>
    </w:p>
  </w:footnote>
  <w:footnote w:type="continuationSeparator" w:id="0">
    <w:p w14:paraId="46495F33" w14:textId="77777777" w:rsidR="00A33957" w:rsidRDefault="00A33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B01C15" w:rsidRDefault="00B01C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B01C15" w14:paraId="123FB6A4" w14:textId="77777777" w:rsidTr="00BB345B">
      <w:tc>
        <w:tcPr>
          <w:tcW w:w="10212" w:type="dxa"/>
          <w:gridSpan w:val="3"/>
          <w:tcBorders>
            <w:top w:val="nil"/>
            <w:left w:val="nil"/>
            <w:right w:val="nil"/>
          </w:tcBorders>
        </w:tcPr>
        <w:p w14:paraId="7F7DA569" w14:textId="77777777" w:rsidR="00B01C15" w:rsidRPr="00B01C15" w:rsidRDefault="00B01C15"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B01C15" w14:paraId="12939C00" w14:textId="77777777" w:rsidTr="00BB345B">
      <w:tc>
        <w:tcPr>
          <w:tcW w:w="2127" w:type="dxa"/>
          <w:vMerge w:val="restart"/>
        </w:tcPr>
        <w:p w14:paraId="314E710B" w14:textId="77777777" w:rsidR="00B01C15" w:rsidRDefault="00B01C15"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B01C15" w:rsidRPr="002D5706" w:rsidRDefault="00B01C15"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B01C15" w:rsidRPr="002D5706" w:rsidRDefault="00B01C15"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B01C15" w:rsidRPr="002D5706" w:rsidRDefault="00B01C15"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01B8B9FA" w:rsidR="00B01C15" w:rsidRPr="00D91223" w:rsidRDefault="00A33957" w:rsidP="005C6711">
          <w:pPr>
            <w:spacing w:after="60"/>
            <w:jc w:val="center"/>
            <w:rPr>
              <w:rFonts w:ascii="Arial" w:hAnsi="Arial" w:cs="Arial"/>
              <w:spacing w:val="-10"/>
            </w:rPr>
          </w:pPr>
          <w:hyperlink r:id="rId5" w:history="1">
            <w:r w:rsidR="00B01C15" w:rsidRPr="002D5706">
              <w:rPr>
                <w:rStyle w:val="Collegamentoipertestuale"/>
                <w:rFonts w:cs="Calibri"/>
                <w:spacing w:val="-10"/>
              </w:rPr>
              <w:t>http://www.buniva.edu.it</w:t>
            </w:r>
          </w:hyperlink>
          <w:r w:rsidR="00B01C15" w:rsidRPr="002D5706">
            <w:rPr>
              <w:rFonts w:cs="Calibri"/>
              <w:spacing w:val="-10"/>
            </w:rPr>
            <w:t xml:space="preserve">  </w:t>
          </w:r>
          <w:r w:rsidR="00B01C15" w:rsidRPr="002D5706">
            <w:rPr>
              <w:rFonts w:cs="Calibri"/>
              <w:spacing w:val="-10"/>
            </w:rPr>
            <w:sym w:font="Wingdings" w:char="F028"/>
          </w:r>
          <w:r w:rsidR="00B01C15" w:rsidRPr="002D5706">
            <w:rPr>
              <w:rFonts w:cs="Calibri"/>
              <w:spacing w:val="-10"/>
            </w:rPr>
            <w:t xml:space="preserve"> 0121  </w:t>
          </w:r>
          <w:r w:rsidR="005C6711">
            <w:rPr>
              <w:rFonts w:cs="Calibri"/>
              <w:spacing w:val="-10"/>
            </w:rPr>
            <w:t>374347</w:t>
          </w:r>
          <w:r w:rsidR="00B01C15" w:rsidRPr="002D5706">
            <w:rPr>
              <w:rFonts w:cs="Calibri"/>
              <w:spacing w:val="-10"/>
            </w:rPr>
            <w:t xml:space="preserve">   Codice Fiscale  85007140016  </w:t>
          </w:r>
        </w:p>
      </w:tc>
    </w:tr>
    <w:tr w:rsidR="00B01C15" w14:paraId="76DFC893" w14:textId="77777777" w:rsidTr="00BB345B">
      <w:tc>
        <w:tcPr>
          <w:tcW w:w="2127" w:type="dxa"/>
          <w:vMerge/>
        </w:tcPr>
        <w:p w14:paraId="43D45F53"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B01C15" w14:paraId="12F9CF8A" w14:textId="77777777" w:rsidTr="00BB345B">
      <w:tc>
        <w:tcPr>
          <w:tcW w:w="2127" w:type="dxa"/>
          <w:vMerge/>
        </w:tcPr>
        <w:p w14:paraId="021EA891"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B01C15" w14:paraId="03FBC928" w14:textId="77777777" w:rsidTr="00BB345B">
      <w:tc>
        <w:tcPr>
          <w:tcW w:w="2127" w:type="dxa"/>
          <w:vMerge/>
        </w:tcPr>
        <w:p w14:paraId="149B9CEE"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2C60C7" w:rsidRDefault="002C60C7"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B01C15" w:rsidRDefault="00B01C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6"/>
    <w:multiLevelType w:val="singleLevel"/>
    <w:tmpl w:val="FFFFFFFF"/>
    <w:lvl w:ilvl="0">
      <w:start w:val="1"/>
      <w:numFmt w:val="decimal"/>
      <w:lvlText w:val="%1."/>
      <w:lvlJc w:val="left"/>
      <w:pPr>
        <w:ind w:left="1070" w:hanging="360"/>
      </w:pPr>
      <w:rPr>
        <w:rFonts w:asciiTheme="minorHAnsi" w:hAnsiTheme="minorHAnsi" w:cs="Calibri" w:hint="default"/>
        <w:b w:val="0"/>
        <w:color w:val="auto"/>
        <w:sz w:val="22"/>
        <w:szCs w:val="22"/>
      </w:rPr>
    </w:lvl>
  </w:abstractNum>
  <w:abstractNum w:abstractNumId="4"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5"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6" w15:restartNumberingAfterBreak="0">
    <w:nsid w:val="03DD66BD"/>
    <w:multiLevelType w:val="hybridMultilevel"/>
    <w:tmpl w:val="4EC429D0"/>
    <w:lvl w:ilvl="0" w:tplc="8FDA0FFA">
      <w:start w:val="1"/>
      <w:numFmt w:val="lowerLetter"/>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BA21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472D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6DD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4A0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4DED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6E3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659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EE19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514F56"/>
    <w:multiLevelType w:val="hybridMultilevel"/>
    <w:tmpl w:val="B1C2F0F0"/>
    <w:lvl w:ilvl="0" w:tplc="C8DACA12">
      <w:start w:val="3"/>
      <w:numFmt w:val="decimal"/>
      <w:lvlText w:val="%1)"/>
      <w:lvlJc w:val="left"/>
      <w:pPr>
        <w:ind w:left="545" w:hanging="360"/>
      </w:pPr>
      <w:rPr>
        <w:rFonts w:hint="default"/>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8"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2"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E93F50"/>
    <w:multiLevelType w:val="hybridMultilevel"/>
    <w:tmpl w:val="FFFFFFFF"/>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D72197A"/>
    <w:multiLevelType w:val="hybridMultilevel"/>
    <w:tmpl w:val="26840EEA"/>
    <w:lvl w:ilvl="0" w:tplc="936C1EA8">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CB9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4100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A9C8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E319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DE97C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042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0E2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26C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9A77F94"/>
    <w:multiLevelType w:val="hybridMultilevel"/>
    <w:tmpl w:val="51AEFBB2"/>
    <w:lvl w:ilvl="0" w:tplc="75C21A0E">
      <w:start w:val="4"/>
      <w:numFmt w:val="decimal"/>
      <w:lvlText w:val="%1"/>
      <w:lvlJc w:val="left"/>
      <w:pPr>
        <w:ind w:left="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425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C59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3A4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63F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E09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5005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BAE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61F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69C0448"/>
    <w:multiLevelType w:val="hybridMultilevel"/>
    <w:tmpl w:val="B758305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B413D14"/>
    <w:multiLevelType w:val="hybridMultilevel"/>
    <w:tmpl w:val="D8666B48"/>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3"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B47B6C"/>
    <w:multiLevelType w:val="hybridMultilevel"/>
    <w:tmpl w:val="81D08344"/>
    <w:lvl w:ilvl="0" w:tplc="6CB610AC">
      <w:start w:val="1"/>
      <w:numFmt w:val="bullet"/>
      <w:lvlText w:val="-"/>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B87EE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58D8C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A95C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00D97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2EBB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0F440">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207C0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93E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14"/>
  </w:num>
  <w:num w:numId="3">
    <w:abstractNumId w:val="33"/>
  </w:num>
  <w:num w:numId="4">
    <w:abstractNumId w:val="8"/>
  </w:num>
  <w:num w:numId="5">
    <w:abstractNumId w:val="7"/>
  </w:num>
  <w:num w:numId="6">
    <w:abstractNumId w:val="15"/>
  </w:num>
  <w:num w:numId="7">
    <w:abstractNumId w:val="26"/>
  </w:num>
  <w:num w:numId="8">
    <w:abstractNumId w:val="0"/>
  </w:num>
  <w:num w:numId="9">
    <w:abstractNumId w:val="1"/>
  </w:num>
  <w:num w:numId="10">
    <w:abstractNumId w:val="2"/>
  </w:num>
  <w:num w:numId="11">
    <w:abstractNumId w:val="18"/>
  </w:num>
  <w:num w:numId="12">
    <w:abstractNumId w:val="11"/>
  </w:num>
  <w:num w:numId="13">
    <w:abstractNumId w:val="30"/>
  </w:num>
  <w:num w:numId="14">
    <w:abstractNumId w:val="20"/>
  </w:num>
  <w:num w:numId="15">
    <w:abstractNumId w:val="13"/>
  </w:num>
  <w:num w:numId="16">
    <w:abstractNumId w:val="22"/>
  </w:num>
  <w:num w:numId="17">
    <w:abstractNumId w:val="27"/>
  </w:num>
  <w:num w:numId="18">
    <w:abstractNumId w:val="25"/>
  </w:num>
  <w:num w:numId="19">
    <w:abstractNumId w:val="6"/>
  </w:num>
  <w:num w:numId="20">
    <w:abstractNumId w:val="34"/>
  </w:num>
  <w:num w:numId="21">
    <w:abstractNumId w:val="28"/>
  </w:num>
  <w:num w:numId="22">
    <w:abstractNumId w:val="16"/>
  </w:num>
  <w:num w:numId="23">
    <w:abstractNumId w:val="32"/>
  </w:num>
  <w:num w:numId="24">
    <w:abstractNumId w:val="10"/>
  </w:num>
  <w:num w:numId="25">
    <w:abstractNumId w:val="23"/>
  </w:num>
  <w:num w:numId="26">
    <w:abstractNumId w:val="4"/>
  </w:num>
  <w:num w:numId="27">
    <w:abstractNumId w:val="5"/>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1"/>
  </w:num>
  <w:num w:numId="32">
    <w:abstractNumId w:val="17"/>
  </w:num>
  <w:num w:numId="33">
    <w:abstractNumId w:val="24"/>
  </w:num>
  <w:num w:numId="34">
    <w:abstractNumId w:val="3"/>
    <w:lvlOverride w:ilvl="0">
      <w:startOverride w:val="1"/>
    </w:lvlOverride>
  </w:num>
  <w:num w:numId="35">
    <w:abstractNumId w:val="3"/>
    <w:lvlOverride w:ilvl="0">
      <w:startOverride w:val="1"/>
    </w:lvlOverride>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53470"/>
    <w:rsid w:val="00072A76"/>
    <w:rsid w:val="0007415A"/>
    <w:rsid w:val="00085109"/>
    <w:rsid w:val="000906B2"/>
    <w:rsid w:val="00091E7C"/>
    <w:rsid w:val="000922E8"/>
    <w:rsid w:val="000B1532"/>
    <w:rsid w:val="000B542C"/>
    <w:rsid w:val="000C0BD4"/>
    <w:rsid w:val="000E1693"/>
    <w:rsid w:val="000E1C42"/>
    <w:rsid w:val="000E7B1F"/>
    <w:rsid w:val="000F64AB"/>
    <w:rsid w:val="00102D44"/>
    <w:rsid w:val="00110BA2"/>
    <w:rsid w:val="00115403"/>
    <w:rsid w:val="00141314"/>
    <w:rsid w:val="0014315D"/>
    <w:rsid w:val="0015381F"/>
    <w:rsid w:val="00154C5D"/>
    <w:rsid w:val="001563B1"/>
    <w:rsid w:val="0018158D"/>
    <w:rsid w:val="001A3C6E"/>
    <w:rsid w:val="001B21AB"/>
    <w:rsid w:val="001C7017"/>
    <w:rsid w:val="001D2189"/>
    <w:rsid w:val="001D342E"/>
    <w:rsid w:val="001F22CA"/>
    <w:rsid w:val="001F5A33"/>
    <w:rsid w:val="00216386"/>
    <w:rsid w:val="002315CC"/>
    <w:rsid w:val="00234C9A"/>
    <w:rsid w:val="00236050"/>
    <w:rsid w:val="00237104"/>
    <w:rsid w:val="00247CB2"/>
    <w:rsid w:val="002525AE"/>
    <w:rsid w:val="002542E2"/>
    <w:rsid w:val="002568E9"/>
    <w:rsid w:val="00257235"/>
    <w:rsid w:val="00265A8A"/>
    <w:rsid w:val="0026621C"/>
    <w:rsid w:val="00277352"/>
    <w:rsid w:val="002809D0"/>
    <w:rsid w:val="0028791E"/>
    <w:rsid w:val="00292813"/>
    <w:rsid w:val="002B4312"/>
    <w:rsid w:val="002B5F47"/>
    <w:rsid w:val="002B5F4A"/>
    <w:rsid w:val="002C3D5B"/>
    <w:rsid w:val="002C60C7"/>
    <w:rsid w:val="002D5706"/>
    <w:rsid w:val="002E4E46"/>
    <w:rsid w:val="002F03B4"/>
    <w:rsid w:val="002F2659"/>
    <w:rsid w:val="00302F41"/>
    <w:rsid w:val="00303150"/>
    <w:rsid w:val="00306013"/>
    <w:rsid w:val="00312230"/>
    <w:rsid w:val="00320554"/>
    <w:rsid w:val="00320688"/>
    <w:rsid w:val="00326A71"/>
    <w:rsid w:val="00332E7A"/>
    <w:rsid w:val="00333523"/>
    <w:rsid w:val="003528F1"/>
    <w:rsid w:val="003656F4"/>
    <w:rsid w:val="00371151"/>
    <w:rsid w:val="00371670"/>
    <w:rsid w:val="003717D4"/>
    <w:rsid w:val="00371858"/>
    <w:rsid w:val="0038001E"/>
    <w:rsid w:val="0038136E"/>
    <w:rsid w:val="0038220A"/>
    <w:rsid w:val="00382B73"/>
    <w:rsid w:val="00394F1B"/>
    <w:rsid w:val="003B0904"/>
    <w:rsid w:val="003B63B1"/>
    <w:rsid w:val="003C3B78"/>
    <w:rsid w:val="003D717A"/>
    <w:rsid w:val="003E15F9"/>
    <w:rsid w:val="003E4F50"/>
    <w:rsid w:val="003F1AF8"/>
    <w:rsid w:val="00400B9E"/>
    <w:rsid w:val="00430102"/>
    <w:rsid w:val="004467E1"/>
    <w:rsid w:val="0046568B"/>
    <w:rsid w:val="004663FF"/>
    <w:rsid w:val="00475153"/>
    <w:rsid w:val="00482443"/>
    <w:rsid w:val="004920A8"/>
    <w:rsid w:val="004B51EF"/>
    <w:rsid w:val="004B594A"/>
    <w:rsid w:val="004C612A"/>
    <w:rsid w:val="004E2C8E"/>
    <w:rsid w:val="004F12C7"/>
    <w:rsid w:val="004F2FCD"/>
    <w:rsid w:val="004F73F7"/>
    <w:rsid w:val="004F77AA"/>
    <w:rsid w:val="00515A0B"/>
    <w:rsid w:val="005223E5"/>
    <w:rsid w:val="00530BD3"/>
    <w:rsid w:val="00575A89"/>
    <w:rsid w:val="0058120E"/>
    <w:rsid w:val="00586D4E"/>
    <w:rsid w:val="00590163"/>
    <w:rsid w:val="00591F7C"/>
    <w:rsid w:val="00595142"/>
    <w:rsid w:val="005A2930"/>
    <w:rsid w:val="005C6711"/>
    <w:rsid w:val="005D1065"/>
    <w:rsid w:val="005D16B0"/>
    <w:rsid w:val="005D5C3F"/>
    <w:rsid w:val="005D63FE"/>
    <w:rsid w:val="005D6C47"/>
    <w:rsid w:val="005E72F9"/>
    <w:rsid w:val="00622AF3"/>
    <w:rsid w:val="00623B6B"/>
    <w:rsid w:val="0063048B"/>
    <w:rsid w:val="00635B2C"/>
    <w:rsid w:val="00646736"/>
    <w:rsid w:val="0066074C"/>
    <w:rsid w:val="00662057"/>
    <w:rsid w:val="006649C0"/>
    <w:rsid w:val="006B22AB"/>
    <w:rsid w:val="006C6D1E"/>
    <w:rsid w:val="006D7516"/>
    <w:rsid w:val="006E1E16"/>
    <w:rsid w:val="006E5ECB"/>
    <w:rsid w:val="006F6B7B"/>
    <w:rsid w:val="007075C6"/>
    <w:rsid w:val="00717067"/>
    <w:rsid w:val="00724A32"/>
    <w:rsid w:val="00725842"/>
    <w:rsid w:val="0073095C"/>
    <w:rsid w:val="00736295"/>
    <w:rsid w:val="007409CB"/>
    <w:rsid w:val="00741F40"/>
    <w:rsid w:val="00742803"/>
    <w:rsid w:val="00751448"/>
    <w:rsid w:val="00762D6F"/>
    <w:rsid w:val="00766675"/>
    <w:rsid w:val="007A4F0D"/>
    <w:rsid w:val="007C209C"/>
    <w:rsid w:val="007C3D1A"/>
    <w:rsid w:val="007C5FFE"/>
    <w:rsid w:val="007D1342"/>
    <w:rsid w:val="007D368C"/>
    <w:rsid w:val="007D5314"/>
    <w:rsid w:val="007D7642"/>
    <w:rsid w:val="007E29B8"/>
    <w:rsid w:val="007E3A6F"/>
    <w:rsid w:val="007E47D4"/>
    <w:rsid w:val="007E6006"/>
    <w:rsid w:val="0080399C"/>
    <w:rsid w:val="00814C67"/>
    <w:rsid w:val="0082106A"/>
    <w:rsid w:val="00822A08"/>
    <w:rsid w:val="00825E06"/>
    <w:rsid w:val="00841A39"/>
    <w:rsid w:val="00843EE4"/>
    <w:rsid w:val="008519EE"/>
    <w:rsid w:val="0087553C"/>
    <w:rsid w:val="00876B53"/>
    <w:rsid w:val="008877FC"/>
    <w:rsid w:val="008A1532"/>
    <w:rsid w:val="008A4AE1"/>
    <w:rsid w:val="008A6E45"/>
    <w:rsid w:val="008B2306"/>
    <w:rsid w:val="008B5ACA"/>
    <w:rsid w:val="008B6700"/>
    <w:rsid w:val="008C426D"/>
    <w:rsid w:val="008C45FB"/>
    <w:rsid w:val="008C6593"/>
    <w:rsid w:val="008D6FE2"/>
    <w:rsid w:val="008F38AA"/>
    <w:rsid w:val="008F4A4B"/>
    <w:rsid w:val="0090577D"/>
    <w:rsid w:val="0091512D"/>
    <w:rsid w:val="00937D0F"/>
    <w:rsid w:val="00945D9B"/>
    <w:rsid w:val="00956B54"/>
    <w:rsid w:val="0097525D"/>
    <w:rsid w:val="009838CA"/>
    <w:rsid w:val="0099080C"/>
    <w:rsid w:val="009A7CC4"/>
    <w:rsid w:val="009B020B"/>
    <w:rsid w:val="009B12B7"/>
    <w:rsid w:val="009B179C"/>
    <w:rsid w:val="009C50E8"/>
    <w:rsid w:val="009D3439"/>
    <w:rsid w:val="009D5BFF"/>
    <w:rsid w:val="009D7033"/>
    <w:rsid w:val="009E00FD"/>
    <w:rsid w:val="00A046E9"/>
    <w:rsid w:val="00A12FB0"/>
    <w:rsid w:val="00A3252F"/>
    <w:rsid w:val="00A33957"/>
    <w:rsid w:val="00A348FD"/>
    <w:rsid w:val="00A573CF"/>
    <w:rsid w:val="00A60133"/>
    <w:rsid w:val="00A63983"/>
    <w:rsid w:val="00A71A85"/>
    <w:rsid w:val="00A819C1"/>
    <w:rsid w:val="00A82F8D"/>
    <w:rsid w:val="00A836F8"/>
    <w:rsid w:val="00A91782"/>
    <w:rsid w:val="00A93085"/>
    <w:rsid w:val="00AA0487"/>
    <w:rsid w:val="00AB59D4"/>
    <w:rsid w:val="00AC4C7F"/>
    <w:rsid w:val="00AE2979"/>
    <w:rsid w:val="00AE7538"/>
    <w:rsid w:val="00B00ED5"/>
    <w:rsid w:val="00B01C15"/>
    <w:rsid w:val="00B1791D"/>
    <w:rsid w:val="00B22AED"/>
    <w:rsid w:val="00B52381"/>
    <w:rsid w:val="00B81724"/>
    <w:rsid w:val="00B83CF8"/>
    <w:rsid w:val="00B869AF"/>
    <w:rsid w:val="00B87685"/>
    <w:rsid w:val="00BA71B2"/>
    <w:rsid w:val="00BC1000"/>
    <w:rsid w:val="00BD5C3A"/>
    <w:rsid w:val="00BE3441"/>
    <w:rsid w:val="00BF3F96"/>
    <w:rsid w:val="00C07434"/>
    <w:rsid w:val="00C13CBB"/>
    <w:rsid w:val="00C2247E"/>
    <w:rsid w:val="00C226E5"/>
    <w:rsid w:val="00C24D5B"/>
    <w:rsid w:val="00C25FDE"/>
    <w:rsid w:val="00C36AD4"/>
    <w:rsid w:val="00C4403D"/>
    <w:rsid w:val="00C50AC4"/>
    <w:rsid w:val="00C73354"/>
    <w:rsid w:val="00C75999"/>
    <w:rsid w:val="00C876B3"/>
    <w:rsid w:val="00C93388"/>
    <w:rsid w:val="00CA7B15"/>
    <w:rsid w:val="00CB0BE7"/>
    <w:rsid w:val="00CB3E63"/>
    <w:rsid w:val="00CC181A"/>
    <w:rsid w:val="00CC40CA"/>
    <w:rsid w:val="00CC65EC"/>
    <w:rsid w:val="00CE09C9"/>
    <w:rsid w:val="00CE2860"/>
    <w:rsid w:val="00CE66B8"/>
    <w:rsid w:val="00CE6D02"/>
    <w:rsid w:val="00CF062E"/>
    <w:rsid w:val="00D1101F"/>
    <w:rsid w:val="00D120AA"/>
    <w:rsid w:val="00D2023D"/>
    <w:rsid w:val="00D34EDD"/>
    <w:rsid w:val="00D3773E"/>
    <w:rsid w:val="00D619C4"/>
    <w:rsid w:val="00D62393"/>
    <w:rsid w:val="00D6379A"/>
    <w:rsid w:val="00D743E3"/>
    <w:rsid w:val="00D771B7"/>
    <w:rsid w:val="00D81021"/>
    <w:rsid w:val="00D838F1"/>
    <w:rsid w:val="00D91223"/>
    <w:rsid w:val="00D97D9F"/>
    <w:rsid w:val="00DA529B"/>
    <w:rsid w:val="00DB5BDA"/>
    <w:rsid w:val="00DD49FC"/>
    <w:rsid w:val="00DF1E75"/>
    <w:rsid w:val="00DF2856"/>
    <w:rsid w:val="00DF400F"/>
    <w:rsid w:val="00DF4EB2"/>
    <w:rsid w:val="00E078C3"/>
    <w:rsid w:val="00E1178A"/>
    <w:rsid w:val="00E12BFE"/>
    <w:rsid w:val="00E13490"/>
    <w:rsid w:val="00E14364"/>
    <w:rsid w:val="00E21F24"/>
    <w:rsid w:val="00E3074C"/>
    <w:rsid w:val="00E454CF"/>
    <w:rsid w:val="00E55EC8"/>
    <w:rsid w:val="00E62C42"/>
    <w:rsid w:val="00E70AED"/>
    <w:rsid w:val="00E71EB3"/>
    <w:rsid w:val="00E72B87"/>
    <w:rsid w:val="00E74B23"/>
    <w:rsid w:val="00E82DBA"/>
    <w:rsid w:val="00EA7690"/>
    <w:rsid w:val="00EB392B"/>
    <w:rsid w:val="00EB5283"/>
    <w:rsid w:val="00EC245D"/>
    <w:rsid w:val="00ED47B0"/>
    <w:rsid w:val="00ED5BC6"/>
    <w:rsid w:val="00EF6CF6"/>
    <w:rsid w:val="00F030AE"/>
    <w:rsid w:val="00F03AE0"/>
    <w:rsid w:val="00F101FE"/>
    <w:rsid w:val="00F23EBC"/>
    <w:rsid w:val="00F25E66"/>
    <w:rsid w:val="00F35C09"/>
    <w:rsid w:val="00F35C9C"/>
    <w:rsid w:val="00F367B9"/>
    <w:rsid w:val="00F642D1"/>
    <w:rsid w:val="00F8450E"/>
    <w:rsid w:val="00F91E01"/>
    <w:rsid w:val="00F9202D"/>
    <w:rsid w:val="00FA027B"/>
    <w:rsid w:val="00FA408C"/>
    <w:rsid w:val="00FA69C7"/>
    <w:rsid w:val="00FA7561"/>
    <w:rsid w:val="00FB5D14"/>
    <w:rsid w:val="00FC3B3F"/>
    <w:rsid w:val="00FC4BBF"/>
    <w:rsid w:val="00FD2CBE"/>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1021"/>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paragraph" w:styleId="Titolo3">
    <w:name w:val="heading 3"/>
    <w:basedOn w:val="Normale"/>
    <w:next w:val="Normale"/>
    <w:link w:val="Titolo3Carattere"/>
    <w:uiPriority w:val="9"/>
    <w:semiHidden/>
    <w:unhideWhenUsed/>
    <w:qFormat/>
    <w:rsid w:val="009908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E078C3"/>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99080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324</TotalTime>
  <Pages>5</Pages>
  <Words>1388</Words>
  <Characters>7914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41</cp:revision>
  <cp:lastPrinted>2023-09-25T12:57:00Z</cp:lastPrinted>
  <dcterms:created xsi:type="dcterms:W3CDTF">2023-03-20T11:47:00Z</dcterms:created>
  <dcterms:modified xsi:type="dcterms:W3CDTF">2024-05-22T13:27:00Z</dcterms:modified>
</cp:coreProperties>
</file>