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73FF" w14:textId="77777777" w:rsidR="000B2D09" w:rsidRPr="00815DF3" w:rsidRDefault="000B2D09" w:rsidP="000B2D09">
      <w:pPr>
        <w:spacing w:after="160" w:line="259" w:lineRule="auto"/>
        <w:rPr>
          <w:rFonts w:ascii="Calibri" w:eastAsia="Times New Roman" w:hAnsi="Calibri" w:cs="Calibri"/>
          <w:b/>
          <w:bCs/>
          <w:u w:val="single"/>
          <w:lang w:val="it-IT" w:eastAsia="en-US"/>
        </w:rPr>
      </w:pPr>
      <w:bookmarkStart w:id="0" w:name="_GoBack"/>
      <w:bookmarkEnd w:id="0"/>
      <w:r w:rsidRPr="00815DF3">
        <w:rPr>
          <w:rFonts w:ascii="Calibri" w:eastAsia="Times New Roman" w:hAnsi="Calibri" w:cs="Calibri"/>
          <w:b/>
          <w:bCs/>
          <w:u w:val="single"/>
          <w:lang w:val="it-IT" w:eastAsia="en-US"/>
        </w:rPr>
        <w:t>Allegato A</w:t>
      </w:r>
    </w:p>
    <w:p w14:paraId="29C720E6" w14:textId="77777777" w:rsidR="000B2D09" w:rsidRPr="006923A4" w:rsidRDefault="000B2D09" w:rsidP="000B2D09">
      <w:pPr>
        <w:tabs>
          <w:tab w:val="left" w:pos="9214"/>
        </w:tabs>
        <w:autoSpaceDE w:val="0"/>
        <w:autoSpaceDN w:val="0"/>
        <w:adjustRightInd w:val="0"/>
        <w:spacing w:after="0" w:line="240" w:lineRule="auto"/>
        <w:jc w:val="both"/>
        <w:rPr>
          <w:rFonts w:ascii="Calibri" w:hAnsi="Calibri" w:cs="Calibri"/>
          <w:b/>
          <w:bCs/>
          <w:lang w:val="it-IT"/>
        </w:rPr>
      </w:pPr>
      <w:r w:rsidRPr="006923A4">
        <w:rPr>
          <w:rFonts w:ascii="Calibri" w:eastAsia="Times New Roman" w:hAnsi="Calibri" w:cs="Calibri"/>
          <w:b/>
          <w:bCs/>
          <w:lang w:val="it-IT" w:eastAsia="en-US"/>
        </w:rPr>
        <w:t xml:space="preserve">DOMANDA DI PARTECIPAZIONE ALL’AVVISO INTERNO per la SELEZIONE di </w:t>
      </w:r>
      <w:r w:rsidRPr="006923A4">
        <w:rPr>
          <w:rFonts w:ascii="Calibri" w:hAnsi="Calibri" w:cs="Calibri"/>
          <w:b/>
          <w:bCs/>
          <w:lang w:val="it-IT"/>
        </w:rPr>
        <w:t xml:space="preserve">n. 1 esperto interno </w:t>
      </w:r>
      <w:r w:rsidRPr="006923A4">
        <w:rPr>
          <w:rFonts w:ascii="Calibri" w:hAnsi="Calibri" w:cs="Calibri"/>
          <w:lang w:val="it-IT"/>
        </w:rPr>
        <w:t>con il ruolo di formatore, nell’ambito del progetto PNRR “</w:t>
      </w:r>
      <w:r w:rsidRPr="006923A4">
        <w:rPr>
          <w:rFonts w:ascii="Calibri" w:hAnsi="Calibri" w:cs="Calibri"/>
          <w:i/>
          <w:iCs/>
          <w:lang w:val="it-IT"/>
        </w:rPr>
        <w:t>Animatore digitale: formazione del personale interno</w:t>
      </w:r>
      <w:r w:rsidRPr="006923A4">
        <w:rPr>
          <w:rFonts w:ascii="Calibri" w:hAnsi="Calibri" w:cs="Calibri"/>
          <w:lang w:val="it-IT"/>
        </w:rPr>
        <w:t xml:space="preserve">” - Azioni di coinvolgimento degli animatori digitali - linea di investimento 2.1 -Didattica digitale integrata e formazione alla transizione digitale per il personale scolastico - Missione 4 – Comp.1 PNRR - Risorse art. 2 DM n.222 del 11agosto 2022 per </w:t>
      </w:r>
      <w:r w:rsidRPr="006923A4">
        <w:rPr>
          <w:rFonts w:ascii="Calibri" w:hAnsi="Calibri" w:cs="Calibri"/>
          <w:b/>
          <w:bCs/>
          <w:lang w:val="it-IT"/>
        </w:rPr>
        <w:t xml:space="preserve">AS 22-23 e AS 23-24 - </w:t>
      </w:r>
      <w:r w:rsidRPr="006923A4">
        <w:rPr>
          <w:rFonts w:ascii="Calibri" w:eastAsia="Calibri" w:hAnsi="Calibri" w:cs="Calibri"/>
          <w:b/>
          <w:bCs/>
          <w:i/>
          <w:iCs/>
          <w:lang w:val="it-IT" w:eastAsia="en-US"/>
        </w:rPr>
        <w:t>TITOLO DEL PROGETTO</w:t>
      </w:r>
      <w:r w:rsidRPr="006923A4">
        <w:rPr>
          <w:rFonts w:ascii="Calibri" w:eastAsia="Calibri" w:hAnsi="Calibri" w:cs="Calibri"/>
          <w:bCs/>
          <w:i/>
          <w:iCs/>
          <w:lang w:val="it-IT" w:eastAsia="en-US"/>
        </w:rPr>
        <w:t>:</w:t>
      </w:r>
      <w:r w:rsidRPr="006923A4">
        <w:rPr>
          <w:rFonts w:ascii="Calibri" w:hAnsi="Calibri" w:cs="Calibri"/>
          <w:i/>
          <w:iCs/>
          <w:lang w:val="it-IT"/>
        </w:rPr>
        <w:t xml:space="preserve"> </w:t>
      </w:r>
      <w:r w:rsidRPr="006923A4">
        <w:rPr>
          <w:rFonts w:ascii="Calibri" w:hAnsi="Calibri" w:cs="Calibri"/>
          <w:b/>
          <w:i/>
          <w:iCs/>
          <w:lang w:val="it-IT"/>
        </w:rPr>
        <w:t>“Animatore digitale: formazione del personale interno”</w:t>
      </w:r>
      <w:r w:rsidRPr="006923A4">
        <w:rPr>
          <w:rFonts w:ascii="Calibri" w:eastAsia="Calibri" w:hAnsi="Calibri" w:cs="Calibri"/>
          <w:b/>
          <w:bCs/>
          <w:i/>
          <w:iCs/>
          <w:lang w:val="it-IT" w:eastAsia="en-US"/>
        </w:rPr>
        <w:t xml:space="preserve"> </w:t>
      </w:r>
    </w:p>
    <w:p w14:paraId="5745DE96" w14:textId="77777777" w:rsidR="000B2D09" w:rsidRPr="006923A4" w:rsidRDefault="000B2D09" w:rsidP="000B2D09">
      <w:pPr>
        <w:widowControl w:val="0"/>
        <w:tabs>
          <w:tab w:val="left" w:pos="1733"/>
        </w:tabs>
        <w:autoSpaceDE w:val="0"/>
        <w:autoSpaceDN w:val="0"/>
        <w:spacing w:after="0" w:line="240" w:lineRule="auto"/>
        <w:ind w:right="-1"/>
        <w:jc w:val="both"/>
        <w:rPr>
          <w:rFonts w:ascii="Calibri" w:eastAsia="Calibri" w:hAnsi="Calibri" w:cs="Calibri"/>
          <w:b/>
          <w:i/>
          <w:iCs/>
          <w:lang w:val="it-IT" w:eastAsia="en-US"/>
        </w:rPr>
      </w:pPr>
      <w:r w:rsidRPr="006923A4">
        <w:rPr>
          <w:rFonts w:ascii="Calibri" w:eastAsia="Calibri" w:hAnsi="Calibri" w:cs="Calibri"/>
          <w:b/>
          <w:i/>
          <w:iCs/>
          <w:lang w:val="it-IT" w:eastAsia="en-US"/>
        </w:rPr>
        <w:t xml:space="preserve">C.P. - M4C1I2.1-2022-941-P-7583 - </w:t>
      </w:r>
      <w:r w:rsidRPr="006923A4">
        <w:rPr>
          <w:rFonts w:ascii="Calibri" w:eastAsia="Calibri" w:hAnsi="Calibri" w:cs="Calibri"/>
          <w:b/>
          <w:bCs/>
          <w:i/>
          <w:iCs/>
          <w:lang w:val="it-IT" w:eastAsia="en-US"/>
        </w:rPr>
        <w:t xml:space="preserve">CUP: </w:t>
      </w:r>
      <w:r w:rsidRPr="006923A4">
        <w:rPr>
          <w:rFonts w:ascii="Calibri" w:eastAsia="Calibri" w:hAnsi="Calibri" w:cs="Calibri"/>
          <w:b/>
          <w:color w:val="000000"/>
        </w:rPr>
        <w:t>D14D22002810006</w:t>
      </w:r>
    </w:p>
    <w:p w14:paraId="5EC4BBB7" w14:textId="77777777" w:rsidR="000B2D09" w:rsidRDefault="000B2D09" w:rsidP="000B2D09">
      <w:pPr>
        <w:spacing w:after="160" w:line="259" w:lineRule="auto"/>
        <w:rPr>
          <w:rFonts w:ascii="Calibri" w:eastAsia="Times New Roman" w:hAnsi="Calibri" w:cs="Calibri"/>
          <w:lang w:val="it-IT" w:eastAsia="en-US"/>
        </w:rPr>
      </w:pPr>
    </w:p>
    <w:p w14:paraId="3C624B59" w14:textId="77777777" w:rsidR="000B2D09" w:rsidRPr="00815DF3" w:rsidRDefault="000B2D09" w:rsidP="000B2D09">
      <w:pPr>
        <w:spacing w:after="160" w:line="259" w:lineRule="auto"/>
        <w:ind w:left="4956" w:firstLine="708"/>
        <w:jc w:val="right"/>
        <w:rPr>
          <w:rFonts w:ascii="Calibri" w:eastAsia="Times New Roman" w:hAnsi="Calibri" w:cs="Calibri"/>
          <w:lang w:val="it-IT" w:eastAsia="en-US"/>
        </w:rPr>
      </w:pPr>
      <w:r w:rsidRPr="00815DF3">
        <w:rPr>
          <w:rFonts w:ascii="Calibri" w:eastAsia="Times New Roman" w:hAnsi="Calibri" w:cs="Calibri"/>
          <w:lang w:val="it-IT" w:eastAsia="en-US"/>
        </w:rPr>
        <w:t>Al Dirigente Scolastico</w:t>
      </w:r>
    </w:p>
    <w:p w14:paraId="21F17671" w14:textId="77777777" w:rsidR="000B2D09" w:rsidRPr="00815DF3" w:rsidRDefault="000B2D09" w:rsidP="000B2D09">
      <w:pPr>
        <w:spacing w:after="160" w:line="259" w:lineRule="auto"/>
        <w:ind w:left="4956" w:firstLine="708"/>
        <w:jc w:val="right"/>
        <w:rPr>
          <w:rFonts w:ascii="Calibri" w:eastAsia="Times New Roman" w:hAnsi="Calibri" w:cs="Calibri"/>
          <w:b/>
          <w:bCs/>
          <w:lang w:val="it-IT" w:eastAsia="en-US"/>
        </w:rPr>
      </w:pPr>
      <w:r w:rsidRPr="00815DF3">
        <w:rPr>
          <w:rFonts w:ascii="Calibri" w:eastAsia="Times New Roman" w:hAnsi="Calibri" w:cs="Calibri"/>
          <w:lang w:val="it-IT" w:eastAsia="en-US"/>
        </w:rPr>
        <w:t xml:space="preserve">dell’Istituto </w:t>
      </w:r>
      <w:r w:rsidRPr="00815DF3">
        <w:rPr>
          <w:rFonts w:ascii="Calibri" w:eastAsia="Times New Roman" w:hAnsi="Calibri" w:cs="Calibri"/>
          <w:b/>
          <w:bCs/>
          <w:lang w:val="it-IT" w:eastAsia="en-US"/>
        </w:rPr>
        <w:t>MICHELE BUNIVA</w:t>
      </w:r>
    </w:p>
    <w:p w14:paraId="4759901D" w14:textId="0EB39935" w:rsidR="000B2D09" w:rsidRPr="00B00FDA" w:rsidRDefault="000B2D09" w:rsidP="000B2D09">
      <w:pPr>
        <w:numPr>
          <w:ilvl w:val="0"/>
          <w:numId w:val="29"/>
        </w:numPr>
        <w:spacing w:after="160" w:line="259" w:lineRule="auto"/>
        <w:contextualSpacing/>
        <w:jc w:val="both"/>
        <w:rPr>
          <w:rFonts w:ascii="Calibri" w:eastAsia="Times New Roman" w:hAnsi="Calibri" w:cs="Calibri"/>
          <w:b/>
          <w:bCs/>
          <w:lang w:val="it-IT" w:eastAsia="en-US"/>
        </w:rPr>
      </w:pPr>
      <w:r>
        <w:rPr>
          <w:rFonts w:cs="Calibri"/>
          <w:b/>
          <w:lang w:eastAsia="en-US"/>
        </w:rPr>
        <w:t>N. 1 ESPERTO INTERNO FORMATORE</w:t>
      </w:r>
    </w:p>
    <w:p w14:paraId="0FED2B22" w14:textId="77777777" w:rsidR="000B2D09" w:rsidRPr="00815DF3" w:rsidRDefault="000B2D09" w:rsidP="000B2D09">
      <w:pPr>
        <w:spacing w:after="160" w:line="259" w:lineRule="auto"/>
        <w:ind w:left="720"/>
        <w:contextualSpacing/>
        <w:jc w:val="both"/>
        <w:rPr>
          <w:rFonts w:ascii="Calibri" w:eastAsia="Times New Roman" w:hAnsi="Calibri" w:cs="Calibri"/>
          <w:b/>
          <w:bCs/>
          <w:lang w:val="it-IT" w:eastAsia="en-US"/>
        </w:rPr>
      </w:pP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t xml:space="preserve">  </w:t>
      </w:r>
    </w:p>
    <w:p w14:paraId="189C606A" w14:textId="77777777" w:rsidR="000B2D09" w:rsidRPr="00815DF3" w:rsidRDefault="000B2D09" w:rsidP="000B2D09">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Il/la sottoscritto/a_____________________________________________________________</w:t>
      </w:r>
    </w:p>
    <w:p w14:paraId="422B8AAA" w14:textId="77777777" w:rsidR="000B2D09" w:rsidRPr="00815DF3" w:rsidRDefault="000B2D09" w:rsidP="000B2D09">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 xml:space="preserve">nato/a </w:t>
      </w:r>
      <w:proofErr w:type="spellStart"/>
      <w:r w:rsidRPr="00815DF3">
        <w:rPr>
          <w:rFonts w:ascii="Calibri" w:eastAsia="Times New Roman" w:hAnsi="Calibri" w:cs="Calibri"/>
          <w:lang w:val="it-IT" w:eastAsia="it-IT"/>
        </w:rPr>
        <w:t>a</w:t>
      </w:r>
      <w:proofErr w:type="spellEnd"/>
      <w:r w:rsidRPr="00815DF3">
        <w:rPr>
          <w:rFonts w:ascii="Calibri" w:eastAsia="Times New Roman" w:hAnsi="Calibri" w:cs="Calibri"/>
          <w:lang w:val="it-IT" w:eastAsia="it-IT"/>
        </w:rPr>
        <w:t xml:space="preserve"> _______________________________________________ il ____________________</w:t>
      </w:r>
    </w:p>
    <w:p w14:paraId="1B737287" w14:textId="77777777" w:rsidR="000B2D09" w:rsidRPr="00815DF3" w:rsidRDefault="000B2D09" w:rsidP="000B2D09">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codice fiscale |__|__|__|__|__|__|__|__|__|__|__|__|__|__|__|__|</w:t>
      </w:r>
    </w:p>
    <w:p w14:paraId="36FD658F" w14:textId="77777777" w:rsidR="000B2D09" w:rsidRPr="00815DF3" w:rsidRDefault="000B2D09" w:rsidP="000B2D09">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residente a ___________________________via_____________________________________</w:t>
      </w:r>
    </w:p>
    <w:p w14:paraId="322DE17D" w14:textId="77777777" w:rsidR="000B2D09" w:rsidRPr="00815DF3" w:rsidRDefault="000B2D09" w:rsidP="000B2D09">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 xml:space="preserve">recapito tel. _____________________________ recapito </w:t>
      </w:r>
      <w:proofErr w:type="spellStart"/>
      <w:r w:rsidRPr="00815DF3">
        <w:rPr>
          <w:rFonts w:ascii="Calibri" w:eastAsia="Times New Roman" w:hAnsi="Calibri" w:cs="Calibri"/>
          <w:lang w:val="it-IT" w:eastAsia="it-IT"/>
        </w:rPr>
        <w:t>cell</w:t>
      </w:r>
      <w:proofErr w:type="spellEnd"/>
      <w:r w:rsidRPr="00815DF3">
        <w:rPr>
          <w:rFonts w:ascii="Calibri" w:eastAsia="Times New Roman" w:hAnsi="Calibri" w:cs="Calibri"/>
          <w:lang w:val="it-IT" w:eastAsia="it-IT"/>
        </w:rPr>
        <w:t>. _____________________</w:t>
      </w:r>
    </w:p>
    <w:p w14:paraId="25303747" w14:textId="77777777" w:rsidR="000B2D09" w:rsidRPr="00815DF3" w:rsidRDefault="000B2D09" w:rsidP="000B2D09">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indirizzo E-Mail _______________________________indirizzo PEC______________________________</w:t>
      </w:r>
    </w:p>
    <w:p w14:paraId="45C5617B" w14:textId="77777777" w:rsidR="000B2D09" w:rsidRPr="00815DF3" w:rsidRDefault="000B2D09" w:rsidP="000B2D09">
      <w:pPr>
        <w:autoSpaceDE w:val="0"/>
        <w:spacing w:after="0" w:line="480" w:lineRule="auto"/>
        <w:rPr>
          <w:rFonts w:ascii="Calibri" w:eastAsia="Times New Roman" w:hAnsi="Calibri" w:cs="Calibri"/>
          <w:b/>
          <w:lang w:val="it-IT" w:eastAsia="it-IT"/>
        </w:rPr>
      </w:pPr>
      <w:r w:rsidRPr="00815DF3">
        <w:rPr>
          <w:rFonts w:ascii="Calibri" w:eastAsia="Times New Roman" w:hAnsi="Calibri" w:cs="Calibri"/>
          <w:lang w:val="it-IT" w:eastAsia="it-IT"/>
        </w:rPr>
        <w:t>in servizio presso ______________________________ con la qualifica di __________________</w:t>
      </w:r>
    </w:p>
    <w:p w14:paraId="4039787C" w14:textId="77777777" w:rsidR="000B2D09" w:rsidRPr="00815DF3" w:rsidRDefault="000B2D09" w:rsidP="000B2D09">
      <w:pPr>
        <w:autoSpaceDE w:val="0"/>
        <w:spacing w:after="0" w:line="480" w:lineRule="auto"/>
        <w:jc w:val="center"/>
        <w:rPr>
          <w:rFonts w:ascii="Calibri" w:eastAsia="Times New Roman" w:hAnsi="Calibri" w:cs="Calibri"/>
          <w:lang w:val="it-IT" w:eastAsia="it-IT"/>
        </w:rPr>
      </w:pPr>
      <w:r w:rsidRPr="00815DF3">
        <w:rPr>
          <w:rFonts w:ascii="Calibri" w:eastAsia="Times New Roman" w:hAnsi="Calibri" w:cs="Calibri"/>
          <w:b/>
          <w:lang w:val="it-IT" w:eastAsia="it-IT"/>
        </w:rPr>
        <w:t>CHIEDE</w:t>
      </w:r>
    </w:p>
    <w:p w14:paraId="77D00DDA" w14:textId="77777777" w:rsidR="000B2D09" w:rsidRDefault="000B2D09" w:rsidP="000B2D09">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 xml:space="preserve">Di partecipare alla selezione per l’attribuzione dell’incarico di </w:t>
      </w:r>
      <w:r>
        <w:rPr>
          <w:rFonts w:ascii="Calibri" w:eastAsia="Times New Roman" w:hAnsi="Calibri" w:cs="Calibri"/>
          <w:lang w:val="it-IT" w:eastAsia="it-IT"/>
        </w:rPr>
        <w:t>COMPONENTE TEAM DISPERSIONE</w:t>
      </w:r>
    </w:p>
    <w:p w14:paraId="4EB8CCEC" w14:textId="77777777" w:rsidR="000B2D09" w:rsidRPr="00B00FDA" w:rsidRDefault="000B2D09" w:rsidP="000B2D09">
      <w:pPr>
        <w:numPr>
          <w:ilvl w:val="0"/>
          <w:numId w:val="29"/>
        </w:numPr>
        <w:spacing w:after="160" w:line="259" w:lineRule="auto"/>
        <w:contextualSpacing/>
        <w:jc w:val="both"/>
        <w:rPr>
          <w:rFonts w:ascii="Calibri" w:eastAsia="Times New Roman" w:hAnsi="Calibri" w:cs="Calibri"/>
          <w:b/>
          <w:bCs/>
          <w:lang w:val="it-IT" w:eastAsia="en-US"/>
        </w:rPr>
      </w:pPr>
      <w:r>
        <w:rPr>
          <w:rFonts w:cs="Calibri"/>
          <w:b/>
          <w:lang w:eastAsia="en-US"/>
        </w:rPr>
        <w:t>N. 1 ESPERTO INTERNO FORMATORE</w:t>
      </w:r>
    </w:p>
    <w:p w14:paraId="3673B8C3" w14:textId="77777777" w:rsidR="000B2D09" w:rsidRPr="00B00FDA" w:rsidRDefault="000B2D09" w:rsidP="000B2D09">
      <w:pPr>
        <w:spacing w:after="160" w:line="259" w:lineRule="auto"/>
        <w:ind w:left="786"/>
        <w:contextualSpacing/>
        <w:jc w:val="both"/>
        <w:rPr>
          <w:rFonts w:ascii="Calibri" w:eastAsia="Times New Roman" w:hAnsi="Calibri" w:cs="Calibri"/>
          <w:b/>
          <w:bCs/>
          <w:lang w:val="it-IT" w:eastAsia="en-US"/>
        </w:rPr>
      </w:pP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p>
    <w:p w14:paraId="1083EA3C" w14:textId="77777777" w:rsidR="000B2D09" w:rsidRPr="00815DF3" w:rsidRDefault="000B2D09" w:rsidP="000B2D09">
      <w:pPr>
        <w:autoSpaceDE w:val="0"/>
        <w:spacing w:line="240" w:lineRule="auto"/>
        <w:mirrorIndents/>
        <w:rPr>
          <w:rFonts w:ascii="Calibri" w:eastAsia="Times New Roman" w:hAnsi="Calibri" w:cs="Calibri"/>
          <w:lang w:val="it-IT" w:eastAsia="ar-SA"/>
        </w:rPr>
      </w:pPr>
      <w:r w:rsidRPr="00815DF3">
        <w:rPr>
          <w:rFonts w:ascii="Calibri" w:eastAsia="Times New Roman" w:hAnsi="Calibri" w:cs="Calibri"/>
          <w:lang w:val="it-IT" w:eastAsia="it-IT"/>
        </w:rPr>
        <w:t>A tal fine, consapevole della responsabilità penale e della decadenza da eventuali benefici acquisiti</w:t>
      </w:r>
      <w:r w:rsidRPr="00815DF3">
        <w:rPr>
          <w:rFonts w:ascii="Calibri" w:eastAsia="Times New Roman" w:hAnsi="Calibri" w:cs="Calibri"/>
          <w:lang w:val="it-IT" w:eastAsia="ar-SA"/>
        </w:rPr>
        <w:t>. N</w:t>
      </w:r>
      <w:r w:rsidRPr="00815DF3">
        <w:rPr>
          <w:rFonts w:ascii="Calibri" w:eastAsia="Times New Roman" w:hAnsi="Calibri" w:cs="Calibri"/>
          <w:lang w:val="it-IT" w:eastAsia="it-IT"/>
        </w:rPr>
        <w:t xml:space="preserve">el caso di dichiarazioni mendaci, </w:t>
      </w:r>
      <w:r w:rsidRPr="00815DF3">
        <w:rPr>
          <w:rFonts w:ascii="Calibri" w:eastAsia="Times New Roman" w:hAnsi="Calibri" w:cs="Calibri"/>
          <w:b/>
          <w:lang w:val="it-IT" w:eastAsia="it-IT"/>
        </w:rPr>
        <w:t>dichiara</w:t>
      </w:r>
      <w:r w:rsidRPr="00815DF3">
        <w:rPr>
          <w:rFonts w:ascii="Calibri" w:eastAsia="Times New Roman" w:hAnsi="Calibri" w:cs="Calibri"/>
          <w:lang w:val="it-IT" w:eastAsia="it-IT"/>
        </w:rPr>
        <w:t xml:space="preserve"> sotto la propria responsabilità quanto segue:</w:t>
      </w:r>
    </w:p>
    <w:p w14:paraId="2FBDA7A9"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possesso della cittadinanza italiana o di uno degli Stati membri dell’Unione Europea;</w:t>
      </w:r>
    </w:p>
    <w:p w14:paraId="19D5CA26"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godimento dei diritti politici</w:t>
      </w:r>
    </w:p>
    <w:p w14:paraId="39B8DFC8"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non aver subito condanne penali ovvero di avere i seguenti provvedimenti penali</w:t>
      </w:r>
    </w:p>
    <w:p w14:paraId="046DDC8B" w14:textId="77777777" w:rsidR="000B2D09" w:rsidRPr="00815DF3" w:rsidRDefault="000B2D09" w:rsidP="000B2D09">
      <w:pPr>
        <w:numPr>
          <w:ilvl w:val="0"/>
          <w:numId w:val="27"/>
        </w:numPr>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di non avere procedimenti penali pendenti, ovvero di avere i seguenti procedimenti penali pendenti: </w:t>
      </w:r>
    </w:p>
    <w:p w14:paraId="05B26EA8"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 xml:space="preserve">di essere in possesso dei </w:t>
      </w:r>
      <w:r w:rsidRPr="00815DF3">
        <w:rPr>
          <w:rFonts w:ascii="Calibri" w:eastAsia="Times New Roman" w:hAnsi="Calibri" w:cs="Calibri"/>
          <w:b/>
          <w:lang w:val="it-IT" w:eastAsia="it-IT"/>
        </w:rPr>
        <w:t>requisiti di ammissione</w:t>
      </w:r>
      <w:r w:rsidRPr="00815DF3">
        <w:rPr>
          <w:rFonts w:ascii="Calibri" w:eastAsia="Times New Roman" w:hAnsi="Calibri" w:cs="Calibri"/>
          <w:lang w:val="it-IT" w:eastAsia="it-IT"/>
        </w:rPr>
        <w:t xml:space="preserve"> previsti dal presente avviso;</w:t>
      </w:r>
    </w:p>
    <w:p w14:paraId="294BD250"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lastRenderedPageBreak/>
        <w:t>di aver preso visione dell’avviso e di approvarne senza riserve ogni contenuto;</w:t>
      </w:r>
    </w:p>
    <w:p w14:paraId="5CD01224"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consapevole che può anche non ricevere alcun incarico;</w:t>
      </w:r>
    </w:p>
    <w:p w14:paraId="3554C911"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non trovarsi in nessuna delle condizioni di incompatibilità</w:t>
      </w:r>
    </w:p>
    <w:p w14:paraId="10B270CA" w14:textId="77777777" w:rsidR="000B2D09" w:rsidRPr="00815DF3" w:rsidRDefault="000B2D09" w:rsidP="000B2D09">
      <w:pPr>
        <w:suppressAutoHyphens/>
        <w:autoSpaceDE w:val="0"/>
        <w:spacing w:after="0" w:line="240" w:lineRule="auto"/>
        <w:ind w:left="720"/>
        <w:mirrorIndents/>
        <w:rPr>
          <w:rFonts w:ascii="Calibri" w:eastAsia="Times New Roman" w:hAnsi="Calibri" w:cs="Calibri"/>
          <w:lang w:val="it-IT" w:eastAsia="it-IT"/>
        </w:rPr>
      </w:pPr>
    </w:p>
    <w:p w14:paraId="289DA02B"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possesso dei titoli/certificazioni/specializzazioni/esperienze progettuali indicate nel Curriculum Vitae allegato;</w:t>
      </w:r>
    </w:p>
    <w:p w14:paraId="42166099"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disponibile a frequentare iniziative di aggiornamento;</w:t>
      </w:r>
    </w:p>
    <w:p w14:paraId="6F84924A"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consapevole di dover contribuire alla progettazione esecutiva pertinente all’area di incarico;</w:t>
      </w:r>
    </w:p>
    <w:p w14:paraId="4BED1060"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disponibile a svolgere l’incarico anche in orario aggiuntivo e nel giorno libero;</w:t>
      </w:r>
    </w:p>
    <w:p w14:paraId="609A1781" w14:textId="77777777" w:rsidR="000B2D09" w:rsidRPr="00815DF3" w:rsidRDefault="000B2D09" w:rsidP="000B2D09">
      <w:pPr>
        <w:numPr>
          <w:ilvl w:val="0"/>
          <w:numId w:val="2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 xml:space="preserve">di possedere buone conoscenze informatiche anche non certificate, ma comunque documentabili; </w:t>
      </w:r>
    </w:p>
    <w:p w14:paraId="12848788" w14:textId="77777777" w:rsidR="000B2D09" w:rsidRPr="00815DF3" w:rsidRDefault="000B2D09" w:rsidP="000B2D09">
      <w:pPr>
        <w:suppressAutoHyphens/>
        <w:autoSpaceDE w:val="0"/>
        <w:spacing w:after="0" w:line="240" w:lineRule="auto"/>
        <w:mirrorIndents/>
        <w:rPr>
          <w:rFonts w:ascii="Calibri" w:eastAsia="Times New Roman" w:hAnsi="Calibri" w:cs="Calibri"/>
          <w:lang w:val="it-IT" w:eastAsia="it-IT"/>
        </w:rPr>
      </w:pPr>
    </w:p>
    <w:p w14:paraId="015033D1" w14:textId="77777777" w:rsidR="000B2D09" w:rsidRPr="00815DF3" w:rsidRDefault="000B2D09" w:rsidP="000B2D09">
      <w:pPr>
        <w:suppressAutoHyphens/>
        <w:autoSpaceDE w:val="0"/>
        <w:spacing w:after="0" w:line="240" w:lineRule="auto"/>
        <w:mirrorIndents/>
        <w:rPr>
          <w:rFonts w:ascii="Calibri" w:eastAsia="Times New Roman" w:hAnsi="Calibri" w:cs="Calibri"/>
          <w:lang w:val="it-IT" w:eastAsia="it-IT"/>
        </w:rPr>
      </w:pPr>
    </w:p>
    <w:p w14:paraId="7CE0905F" w14:textId="77777777" w:rsidR="000B2D09" w:rsidRPr="00815DF3" w:rsidRDefault="000B2D09" w:rsidP="000B2D09">
      <w:pPr>
        <w:suppressAutoHyphens/>
        <w:autoSpaceDE w:val="0"/>
        <w:spacing w:after="0" w:line="240" w:lineRule="auto"/>
        <w:ind w:left="720"/>
        <w:mirrorIndents/>
        <w:rPr>
          <w:rFonts w:eastAsia="Times New Roman" w:cstheme="minorHAnsi"/>
          <w:lang w:val="it-IT" w:eastAsia="it-IT"/>
        </w:rPr>
      </w:pPr>
    </w:p>
    <w:p w14:paraId="4E0F763C" w14:textId="77777777" w:rsidR="000B2D09" w:rsidRPr="00815DF3" w:rsidRDefault="000B2D09" w:rsidP="000B2D09">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Data___________________ firma_____________________________________________</w:t>
      </w:r>
    </w:p>
    <w:p w14:paraId="4237CC90" w14:textId="77777777" w:rsidR="000B2D09" w:rsidRPr="00815DF3" w:rsidRDefault="000B2D09" w:rsidP="000B2D09">
      <w:pPr>
        <w:autoSpaceDE w:val="0"/>
        <w:spacing w:line="240" w:lineRule="auto"/>
        <w:mirrorIndents/>
        <w:rPr>
          <w:rFonts w:eastAsia="Times New Roman" w:cstheme="minorHAnsi"/>
          <w:lang w:val="it-IT" w:eastAsia="it-IT"/>
        </w:rPr>
      </w:pPr>
    </w:p>
    <w:p w14:paraId="71AF984F" w14:textId="77777777" w:rsidR="000B2D09" w:rsidRPr="00815DF3" w:rsidRDefault="000B2D09" w:rsidP="000B2D09">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 xml:space="preserve">Si allega alla presente </w:t>
      </w:r>
    </w:p>
    <w:p w14:paraId="78731365" w14:textId="77777777" w:rsidR="000B2D09" w:rsidRPr="00815DF3" w:rsidRDefault="000B2D09" w:rsidP="000B2D09">
      <w:pPr>
        <w:widowControl w:val="0"/>
        <w:numPr>
          <w:ilvl w:val="0"/>
          <w:numId w:val="2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Curriculum Vitae in formato europeo in cui devono risultare i titoli oggetto della valutazione, datato e firmato;</w:t>
      </w:r>
    </w:p>
    <w:p w14:paraId="71BBFDE7" w14:textId="77777777" w:rsidR="000B2D09" w:rsidRPr="00815DF3" w:rsidRDefault="000B2D09" w:rsidP="000B2D09">
      <w:pPr>
        <w:widowControl w:val="0"/>
        <w:numPr>
          <w:ilvl w:val="0"/>
          <w:numId w:val="2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Griglia di valutazione </w:t>
      </w:r>
      <w:r w:rsidRPr="00B00FDA">
        <w:rPr>
          <w:rFonts w:eastAsia="Times New Roman" w:cstheme="minorHAnsi"/>
          <w:b/>
          <w:lang w:val="it-IT" w:eastAsia="it-IT"/>
        </w:rPr>
        <w:t>(Allegato B)</w:t>
      </w:r>
    </w:p>
    <w:p w14:paraId="229A46EA" w14:textId="77777777" w:rsidR="000B2D09" w:rsidRDefault="000B2D09" w:rsidP="000B2D09">
      <w:pPr>
        <w:widowControl w:val="0"/>
        <w:numPr>
          <w:ilvl w:val="0"/>
          <w:numId w:val="2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Dichiarazione di insussistenza cause ostative </w:t>
      </w:r>
      <w:r w:rsidRPr="00B00FDA">
        <w:rPr>
          <w:rFonts w:eastAsia="Times New Roman" w:cstheme="minorHAnsi"/>
          <w:b/>
          <w:lang w:val="it-IT" w:eastAsia="it-IT"/>
        </w:rPr>
        <w:t>(allegato C)</w:t>
      </w:r>
      <w:r>
        <w:rPr>
          <w:rFonts w:eastAsia="Times New Roman" w:cstheme="minorHAnsi"/>
          <w:lang w:val="it-IT" w:eastAsia="it-IT"/>
        </w:rPr>
        <w:t xml:space="preserve"> </w:t>
      </w:r>
      <w:r w:rsidRPr="00815DF3">
        <w:rPr>
          <w:rFonts w:eastAsia="Times New Roman" w:cstheme="minorHAnsi"/>
          <w:lang w:val="it-IT" w:eastAsia="it-IT"/>
        </w:rPr>
        <w:t>a ricoprire il ruolo di</w:t>
      </w:r>
    </w:p>
    <w:p w14:paraId="22990CCC" w14:textId="77777777" w:rsidR="000B2D09" w:rsidRDefault="000B2D09" w:rsidP="000B2D09">
      <w:pPr>
        <w:widowControl w:val="0"/>
        <w:tabs>
          <w:tab w:val="left" w:pos="480"/>
        </w:tabs>
        <w:suppressAutoHyphens/>
        <w:autoSpaceDE w:val="0"/>
        <w:spacing w:after="0" w:line="240" w:lineRule="auto"/>
        <w:mirrorIndents/>
        <w:rPr>
          <w:rFonts w:eastAsia="Times New Roman" w:cstheme="minorHAnsi"/>
          <w:lang w:val="it-IT" w:eastAsia="it-IT"/>
        </w:rPr>
      </w:pPr>
    </w:p>
    <w:p w14:paraId="54087CA1" w14:textId="37C884BD" w:rsidR="000B2D09" w:rsidRPr="000B2D09" w:rsidRDefault="000B2D09" w:rsidP="000B2D09">
      <w:pPr>
        <w:pStyle w:val="Paragrafoelenco"/>
        <w:numPr>
          <w:ilvl w:val="0"/>
          <w:numId w:val="28"/>
        </w:numPr>
        <w:rPr>
          <w:rFonts w:eastAsia="Times New Roman" w:cstheme="minorHAnsi"/>
          <w:lang w:val="it-IT" w:eastAsia="it-IT"/>
        </w:rPr>
      </w:pPr>
      <w:r w:rsidRPr="000B2D09">
        <w:rPr>
          <w:rFonts w:eastAsia="Times New Roman" w:cstheme="minorHAnsi"/>
          <w:lang w:val="it-IT" w:eastAsia="it-IT"/>
        </w:rPr>
        <w:t>N. 1 ESPERTO INTERNO FORMATORE</w:t>
      </w:r>
    </w:p>
    <w:p w14:paraId="16FFA4B6" w14:textId="77777777" w:rsidR="000B2D09" w:rsidRPr="00B00FDA" w:rsidRDefault="000B2D09" w:rsidP="000B2D09">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685EA08C" w14:textId="77777777" w:rsidR="000B2D09" w:rsidRPr="00815DF3" w:rsidRDefault="000B2D09" w:rsidP="000B2D09">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1142112D" w14:textId="77777777" w:rsidR="000B2D09" w:rsidRPr="00815DF3" w:rsidRDefault="000B2D09" w:rsidP="000B2D09">
      <w:pPr>
        <w:widowControl w:val="0"/>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N.B.: </w:t>
      </w:r>
      <w:r w:rsidRPr="00815DF3">
        <w:rPr>
          <w:rFonts w:eastAsia="Times New Roman" w:cstheme="minorHAnsi"/>
          <w:b/>
          <w:u w:val="single"/>
          <w:lang w:val="it-IT" w:eastAsia="it-IT"/>
        </w:rPr>
        <w:t>La domanda priva degli allegati e non firmati non verrà presa in considerazione</w:t>
      </w:r>
    </w:p>
    <w:p w14:paraId="2E99978F" w14:textId="77777777" w:rsidR="000B2D09" w:rsidRPr="00815DF3" w:rsidRDefault="000B2D09" w:rsidP="000B2D09">
      <w:pPr>
        <w:autoSpaceDE w:val="0"/>
        <w:spacing w:line="240" w:lineRule="auto"/>
        <w:mirrorIndents/>
        <w:jc w:val="both"/>
        <w:rPr>
          <w:rFonts w:eastAsia="Times New Roman" w:cstheme="minorHAnsi"/>
          <w:lang w:val="it-IT" w:eastAsia="it-IT"/>
        </w:rPr>
      </w:pPr>
    </w:p>
    <w:p w14:paraId="555802DE" w14:textId="77777777" w:rsidR="000B2D09" w:rsidRPr="00815DF3" w:rsidRDefault="000B2D09" w:rsidP="000B2D09">
      <w:pPr>
        <w:autoSpaceDE w:val="0"/>
        <w:spacing w:line="240" w:lineRule="auto"/>
        <w:mirrorIndents/>
        <w:jc w:val="both"/>
        <w:rPr>
          <w:rFonts w:eastAsia="Times New Roman" w:cstheme="minorHAnsi"/>
          <w:lang w:val="it-IT" w:eastAsia="it-IT"/>
        </w:rPr>
      </w:pPr>
      <w:r w:rsidRPr="00815DF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815DF3">
        <w:rPr>
          <w:rFonts w:eastAsia="Times New Roman" w:cstheme="minorHAnsi"/>
          <w:lang w:val="it-IT" w:eastAsia="it-IT"/>
        </w:rPr>
        <w:t>Buniva</w:t>
      </w:r>
      <w:proofErr w:type="spellEnd"/>
      <w:r w:rsidRPr="00815DF3">
        <w:rPr>
          <w:rFonts w:eastAsia="Times New Roman" w:cstheme="minorHAnsi"/>
          <w:lang w:val="it-IT" w:eastAsia="it-IT"/>
        </w:rPr>
        <w:t>” al trattamento dei dati contenuti nella presente autocertificazione esclusivamente nell’ambito e per i fini istituzionali della Pubblica Amministrazione</w:t>
      </w:r>
    </w:p>
    <w:p w14:paraId="2C72E826" w14:textId="77777777" w:rsidR="000B2D09" w:rsidRPr="00815DF3" w:rsidRDefault="000B2D09" w:rsidP="000B2D09">
      <w:pPr>
        <w:autoSpaceDE w:val="0"/>
        <w:spacing w:line="240" w:lineRule="auto"/>
        <w:mirrorIndents/>
        <w:jc w:val="both"/>
        <w:rPr>
          <w:rFonts w:eastAsia="Times New Roman" w:cstheme="minorHAnsi"/>
          <w:lang w:val="it-IT" w:eastAsia="it-IT"/>
        </w:rPr>
      </w:pPr>
    </w:p>
    <w:p w14:paraId="4F40CA0D" w14:textId="77777777" w:rsidR="000B2D09" w:rsidRPr="00815DF3" w:rsidRDefault="000B2D09" w:rsidP="000B2D09">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Data___________________ firma____________________________________________</w:t>
      </w:r>
    </w:p>
    <w:p w14:paraId="0394432C" w14:textId="77777777" w:rsidR="000B2D09" w:rsidRDefault="000B2D09" w:rsidP="000B2D09">
      <w:pPr>
        <w:spacing w:after="159" w:line="258" w:lineRule="auto"/>
        <w:ind w:left="-5" w:right="43" w:hanging="10"/>
        <w:jc w:val="both"/>
        <w:rPr>
          <w:rFonts w:ascii="Times New Roman" w:eastAsia="Times New Roman" w:hAnsi="Times New Roman" w:cs="Times New Roman"/>
          <w:color w:val="000000"/>
          <w:sz w:val="28"/>
          <w:lang w:val="it-IT" w:eastAsia="it-IT"/>
        </w:rPr>
      </w:pPr>
    </w:p>
    <w:p w14:paraId="69E1986B" w14:textId="77777777" w:rsidR="000B2D09" w:rsidRDefault="000B2D09" w:rsidP="000B2D09">
      <w:pPr>
        <w:spacing w:after="159" w:line="258" w:lineRule="auto"/>
        <w:ind w:left="-5" w:right="43" w:hanging="10"/>
        <w:jc w:val="both"/>
        <w:rPr>
          <w:rFonts w:ascii="Times New Roman" w:eastAsia="Times New Roman" w:hAnsi="Times New Roman" w:cs="Times New Roman"/>
          <w:color w:val="000000"/>
          <w:sz w:val="28"/>
          <w:lang w:val="it-IT" w:eastAsia="it-IT"/>
        </w:rPr>
      </w:pPr>
    </w:p>
    <w:p w14:paraId="08FF3627" w14:textId="77777777" w:rsidR="006923A4" w:rsidRDefault="006923A4" w:rsidP="000B2D09">
      <w:pPr>
        <w:spacing w:after="159" w:line="258" w:lineRule="auto"/>
        <w:ind w:left="-5" w:right="43" w:hanging="10"/>
        <w:jc w:val="both"/>
        <w:rPr>
          <w:rFonts w:ascii="Times New Roman" w:eastAsia="Times New Roman" w:hAnsi="Times New Roman" w:cs="Times New Roman"/>
          <w:color w:val="000000"/>
          <w:sz w:val="28"/>
          <w:lang w:val="it-IT" w:eastAsia="it-IT"/>
        </w:rPr>
      </w:pPr>
    </w:p>
    <w:p w14:paraId="41CD3ACD" w14:textId="77777777" w:rsidR="006923A4" w:rsidRDefault="006923A4" w:rsidP="000B2D09">
      <w:pPr>
        <w:spacing w:after="159" w:line="258" w:lineRule="auto"/>
        <w:ind w:left="-5" w:right="43" w:hanging="10"/>
        <w:jc w:val="both"/>
        <w:rPr>
          <w:rFonts w:ascii="Times New Roman" w:eastAsia="Times New Roman" w:hAnsi="Times New Roman" w:cs="Times New Roman"/>
          <w:color w:val="000000"/>
          <w:sz w:val="28"/>
          <w:lang w:val="it-IT" w:eastAsia="it-IT"/>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6923A4" w:rsidRPr="001863A4" w14:paraId="7787DA49" w14:textId="77777777" w:rsidTr="00D93040">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3288C3D" w14:textId="77777777" w:rsidR="006923A4" w:rsidRPr="001863A4" w:rsidRDefault="006923A4" w:rsidP="00D93040">
            <w:pPr>
              <w:spacing w:after="0" w:line="240" w:lineRule="auto"/>
              <w:jc w:val="center"/>
              <w:rPr>
                <w:rFonts w:ascii="Times New Roman" w:eastAsia="Times New Roman" w:hAnsi="Times New Roman" w:cs="Times New Roman"/>
                <w:b/>
                <w:i/>
                <w:iCs/>
                <w:sz w:val="18"/>
                <w:szCs w:val="18"/>
                <w:lang w:val="it-IT" w:eastAsia="it-IT"/>
              </w:rPr>
            </w:pPr>
            <w:r w:rsidRPr="001863A4">
              <w:rPr>
                <w:rFonts w:ascii="Times New Roman" w:eastAsia="Times New Roman" w:hAnsi="Times New Roman" w:cs="Times New Roman"/>
                <w:b/>
                <w:bCs/>
                <w:sz w:val="18"/>
                <w:szCs w:val="18"/>
                <w:lang w:val="it-IT" w:eastAsia="it-IT"/>
              </w:rPr>
              <w:lastRenderedPageBreak/>
              <w:br w:type="page"/>
              <w:t xml:space="preserve"> </w:t>
            </w:r>
            <w:r w:rsidRPr="001863A4">
              <w:rPr>
                <w:rFonts w:ascii="Times New Roman" w:eastAsia="Times New Roman" w:hAnsi="Times New Roman" w:cs="Times New Roman"/>
                <w:b/>
                <w:sz w:val="18"/>
                <w:szCs w:val="18"/>
                <w:lang w:val="it-IT" w:eastAsia="it-IT"/>
              </w:rPr>
              <w:t xml:space="preserve">GRIGLIA DI VALUTAZIONE DEI TITOLI PER </w:t>
            </w:r>
            <w:r>
              <w:rPr>
                <w:rFonts w:ascii="Times New Roman" w:eastAsia="Times New Roman" w:hAnsi="Times New Roman" w:cs="Times New Roman"/>
                <w:b/>
                <w:sz w:val="18"/>
                <w:szCs w:val="18"/>
                <w:lang w:val="it-IT" w:eastAsia="it-IT"/>
              </w:rPr>
              <w:t>DOCENTE ESPERTO FORMATORE</w:t>
            </w:r>
          </w:p>
          <w:p w14:paraId="2598F1FA" w14:textId="77777777" w:rsidR="006923A4" w:rsidRPr="001863A4" w:rsidRDefault="006923A4" w:rsidP="00D93040">
            <w:pPr>
              <w:spacing w:after="0" w:line="240" w:lineRule="auto"/>
              <w:jc w:val="center"/>
              <w:rPr>
                <w:rFonts w:ascii="Times New Roman" w:eastAsia="Times New Roman" w:hAnsi="Times New Roman" w:cs="Times New Roman"/>
                <w:b/>
                <w:i/>
                <w:iCs/>
                <w:sz w:val="18"/>
                <w:szCs w:val="18"/>
                <w:lang w:val="it-IT" w:eastAsia="it-IT"/>
              </w:rPr>
            </w:pPr>
          </w:p>
        </w:tc>
      </w:tr>
      <w:tr w:rsidR="006923A4" w:rsidRPr="001863A4" w14:paraId="060FD2F6" w14:textId="77777777" w:rsidTr="00D93040">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1CE13E3" w14:textId="77777777" w:rsidR="006923A4" w:rsidRPr="001863A4" w:rsidRDefault="006923A4" w:rsidP="00D93040">
            <w:pPr>
              <w:snapToGrid w:val="0"/>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u w:val="single"/>
                <w:lang w:val="it-IT" w:eastAsia="it-IT"/>
              </w:rPr>
              <w:t>Criteri di ammissione:</w:t>
            </w:r>
            <w:r w:rsidRPr="001863A4">
              <w:rPr>
                <w:rFonts w:ascii="Times New Roman" w:eastAsia="Times New Roman" w:hAnsi="Times New Roman" w:cs="Times New Roman"/>
                <w:b/>
                <w:sz w:val="18"/>
                <w:szCs w:val="18"/>
                <w:lang w:val="it-IT" w:eastAsia="it-IT"/>
              </w:rPr>
              <w:t xml:space="preserve"> </w:t>
            </w:r>
          </w:p>
          <w:p w14:paraId="49DDBE8F" w14:textId="77777777" w:rsidR="006923A4" w:rsidRPr="001863A4" w:rsidRDefault="006923A4" w:rsidP="00D93040">
            <w:pPr>
              <w:numPr>
                <w:ilvl w:val="0"/>
                <w:numId w:val="22"/>
              </w:num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essere docente interno per tutto il periodo dell’incarico</w:t>
            </w:r>
          </w:p>
          <w:p w14:paraId="5AE45EA5" w14:textId="77777777" w:rsidR="006923A4" w:rsidRPr="001863A4" w:rsidRDefault="006923A4" w:rsidP="00D93040">
            <w:pPr>
              <w:numPr>
                <w:ilvl w:val="0"/>
                <w:numId w:val="22"/>
              </w:num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essere in possesso dei requisiti per il ruolo per cui si presenta domanda</w:t>
            </w:r>
          </w:p>
        </w:tc>
      </w:tr>
      <w:tr w:rsidR="006923A4" w:rsidRPr="001863A4" w14:paraId="6ACD8B37" w14:textId="77777777" w:rsidTr="00D93040">
        <w:tc>
          <w:tcPr>
            <w:tcW w:w="5383" w:type="dxa"/>
            <w:gridSpan w:val="3"/>
            <w:tcBorders>
              <w:top w:val="single" w:sz="4" w:space="0" w:color="000000"/>
              <w:left w:val="single" w:sz="4" w:space="0" w:color="000000"/>
              <w:bottom w:val="single" w:sz="4" w:space="0" w:color="000000"/>
            </w:tcBorders>
            <w:shd w:val="clear" w:color="auto" w:fill="auto"/>
            <w:vAlign w:val="center"/>
          </w:tcPr>
          <w:p w14:paraId="281CD3E0" w14:textId="77777777" w:rsidR="006923A4" w:rsidRPr="001863A4" w:rsidRDefault="006923A4" w:rsidP="00D93040">
            <w:pPr>
              <w:snapToGrid w:val="0"/>
              <w:spacing w:after="0" w:line="240" w:lineRule="auto"/>
              <w:rPr>
                <w:rFonts w:ascii="Times New Roman" w:eastAsia="Times New Roman" w:hAnsi="Times New Roman" w:cs="Times New Roman"/>
                <w:b/>
                <w:sz w:val="18"/>
                <w:szCs w:val="18"/>
                <w:lang w:val="it-IT" w:eastAsia="it-IT"/>
              </w:rPr>
            </w:pPr>
          </w:p>
          <w:p w14:paraId="74F90E2A" w14:textId="77777777" w:rsidR="006923A4" w:rsidRPr="001863A4" w:rsidRDefault="006923A4" w:rsidP="00D93040">
            <w:pPr>
              <w:snapToGrid w:val="0"/>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L' ISTRUZIONE, LA FORMAZIONE</w:t>
            </w:r>
          </w:p>
          <w:p w14:paraId="11A160A4" w14:textId="77777777" w:rsidR="006923A4" w:rsidRPr="001863A4" w:rsidRDefault="006923A4" w:rsidP="00D93040">
            <w:pPr>
              <w:snapToGrid w:val="0"/>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 xml:space="preserve">NELLO SPECIFICO DIPARTIMENTO IN CUI SI </w:t>
            </w:r>
          </w:p>
          <w:p w14:paraId="77051EF5" w14:textId="77777777" w:rsidR="006923A4" w:rsidRPr="001863A4" w:rsidRDefault="006923A4" w:rsidP="00D93040">
            <w:pPr>
              <w:snapToGrid w:val="0"/>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 xml:space="preserve">CONCORRE </w:t>
            </w:r>
          </w:p>
          <w:p w14:paraId="1A81A3BA" w14:textId="77777777" w:rsidR="006923A4" w:rsidRPr="001863A4" w:rsidRDefault="006923A4" w:rsidP="00D93040">
            <w:pPr>
              <w:snapToGrid w:val="0"/>
              <w:spacing w:after="0" w:line="240" w:lineRule="auto"/>
              <w:jc w:val="center"/>
              <w:rPr>
                <w:rFonts w:ascii="Times New Roman" w:eastAsia="Times New Roman" w:hAnsi="Times New Roman" w:cs="Times New Roman"/>
                <w:b/>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tcPr>
          <w:p w14:paraId="7A72E0D2" w14:textId="77777777" w:rsidR="006923A4" w:rsidRPr="001863A4" w:rsidRDefault="006923A4" w:rsidP="00D93040">
            <w:pPr>
              <w:spacing w:after="0" w:line="240" w:lineRule="auto"/>
              <w:jc w:val="center"/>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2427D8B8" w14:textId="77777777" w:rsidR="006923A4" w:rsidRPr="001863A4" w:rsidRDefault="006923A4" w:rsidP="00D93040">
            <w:pPr>
              <w:spacing w:after="0" w:line="240" w:lineRule="auto"/>
              <w:jc w:val="center"/>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7B1CB35" w14:textId="77777777" w:rsidR="006923A4" w:rsidRPr="001863A4" w:rsidRDefault="006923A4" w:rsidP="00D93040">
            <w:pPr>
              <w:spacing w:after="0" w:line="240" w:lineRule="auto"/>
              <w:jc w:val="center"/>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da compilare a cura della commissione</w:t>
            </w:r>
          </w:p>
        </w:tc>
      </w:tr>
      <w:tr w:rsidR="006923A4" w:rsidRPr="001863A4" w14:paraId="1CBB4E21" w14:textId="77777777" w:rsidTr="00D93040">
        <w:tc>
          <w:tcPr>
            <w:tcW w:w="3203" w:type="dxa"/>
            <w:vMerge w:val="restart"/>
            <w:tcBorders>
              <w:top w:val="single" w:sz="4" w:space="0" w:color="000000"/>
              <w:left w:val="single" w:sz="4" w:space="0" w:color="000000"/>
              <w:bottom w:val="single" w:sz="4" w:space="0" w:color="000000"/>
            </w:tcBorders>
            <w:shd w:val="clear" w:color="auto" w:fill="auto"/>
            <w:vAlign w:val="center"/>
          </w:tcPr>
          <w:p w14:paraId="6A62AA73"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b/>
                <w:sz w:val="18"/>
                <w:szCs w:val="18"/>
                <w:lang w:val="it-IT" w:eastAsia="it-IT"/>
              </w:rPr>
              <w:t xml:space="preserve">A1. LAUREA INERENTE AL RUOLO SPECIFICO </w:t>
            </w:r>
            <w:r w:rsidRPr="001863A4">
              <w:rPr>
                <w:rFonts w:ascii="Times New Roman" w:eastAsia="Times New Roman" w:hAnsi="Times New Roman" w:cs="Times New Roman"/>
                <w:sz w:val="18"/>
                <w:szCs w:val="18"/>
                <w:lang w:val="it-IT" w:eastAsia="it-IT"/>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6631E627"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sz w:val="18"/>
                <w:szCs w:val="18"/>
                <w:lang w:val="it-IT" w:eastAsia="it-IT"/>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235740FC"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b/>
                <w:sz w:val="18"/>
                <w:szCs w:val="18"/>
                <w:lang w:val="it-IT" w:eastAsia="it-IT"/>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6564BCB7"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64A8A905"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1E47"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257B863B" w14:textId="77777777" w:rsidTr="00D93040">
        <w:tc>
          <w:tcPr>
            <w:tcW w:w="3203" w:type="dxa"/>
            <w:vMerge/>
            <w:tcBorders>
              <w:top w:val="single" w:sz="4" w:space="0" w:color="000000"/>
              <w:left w:val="single" w:sz="4" w:space="0" w:color="000000"/>
              <w:bottom w:val="single" w:sz="4" w:space="0" w:color="000000"/>
            </w:tcBorders>
            <w:shd w:val="clear" w:color="auto" w:fill="auto"/>
            <w:vAlign w:val="center"/>
          </w:tcPr>
          <w:p w14:paraId="58B114A4"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090" w:type="dxa"/>
            <w:vMerge/>
            <w:tcBorders>
              <w:left w:val="single" w:sz="4" w:space="0" w:color="000000"/>
              <w:bottom w:val="single" w:sz="4" w:space="0" w:color="000000"/>
            </w:tcBorders>
            <w:shd w:val="clear" w:color="auto" w:fill="auto"/>
            <w:vAlign w:val="center"/>
          </w:tcPr>
          <w:p w14:paraId="1C71AA74"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4FA4D392"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b/>
                <w:sz w:val="18"/>
                <w:szCs w:val="18"/>
                <w:lang w:val="it-IT" w:eastAsia="it-IT"/>
              </w:rPr>
              <w:t>15</w:t>
            </w:r>
          </w:p>
        </w:tc>
        <w:tc>
          <w:tcPr>
            <w:tcW w:w="1397" w:type="dxa"/>
            <w:tcBorders>
              <w:top w:val="single" w:sz="4" w:space="0" w:color="000000"/>
              <w:left w:val="single" w:sz="4" w:space="0" w:color="000000"/>
              <w:bottom w:val="single" w:sz="4" w:space="0" w:color="000000"/>
            </w:tcBorders>
            <w:shd w:val="clear" w:color="auto" w:fill="auto"/>
            <w:vAlign w:val="center"/>
          </w:tcPr>
          <w:p w14:paraId="0155610F"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37927D5"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9F6BE"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0FBEB202" w14:textId="77777777" w:rsidTr="00D93040">
        <w:trPr>
          <w:trHeight w:val="115"/>
        </w:trPr>
        <w:tc>
          <w:tcPr>
            <w:tcW w:w="3203" w:type="dxa"/>
            <w:tcBorders>
              <w:top w:val="single" w:sz="4" w:space="0" w:color="000000"/>
              <w:left w:val="single" w:sz="4" w:space="0" w:color="000000"/>
            </w:tcBorders>
            <w:shd w:val="clear" w:color="auto" w:fill="auto"/>
            <w:vAlign w:val="center"/>
          </w:tcPr>
          <w:p w14:paraId="0ED9498C"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b/>
                <w:sz w:val="18"/>
                <w:szCs w:val="18"/>
                <w:lang w:val="it-IT" w:eastAsia="it-IT"/>
              </w:rPr>
              <w:t>A2. LAUREA INERENTE AL RUOLO SPECIFICO</w:t>
            </w:r>
          </w:p>
          <w:p w14:paraId="40E7379B"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sz w:val="18"/>
                <w:szCs w:val="18"/>
                <w:lang w:val="it-IT" w:eastAsia="it-IT"/>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014D148C"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sz w:val="18"/>
                <w:szCs w:val="18"/>
                <w:lang w:val="it-IT" w:eastAsia="it-IT"/>
              </w:rPr>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519ED2B"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b/>
                <w:sz w:val="18"/>
                <w:szCs w:val="18"/>
                <w:lang w:val="it-IT" w:eastAsia="it-IT"/>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4EAC47D7"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4CD170"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180B9779"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23D2F6C5" w14:textId="77777777" w:rsidTr="00D93040">
        <w:tc>
          <w:tcPr>
            <w:tcW w:w="3203" w:type="dxa"/>
            <w:tcBorders>
              <w:top w:val="single" w:sz="4" w:space="0" w:color="000000"/>
              <w:left w:val="single" w:sz="4" w:space="0" w:color="000000"/>
              <w:bottom w:val="single" w:sz="4" w:space="0" w:color="000000"/>
            </w:tcBorders>
            <w:shd w:val="clear" w:color="auto" w:fill="auto"/>
            <w:vAlign w:val="center"/>
          </w:tcPr>
          <w:p w14:paraId="21BFC148"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b/>
                <w:sz w:val="18"/>
                <w:szCs w:val="18"/>
                <w:lang w:val="it-IT" w:eastAsia="it-IT"/>
              </w:rPr>
              <w:t xml:space="preserve">A3. DIPLOMA </w:t>
            </w:r>
            <w:r w:rsidRPr="001863A4">
              <w:rPr>
                <w:rFonts w:ascii="Times New Roman" w:eastAsia="Times New Roman" w:hAnsi="Times New Roman" w:cs="Times New Roman"/>
                <w:sz w:val="18"/>
                <w:szCs w:val="18"/>
                <w:lang w:val="it-IT" w:eastAsia="it-IT"/>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5466B6BB"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sz w:val="18"/>
                <w:szCs w:val="18"/>
                <w:lang w:val="it-IT" w:eastAsia="it-IT"/>
              </w:rP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037CFA08"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b/>
                <w:sz w:val="18"/>
                <w:szCs w:val="18"/>
                <w:lang w:val="it-IT" w:eastAsia="it-IT"/>
              </w:rPr>
              <w:t>5</w:t>
            </w:r>
          </w:p>
        </w:tc>
        <w:tc>
          <w:tcPr>
            <w:tcW w:w="1397" w:type="dxa"/>
            <w:tcBorders>
              <w:top w:val="single" w:sz="4" w:space="0" w:color="auto"/>
              <w:left w:val="single" w:sz="4" w:space="0" w:color="000000"/>
              <w:bottom w:val="single" w:sz="4" w:space="0" w:color="000000"/>
            </w:tcBorders>
            <w:shd w:val="clear" w:color="auto" w:fill="auto"/>
            <w:vAlign w:val="center"/>
          </w:tcPr>
          <w:p w14:paraId="6C90AD11"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auto"/>
              <w:left w:val="single" w:sz="4" w:space="0" w:color="000000"/>
              <w:bottom w:val="single" w:sz="4" w:space="0" w:color="000000"/>
            </w:tcBorders>
            <w:shd w:val="clear" w:color="auto" w:fill="auto"/>
            <w:vAlign w:val="center"/>
          </w:tcPr>
          <w:p w14:paraId="054C4CCE"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5B2B3667"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7FDDB514" w14:textId="77777777" w:rsidTr="00D93040">
        <w:tc>
          <w:tcPr>
            <w:tcW w:w="5383" w:type="dxa"/>
            <w:gridSpan w:val="3"/>
            <w:tcBorders>
              <w:top w:val="single" w:sz="4" w:space="0" w:color="000000"/>
              <w:left w:val="single" w:sz="4" w:space="0" w:color="000000"/>
              <w:bottom w:val="single" w:sz="4" w:space="0" w:color="000000"/>
            </w:tcBorders>
            <w:shd w:val="clear" w:color="auto" w:fill="auto"/>
            <w:vAlign w:val="center"/>
          </w:tcPr>
          <w:p w14:paraId="6F51A5E0"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p>
          <w:p w14:paraId="2A557910"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 xml:space="preserve">LE CERTIFICAZIONI OTTENUTE  </w:t>
            </w:r>
          </w:p>
          <w:p w14:paraId="2C1229DD" w14:textId="77777777" w:rsidR="006923A4" w:rsidRPr="001863A4" w:rsidRDefault="006923A4" w:rsidP="00D93040">
            <w:pPr>
              <w:spacing w:after="0" w:line="240" w:lineRule="auto"/>
              <w:rPr>
                <w:rFonts w:ascii="Times New Roman" w:eastAsia="Times New Roman" w:hAnsi="Times New Roman" w:cs="Times New Roman"/>
                <w:b/>
                <w:sz w:val="18"/>
                <w:szCs w:val="18"/>
                <w:u w:val="single"/>
                <w:lang w:val="it-IT" w:eastAsia="it-IT"/>
              </w:rPr>
            </w:pPr>
            <w:r w:rsidRPr="001863A4">
              <w:rPr>
                <w:rFonts w:ascii="Times New Roman" w:eastAsia="Times New Roman" w:hAnsi="Times New Roman" w:cs="Times New Roman"/>
                <w:b/>
                <w:sz w:val="18"/>
                <w:szCs w:val="18"/>
                <w:u w:val="single"/>
                <w:lang w:val="it-IT" w:eastAsia="it-IT"/>
              </w:rPr>
              <w:t>NELLO SPECIFICO SETTORE IN CUI SI CONCORRE</w:t>
            </w:r>
          </w:p>
          <w:p w14:paraId="4FDCCEF6"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ab/>
            </w:r>
            <w:r w:rsidRPr="001863A4">
              <w:rPr>
                <w:rFonts w:ascii="Times New Roman" w:eastAsia="Times New Roman" w:hAnsi="Times New Roman" w:cs="Times New Roman"/>
                <w:b/>
                <w:sz w:val="18"/>
                <w:szCs w:val="18"/>
                <w:lang w:val="it-IT" w:eastAsia="it-IT"/>
              </w:rPr>
              <w:tab/>
            </w:r>
            <w:r w:rsidRPr="001863A4">
              <w:rPr>
                <w:rFonts w:ascii="Times New Roman" w:eastAsia="Times New Roman" w:hAnsi="Times New Roman" w:cs="Times New Roman"/>
                <w:b/>
                <w:sz w:val="18"/>
                <w:szCs w:val="18"/>
                <w:lang w:val="it-IT" w:eastAsia="it-IT"/>
              </w:rPr>
              <w:tab/>
            </w:r>
          </w:p>
        </w:tc>
        <w:tc>
          <w:tcPr>
            <w:tcW w:w="1397" w:type="dxa"/>
            <w:tcBorders>
              <w:top w:val="single" w:sz="4" w:space="0" w:color="000000"/>
              <w:left w:val="single" w:sz="4" w:space="0" w:color="000000"/>
              <w:bottom w:val="single" w:sz="4" w:space="0" w:color="000000"/>
            </w:tcBorders>
            <w:shd w:val="clear" w:color="auto" w:fill="auto"/>
            <w:vAlign w:val="center"/>
          </w:tcPr>
          <w:p w14:paraId="64FC9EBD"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A629DAA"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756E7"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63FD4A7D" w14:textId="77777777" w:rsidTr="00D93040">
        <w:tc>
          <w:tcPr>
            <w:tcW w:w="3203" w:type="dxa"/>
            <w:tcBorders>
              <w:top w:val="single" w:sz="4" w:space="0" w:color="000000"/>
              <w:left w:val="single" w:sz="4" w:space="0" w:color="000000"/>
              <w:bottom w:val="single" w:sz="4" w:space="0" w:color="000000"/>
            </w:tcBorders>
            <w:shd w:val="clear" w:color="auto" w:fill="auto"/>
            <w:vAlign w:val="center"/>
          </w:tcPr>
          <w:p w14:paraId="7778C64F"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6F5CC340"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sz w:val="18"/>
                <w:szCs w:val="18"/>
                <w:lang w:val="it-IT" w:eastAsia="it-IT"/>
              </w:rPr>
              <w:t xml:space="preserve">Max 1 </w:t>
            </w:r>
            <w:proofErr w:type="spellStart"/>
            <w:r w:rsidRPr="001863A4">
              <w:rPr>
                <w:rFonts w:ascii="Times New Roman" w:eastAsia="Times New Roman" w:hAnsi="Times New Roman" w:cs="Times New Roman"/>
                <w:sz w:val="18"/>
                <w:szCs w:val="18"/>
                <w:lang w:val="it-IT" w:eastAsia="it-IT"/>
              </w:rPr>
              <w:t>cert</w:t>
            </w:r>
            <w:proofErr w:type="spellEnd"/>
            <w:r w:rsidRPr="001863A4">
              <w:rPr>
                <w:rFonts w:ascii="Times New Roman" w:eastAsia="Times New Roman" w:hAnsi="Times New Roman" w:cs="Times New Roman"/>
                <w:sz w:val="18"/>
                <w:szCs w:val="18"/>
                <w:lang w:val="it-IT" w:eastAsia="it-IT"/>
              </w:rPr>
              <w:t>.</w:t>
            </w:r>
          </w:p>
        </w:tc>
        <w:tc>
          <w:tcPr>
            <w:tcW w:w="1090" w:type="dxa"/>
            <w:tcBorders>
              <w:top w:val="single" w:sz="4" w:space="0" w:color="000000"/>
              <w:left w:val="single" w:sz="4" w:space="0" w:color="000000"/>
              <w:bottom w:val="single" w:sz="4" w:space="0" w:color="000000"/>
            </w:tcBorders>
            <w:shd w:val="clear" w:color="auto" w:fill="auto"/>
            <w:vAlign w:val="center"/>
          </w:tcPr>
          <w:p w14:paraId="54BB6682"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b/>
                <w:sz w:val="18"/>
                <w:szCs w:val="18"/>
                <w:lang w:val="it-IT" w:eastAsia="it-IT"/>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34587799"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0F0F16A"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3843"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3C813A96" w14:textId="77777777" w:rsidTr="00D93040">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071F89D6"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p>
          <w:p w14:paraId="5FF783D9"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LE ESPERIENZE</w:t>
            </w:r>
          </w:p>
          <w:p w14:paraId="358A0302" w14:textId="77777777" w:rsidR="006923A4" w:rsidRPr="001863A4" w:rsidRDefault="006923A4" w:rsidP="00D93040">
            <w:pPr>
              <w:spacing w:after="0" w:line="240" w:lineRule="auto"/>
              <w:rPr>
                <w:rFonts w:ascii="Times New Roman" w:eastAsia="Times New Roman" w:hAnsi="Times New Roman" w:cs="Times New Roman"/>
                <w:b/>
                <w:sz w:val="18"/>
                <w:szCs w:val="18"/>
                <w:u w:val="single"/>
                <w:lang w:val="it-IT" w:eastAsia="it-IT"/>
              </w:rPr>
            </w:pPr>
            <w:r w:rsidRPr="001863A4">
              <w:rPr>
                <w:rFonts w:ascii="Times New Roman" w:eastAsia="Times New Roman" w:hAnsi="Times New Roman" w:cs="Times New Roman"/>
                <w:b/>
                <w:sz w:val="18"/>
                <w:szCs w:val="18"/>
                <w:u w:val="single"/>
                <w:lang w:val="it-IT" w:eastAsia="it-IT"/>
              </w:rPr>
              <w:t>NELLO SPECIFICO SETTORE IN CUI SI CONCORRE</w:t>
            </w:r>
          </w:p>
          <w:p w14:paraId="0AA24224"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0DD00D76"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01A12C0E"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3D3CE"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3E172213" w14:textId="77777777" w:rsidTr="00D93040">
        <w:tc>
          <w:tcPr>
            <w:tcW w:w="3203" w:type="dxa"/>
            <w:tcBorders>
              <w:top w:val="single" w:sz="4" w:space="0" w:color="000000"/>
              <w:left w:val="single" w:sz="4" w:space="0" w:color="000000"/>
              <w:bottom w:val="single" w:sz="4" w:space="0" w:color="000000"/>
            </w:tcBorders>
            <w:shd w:val="clear" w:color="auto" w:fill="auto"/>
          </w:tcPr>
          <w:p w14:paraId="44B16D0A"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C1. CONOSCENZE SPECIFICHE DELL'</w:t>
            </w:r>
          </w:p>
          <w:p w14:paraId="65B0E103"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ARGOMENTO (documentate attraverso esperienze lavorative professionali)</w:t>
            </w:r>
          </w:p>
        </w:tc>
        <w:tc>
          <w:tcPr>
            <w:tcW w:w="1090" w:type="dxa"/>
            <w:tcBorders>
              <w:top w:val="single" w:sz="4" w:space="0" w:color="000000"/>
              <w:left w:val="single" w:sz="4" w:space="0" w:color="000000"/>
              <w:bottom w:val="single" w:sz="4" w:space="0" w:color="000000"/>
            </w:tcBorders>
            <w:shd w:val="clear" w:color="auto" w:fill="auto"/>
          </w:tcPr>
          <w:p w14:paraId="4DB51BC3"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37F6E25B"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55680B9"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294ED82"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865D4"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526C7641" w14:textId="77777777" w:rsidTr="00D93040">
        <w:tc>
          <w:tcPr>
            <w:tcW w:w="3203" w:type="dxa"/>
            <w:tcBorders>
              <w:top w:val="single" w:sz="4" w:space="0" w:color="000000"/>
              <w:left w:val="single" w:sz="4" w:space="0" w:color="000000"/>
              <w:bottom w:val="single" w:sz="4" w:space="0" w:color="000000"/>
            </w:tcBorders>
            <w:shd w:val="clear" w:color="auto" w:fill="auto"/>
          </w:tcPr>
          <w:p w14:paraId="18830540"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C2. CONOSCENZE SPECIFICHE DELL'</w:t>
            </w:r>
          </w:p>
          <w:p w14:paraId="756D33A0"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ARGOMENTO (documentate attraverso pubblicazioni)</w:t>
            </w:r>
          </w:p>
        </w:tc>
        <w:tc>
          <w:tcPr>
            <w:tcW w:w="1090" w:type="dxa"/>
            <w:tcBorders>
              <w:top w:val="single" w:sz="4" w:space="0" w:color="000000"/>
              <w:left w:val="single" w:sz="4" w:space="0" w:color="000000"/>
              <w:bottom w:val="single" w:sz="4" w:space="0" w:color="000000"/>
            </w:tcBorders>
            <w:shd w:val="clear" w:color="auto" w:fill="auto"/>
          </w:tcPr>
          <w:p w14:paraId="796276FC"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517B971C"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D60E6DD"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59857005"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75172"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3FAB76FF" w14:textId="77777777" w:rsidTr="00D93040">
        <w:tc>
          <w:tcPr>
            <w:tcW w:w="3203" w:type="dxa"/>
            <w:tcBorders>
              <w:top w:val="single" w:sz="4" w:space="0" w:color="000000"/>
              <w:left w:val="single" w:sz="4" w:space="0" w:color="000000"/>
              <w:bottom w:val="single" w:sz="4" w:space="0" w:color="000000"/>
            </w:tcBorders>
            <w:shd w:val="clear" w:color="auto" w:fill="auto"/>
          </w:tcPr>
          <w:p w14:paraId="26016E90"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C3. CONOSCENZE SPECIFICHE DELL'</w:t>
            </w:r>
          </w:p>
          <w:p w14:paraId="1FFB40B6"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ARGOMENTO (documentate attraverso esperienze di docenza in tematiche inerenti all’argomento della selezione)</w:t>
            </w:r>
          </w:p>
        </w:tc>
        <w:tc>
          <w:tcPr>
            <w:tcW w:w="1090" w:type="dxa"/>
            <w:tcBorders>
              <w:top w:val="single" w:sz="4" w:space="0" w:color="000000"/>
              <w:left w:val="single" w:sz="4" w:space="0" w:color="000000"/>
              <w:bottom w:val="single" w:sz="4" w:space="0" w:color="000000"/>
            </w:tcBorders>
            <w:shd w:val="clear" w:color="auto" w:fill="auto"/>
          </w:tcPr>
          <w:p w14:paraId="04EE5B04"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sz w:val="18"/>
                <w:szCs w:val="18"/>
                <w:lang w:val="it-IT" w:eastAsia="it-IT"/>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47265436"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4797875"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630ED600"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B25D"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7D61E0F3" w14:textId="77777777" w:rsidTr="00D93040">
        <w:tc>
          <w:tcPr>
            <w:tcW w:w="3203" w:type="dxa"/>
            <w:tcBorders>
              <w:top w:val="single" w:sz="4" w:space="0" w:color="000000"/>
              <w:left w:val="single" w:sz="4" w:space="0" w:color="000000"/>
              <w:bottom w:val="single" w:sz="4" w:space="0" w:color="000000"/>
            </w:tcBorders>
            <w:shd w:val="clear" w:color="auto" w:fill="auto"/>
          </w:tcPr>
          <w:p w14:paraId="3000ECFA"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C4. CONOSCENZE SPECIFICHE DELL'</w:t>
            </w:r>
          </w:p>
          <w:p w14:paraId="2E901294"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ARGOMENTO (documentate attraverso corsi seguiti con rilascio attestato in tematiche inerenti all’argomento della selezione)</w:t>
            </w:r>
          </w:p>
        </w:tc>
        <w:tc>
          <w:tcPr>
            <w:tcW w:w="1090" w:type="dxa"/>
            <w:tcBorders>
              <w:top w:val="single" w:sz="4" w:space="0" w:color="000000"/>
              <w:left w:val="single" w:sz="4" w:space="0" w:color="000000"/>
              <w:bottom w:val="single" w:sz="4" w:space="0" w:color="000000"/>
            </w:tcBorders>
            <w:shd w:val="clear" w:color="auto" w:fill="auto"/>
          </w:tcPr>
          <w:p w14:paraId="682596D9"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0518EFEE" w14:textId="77777777" w:rsidR="006923A4" w:rsidRPr="001863A4" w:rsidRDefault="006923A4" w:rsidP="00D93040">
            <w:pPr>
              <w:spacing w:after="0" w:line="240" w:lineRule="auto"/>
              <w:rPr>
                <w:rFonts w:ascii="Times New Roman" w:eastAsia="Times New Roman" w:hAnsi="Times New Roman" w:cs="Times New Roman"/>
                <w:b/>
                <w:sz w:val="18"/>
                <w:szCs w:val="18"/>
                <w:lang w:val="it-IT" w:eastAsia="it-IT"/>
              </w:rPr>
            </w:pPr>
            <w:r w:rsidRPr="001863A4">
              <w:rPr>
                <w:rFonts w:ascii="Times New Roman" w:eastAsia="Times New Roman" w:hAnsi="Times New Roman" w:cs="Times New Roman"/>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8B942EC"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664919D2"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6F13"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r w:rsidR="006923A4" w:rsidRPr="001863A4" w14:paraId="39A0CB0B" w14:textId="77777777" w:rsidTr="00D93040">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2EFFBB32" w14:textId="77777777" w:rsidR="006923A4" w:rsidRPr="001863A4" w:rsidRDefault="006923A4" w:rsidP="00D93040">
            <w:pPr>
              <w:spacing w:after="0" w:line="240" w:lineRule="auto"/>
              <w:rPr>
                <w:rFonts w:ascii="Times New Roman" w:eastAsia="Times New Roman" w:hAnsi="Times New Roman" w:cs="Times New Roman"/>
                <w:sz w:val="18"/>
                <w:szCs w:val="18"/>
                <w:lang w:val="it-IT" w:eastAsia="it-IT"/>
              </w:rPr>
            </w:pPr>
            <w:r w:rsidRPr="001863A4">
              <w:rPr>
                <w:rFonts w:ascii="Times New Roman" w:eastAsia="Times New Roman" w:hAnsi="Times New Roman" w:cs="Times New Roman"/>
                <w:b/>
                <w:sz w:val="18"/>
                <w:szCs w:val="18"/>
                <w:lang w:val="it-IT" w:eastAsia="it-IT"/>
              </w:rPr>
              <w:t>TOTALE MAX                                                               100</w:t>
            </w:r>
          </w:p>
        </w:tc>
        <w:tc>
          <w:tcPr>
            <w:tcW w:w="1397" w:type="dxa"/>
            <w:tcBorders>
              <w:top w:val="single" w:sz="4" w:space="0" w:color="000000"/>
              <w:left w:val="single" w:sz="4" w:space="0" w:color="000000"/>
              <w:bottom w:val="single" w:sz="4" w:space="0" w:color="000000"/>
            </w:tcBorders>
            <w:shd w:val="clear" w:color="auto" w:fill="auto"/>
            <w:vAlign w:val="center"/>
          </w:tcPr>
          <w:p w14:paraId="23BD3CD1"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DD2D4A0"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3C888" w14:textId="77777777" w:rsidR="006923A4" w:rsidRPr="001863A4" w:rsidRDefault="006923A4" w:rsidP="00D93040">
            <w:pPr>
              <w:snapToGrid w:val="0"/>
              <w:spacing w:after="0" w:line="240" w:lineRule="auto"/>
              <w:rPr>
                <w:rFonts w:ascii="Times New Roman" w:eastAsia="Times New Roman" w:hAnsi="Times New Roman" w:cs="Times New Roman"/>
                <w:sz w:val="18"/>
                <w:szCs w:val="18"/>
                <w:lang w:val="it-IT" w:eastAsia="it-IT"/>
              </w:rPr>
            </w:pPr>
          </w:p>
        </w:tc>
      </w:tr>
    </w:tbl>
    <w:p w14:paraId="256BF45D" w14:textId="77777777" w:rsidR="000B2D09" w:rsidRPr="00815DF3" w:rsidRDefault="000B2D09" w:rsidP="006923A4">
      <w:pPr>
        <w:tabs>
          <w:tab w:val="left" w:pos="1990"/>
        </w:tabs>
        <w:spacing w:after="159" w:line="258" w:lineRule="auto"/>
        <w:ind w:right="43"/>
        <w:rPr>
          <w:rFonts w:eastAsia="Times New Roman" w:cstheme="minorHAnsi"/>
          <w:b/>
          <w:color w:val="000000"/>
          <w:u w:val="single"/>
          <w:lang w:val="it-IT" w:eastAsia="it-IT"/>
        </w:rPr>
      </w:pPr>
      <w:r w:rsidRPr="00815DF3">
        <w:rPr>
          <w:rFonts w:eastAsia="Times New Roman" w:cstheme="minorHAnsi"/>
          <w:b/>
          <w:color w:val="000000"/>
          <w:u w:val="single"/>
          <w:lang w:val="it-IT" w:eastAsia="it-IT"/>
        </w:rPr>
        <w:lastRenderedPageBreak/>
        <w:t>Allegato C</w:t>
      </w:r>
    </w:p>
    <w:p w14:paraId="6ACFE88E" w14:textId="6646996B" w:rsidR="000B2D09" w:rsidRPr="006923A4" w:rsidRDefault="000B2D09" w:rsidP="000B2D09">
      <w:pPr>
        <w:tabs>
          <w:tab w:val="left" w:pos="9214"/>
        </w:tabs>
        <w:autoSpaceDE w:val="0"/>
        <w:autoSpaceDN w:val="0"/>
        <w:adjustRightInd w:val="0"/>
        <w:spacing w:after="0" w:line="240" w:lineRule="auto"/>
        <w:jc w:val="both"/>
        <w:rPr>
          <w:rFonts w:ascii="Calibri" w:hAnsi="Calibri" w:cs="Calibri"/>
          <w:b/>
          <w:bCs/>
          <w:lang w:val="it-IT"/>
        </w:rPr>
      </w:pPr>
      <w:r w:rsidRPr="006923A4">
        <w:rPr>
          <w:rFonts w:ascii="Calibri" w:eastAsia="Calibri" w:hAnsi="Calibri" w:cs="Calibri"/>
          <w:b/>
          <w:i/>
          <w:iCs/>
          <w:lang w:val="it-IT" w:eastAsia="en-US"/>
        </w:rPr>
        <w:t xml:space="preserve">OGGETTO: DICHIARAZIONE DI INSUSSISTENZA CAUSE OSTATIVE PER IL RUOLO DI  </w:t>
      </w:r>
      <w:r w:rsidRPr="006923A4">
        <w:rPr>
          <w:rFonts w:ascii="Calibri" w:hAnsi="Calibri" w:cs="Calibri"/>
          <w:b/>
          <w:bCs/>
          <w:lang w:val="it-IT"/>
        </w:rPr>
        <w:t xml:space="preserve">esperto interno </w:t>
      </w:r>
      <w:r w:rsidRPr="006923A4">
        <w:rPr>
          <w:rFonts w:ascii="Calibri" w:hAnsi="Calibri" w:cs="Calibri"/>
          <w:lang w:val="it-IT"/>
        </w:rPr>
        <w:t>con il ruolo di formatore, nell’ambito del progetto PNRR “</w:t>
      </w:r>
      <w:r w:rsidRPr="006923A4">
        <w:rPr>
          <w:rFonts w:ascii="Calibri" w:hAnsi="Calibri" w:cs="Calibri"/>
          <w:i/>
          <w:iCs/>
          <w:lang w:val="it-IT"/>
        </w:rPr>
        <w:t>Animatore digitale: formazione del personale interno</w:t>
      </w:r>
      <w:r w:rsidRPr="006923A4">
        <w:rPr>
          <w:rFonts w:ascii="Calibri" w:hAnsi="Calibri" w:cs="Calibri"/>
          <w:lang w:val="it-IT"/>
        </w:rPr>
        <w:t xml:space="preserve">” - Azioni di coinvolgimento degli animatori digitali - linea di investimento 2.1 -Didattica digitale integrata e formazione alla transizione digitale per il personale scolastico - Missione 4 – Comp.1 PNRR - Risorse art. 2 DM n.222 del 11agosto 2022 per </w:t>
      </w:r>
      <w:r w:rsidRPr="006923A4">
        <w:rPr>
          <w:rFonts w:ascii="Calibri" w:hAnsi="Calibri" w:cs="Calibri"/>
          <w:b/>
          <w:bCs/>
          <w:lang w:val="it-IT"/>
        </w:rPr>
        <w:t xml:space="preserve">AS 22-23 e AS 23-24 - </w:t>
      </w:r>
      <w:r w:rsidRPr="006923A4">
        <w:rPr>
          <w:rFonts w:ascii="Calibri" w:eastAsia="Calibri" w:hAnsi="Calibri" w:cs="Calibri"/>
          <w:b/>
          <w:bCs/>
          <w:i/>
          <w:iCs/>
          <w:lang w:val="it-IT" w:eastAsia="en-US"/>
        </w:rPr>
        <w:t>TITOLO DEL PROGETTO</w:t>
      </w:r>
      <w:r w:rsidRPr="006923A4">
        <w:rPr>
          <w:rFonts w:ascii="Calibri" w:eastAsia="Calibri" w:hAnsi="Calibri" w:cs="Calibri"/>
          <w:bCs/>
          <w:i/>
          <w:iCs/>
          <w:lang w:val="it-IT" w:eastAsia="en-US"/>
        </w:rPr>
        <w:t>:</w:t>
      </w:r>
      <w:r w:rsidRPr="006923A4">
        <w:rPr>
          <w:rFonts w:ascii="Calibri" w:hAnsi="Calibri" w:cs="Calibri"/>
          <w:i/>
          <w:iCs/>
          <w:lang w:val="it-IT"/>
        </w:rPr>
        <w:t xml:space="preserve"> </w:t>
      </w:r>
      <w:r w:rsidRPr="006923A4">
        <w:rPr>
          <w:rFonts w:ascii="Calibri" w:hAnsi="Calibri" w:cs="Calibri"/>
          <w:b/>
          <w:i/>
          <w:iCs/>
          <w:lang w:val="it-IT"/>
        </w:rPr>
        <w:t>“Animatore digitale: formazione del personale interno”</w:t>
      </w:r>
      <w:r w:rsidRPr="006923A4">
        <w:rPr>
          <w:rFonts w:ascii="Calibri" w:eastAsia="Calibri" w:hAnsi="Calibri" w:cs="Calibri"/>
          <w:b/>
          <w:bCs/>
          <w:i/>
          <w:iCs/>
          <w:lang w:val="it-IT" w:eastAsia="en-US"/>
        </w:rPr>
        <w:t xml:space="preserve"> </w:t>
      </w:r>
    </w:p>
    <w:p w14:paraId="45198C1E" w14:textId="77777777" w:rsidR="000B2D09" w:rsidRPr="006923A4" w:rsidRDefault="000B2D09" w:rsidP="000B2D09">
      <w:pPr>
        <w:widowControl w:val="0"/>
        <w:tabs>
          <w:tab w:val="left" w:pos="1733"/>
        </w:tabs>
        <w:autoSpaceDE w:val="0"/>
        <w:autoSpaceDN w:val="0"/>
        <w:spacing w:after="0" w:line="240" w:lineRule="auto"/>
        <w:ind w:right="-1"/>
        <w:jc w:val="both"/>
        <w:rPr>
          <w:rFonts w:ascii="Calibri" w:eastAsia="Calibri" w:hAnsi="Calibri" w:cs="Calibri"/>
          <w:b/>
          <w:color w:val="000000"/>
        </w:rPr>
      </w:pPr>
      <w:r w:rsidRPr="006923A4">
        <w:rPr>
          <w:rFonts w:ascii="Calibri" w:eastAsia="Calibri" w:hAnsi="Calibri" w:cs="Calibri"/>
          <w:b/>
          <w:i/>
          <w:iCs/>
          <w:lang w:val="it-IT" w:eastAsia="en-US"/>
        </w:rPr>
        <w:t xml:space="preserve">C.P. - M4C1I2.1-2022-941-P-7583 - </w:t>
      </w:r>
      <w:r w:rsidRPr="006923A4">
        <w:rPr>
          <w:rFonts w:ascii="Calibri" w:eastAsia="Calibri" w:hAnsi="Calibri" w:cs="Calibri"/>
          <w:b/>
          <w:bCs/>
          <w:i/>
          <w:iCs/>
          <w:lang w:val="it-IT" w:eastAsia="en-US"/>
        </w:rPr>
        <w:t xml:space="preserve">CUP: </w:t>
      </w:r>
      <w:r w:rsidRPr="006923A4">
        <w:rPr>
          <w:rFonts w:ascii="Calibri" w:eastAsia="Calibri" w:hAnsi="Calibri" w:cs="Calibri"/>
          <w:b/>
          <w:color w:val="000000"/>
        </w:rPr>
        <w:t>D14D22002810006</w:t>
      </w:r>
    </w:p>
    <w:p w14:paraId="3D7889EB" w14:textId="77777777" w:rsidR="000B2D09" w:rsidRPr="005D79BE" w:rsidRDefault="000B2D09" w:rsidP="000B2D09">
      <w:pPr>
        <w:widowControl w:val="0"/>
        <w:tabs>
          <w:tab w:val="left" w:pos="1733"/>
        </w:tabs>
        <w:autoSpaceDE w:val="0"/>
        <w:autoSpaceDN w:val="0"/>
        <w:spacing w:after="0" w:line="240" w:lineRule="auto"/>
        <w:ind w:right="-1"/>
        <w:jc w:val="both"/>
        <w:rPr>
          <w:rFonts w:eastAsia="Calibri" w:cstheme="minorHAnsi"/>
          <w:b/>
          <w:i/>
          <w:iCs/>
          <w:sz w:val="24"/>
          <w:szCs w:val="24"/>
          <w:lang w:val="it-IT" w:eastAsia="en-US"/>
        </w:rPr>
      </w:pPr>
    </w:p>
    <w:p w14:paraId="1DA188E8" w14:textId="77777777" w:rsidR="000B2D09" w:rsidRPr="00815DF3" w:rsidRDefault="000B2D09" w:rsidP="000B2D09">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Il sottoscritto __________________________________</w:t>
      </w:r>
      <w:r w:rsidRPr="00815DF3">
        <w:rPr>
          <w:rFonts w:eastAsia="Times New Roman" w:cstheme="minorHAnsi"/>
          <w:lang w:val="it-IT" w:eastAsia="it-IT"/>
        </w:rPr>
        <w:t xml:space="preserve"> </w:t>
      </w:r>
    </w:p>
    <w:p w14:paraId="590DFF3A" w14:textId="77777777" w:rsidR="000B2D09" w:rsidRPr="00815DF3" w:rsidRDefault="000B2D09" w:rsidP="000B2D09">
      <w:pPr>
        <w:keepNext/>
        <w:keepLines/>
        <w:widowControl w:val="0"/>
        <w:spacing w:after="0" w:line="240" w:lineRule="auto"/>
        <w:outlineLvl w:val="5"/>
        <w:rPr>
          <w:rFonts w:eastAsia="Arial" w:cstheme="minorHAnsi"/>
          <w:b/>
          <w:bCs/>
          <w:lang w:val="it-IT" w:eastAsia="it-IT"/>
        </w:rPr>
      </w:pPr>
    </w:p>
    <w:p w14:paraId="090530D6" w14:textId="77777777" w:rsidR="000B2D09" w:rsidRPr="00815DF3" w:rsidRDefault="000B2D09" w:rsidP="000B2D09">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Nato a _______________ il______________ residente a_____________ Provincia di _________</w:t>
      </w:r>
    </w:p>
    <w:p w14:paraId="272F3046" w14:textId="77777777" w:rsidR="000B2D09" w:rsidRPr="00815DF3" w:rsidRDefault="000B2D09" w:rsidP="000B2D09">
      <w:pPr>
        <w:keepNext/>
        <w:keepLines/>
        <w:widowControl w:val="0"/>
        <w:spacing w:after="0" w:line="240" w:lineRule="auto"/>
        <w:outlineLvl w:val="5"/>
        <w:rPr>
          <w:rFonts w:eastAsia="Arial" w:cstheme="minorHAnsi"/>
          <w:b/>
          <w:bCs/>
          <w:lang w:val="it-IT" w:eastAsia="it-IT"/>
        </w:rPr>
      </w:pPr>
    </w:p>
    <w:p w14:paraId="585BBF8D" w14:textId="77777777" w:rsidR="000B2D09" w:rsidRPr="00815DF3" w:rsidRDefault="000B2D09" w:rsidP="000B2D09">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Via________________________________________________ Codice Fiscale __________________ </w:t>
      </w:r>
    </w:p>
    <w:p w14:paraId="52D0610F" w14:textId="77777777" w:rsidR="000B2D09" w:rsidRPr="00815DF3" w:rsidRDefault="000B2D09" w:rsidP="000B2D09">
      <w:pPr>
        <w:keepNext/>
        <w:keepLines/>
        <w:widowControl w:val="0"/>
        <w:spacing w:after="0" w:line="240" w:lineRule="auto"/>
        <w:outlineLvl w:val="5"/>
        <w:rPr>
          <w:rFonts w:eastAsia="Arial" w:cstheme="minorHAnsi"/>
          <w:b/>
          <w:bCs/>
          <w:lang w:val="it-IT" w:eastAsia="it-IT"/>
        </w:rPr>
      </w:pPr>
    </w:p>
    <w:p w14:paraId="1F285850" w14:textId="77777777" w:rsidR="000B2D09" w:rsidRDefault="000B2D09" w:rsidP="000B2D09">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Partecipante alla selezione nel ruolo di </w:t>
      </w:r>
    </w:p>
    <w:p w14:paraId="69D0C310" w14:textId="77777777" w:rsidR="000B2D09" w:rsidRDefault="000B2D09" w:rsidP="000B2D09">
      <w:pPr>
        <w:keepNext/>
        <w:keepLines/>
        <w:widowControl w:val="0"/>
        <w:spacing w:after="0" w:line="240" w:lineRule="auto"/>
        <w:outlineLvl w:val="5"/>
        <w:rPr>
          <w:rFonts w:eastAsia="Arial" w:cstheme="minorHAnsi"/>
          <w:b/>
          <w:bCs/>
          <w:lang w:val="it-IT" w:eastAsia="it-IT"/>
        </w:rPr>
      </w:pPr>
    </w:p>
    <w:p w14:paraId="08D81A07" w14:textId="0171F55B" w:rsidR="000B2D09" w:rsidRPr="00B00FDA" w:rsidRDefault="000B2D09" w:rsidP="000B2D09">
      <w:pPr>
        <w:numPr>
          <w:ilvl w:val="0"/>
          <w:numId w:val="29"/>
        </w:numPr>
        <w:spacing w:after="160" w:line="259" w:lineRule="auto"/>
        <w:contextualSpacing/>
        <w:jc w:val="both"/>
        <w:rPr>
          <w:rFonts w:ascii="Calibri" w:eastAsia="Times New Roman" w:hAnsi="Calibri" w:cs="Calibri"/>
          <w:b/>
          <w:bCs/>
          <w:lang w:val="it-IT" w:eastAsia="en-US"/>
        </w:rPr>
      </w:pPr>
      <w:r>
        <w:rPr>
          <w:rFonts w:cs="Calibri"/>
          <w:b/>
          <w:lang w:eastAsia="en-US"/>
        </w:rPr>
        <w:t xml:space="preserve">N. 1 ESPERTO INTERNO FORMATORE </w:t>
      </w:r>
    </w:p>
    <w:p w14:paraId="68273DFC" w14:textId="4F3D3107" w:rsidR="000B2D09" w:rsidRPr="00815DF3" w:rsidRDefault="000B2D09" w:rsidP="000B2D09">
      <w:pPr>
        <w:keepNext/>
        <w:keepLines/>
        <w:widowControl w:val="0"/>
        <w:spacing w:after="0" w:line="240" w:lineRule="auto"/>
        <w:outlineLvl w:val="5"/>
        <w:rPr>
          <w:rFonts w:eastAsia="Arial" w:cstheme="minorHAnsi"/>
          <w:b/>
          <w:bCs/>
          <w:lang w:val="it-IT" w:eastAsia="it-IT"/>
        </w:rPr>
      </w:pPr>
      <w:r>
        <w:rPr>
          <w:rFonts w:eastAsia="Arial" w:cstheme="minorHAnsi"/>
          <w:b/>
          <w:bCs/>
          <w:lang w:val="it-IT" w:eastAsia="it-IT"/>
        </w:rPr>
        <w:t xml:space="preserve">                   </w:t>
      </w:r>
      <w:r w:rsidRPr="00815DF3">
        <w:rPr>
          <w:rFonts w:eastAsia="Arial" w:cstheme="minorHAnsi"/>
          <w:b/>
          <w:bCs/>
          <w:lang w:val="it-IT" w:eastAsia="it-IT"/>
        </w:rPr>
        <w:t>nel progetto di cui in oggetto</w:t>
      </w:r>
    </w:p>
    <w:p w14:paraId="4481D9A4" w14:textId="77777777" w:rsidR="000B2D09" w:rsidRPr="00815DF3" w:rsidRDefault="000B2D09" w:rsidP="000B2D09">
      <w:pPr>
        <w:keepNext/>
        <w:keepLines/>
        <w:widowControl w:val="0"/>
        <w:spacing w:after="0" w:line="240" w:lineRule="auto"/>
        <w:outlineLvl w:val="5"/>
        <w:rPr>
          <w:rFonts w:eastAsia="Arial" w:cstheme="minorHAnsi"/>
          <w:bCs/>
          <w:lang w:val="it-IT" w:eastAsia="it-IT"/>
        </w:rPr>
      </w:pPr>
    </w:p>
    <w:p w14:paraId="44875466" w14:textId="77777777" w:rsidR="000B2D09" w:rsidRPr="00815DF3" w:rsidRDefault="000B2D09" w:rsidP="000B2D09">
      <w:pPr>
        <w:spacing w:before="120" w:after="120" w:line="240" w:lineRule="auto"/>
        <w:jc w:val="center"/>
        <w:outlineLvl w:val="0"/>
        <w:rPr>
          <w:rFonts w:eastAsia="Times New Roman" w:cstheme="minorHAnsi"/>
          <w:b/>
          <w:lang w:val="it-IT" w:eastAsia="it-IT"/>
        </w:rPr>
      </w:pPr>
      <w:r w:rsidRPr="00815DF3">
        <w:rPr>
          <w:rFonts w:eastAsia="Times New Roman" w:cstheme="minorHAnsi"/>
          <w:b/>
          <w:lang w:val="it-IT" w:eastAsia="it-IT"/>
        </w:rPr>
        <w:t>DICHIARA</w:t>
      </w:r>
    </w:p>
    <w:p w14:paraId="16BDB582" w14:textId="77777777" w:rsidR="000B2D09" w:rsidRPr="00815DF3" w:rsidRDefault="000B2D09" w:rsidP="000B2D09">
      <w:pPr>
        <w:spacing w:before="120" w:after="120" w:line="240" w:lineRule="auto"/>
        <w:jc w:val="center"/>
        <w:outlineLvl w:val="0"/>
        <w:rPr>
          <w:rFonts w:ascii="Times New Roman" w:eastAsia="Times New Roman" w:hAnsi="Times New Roman" w:cs="Calibri"/>
          <w:b/>
          <w:lang w:val="it-IT" w:eastAsia="it-IT"/>
        </w:rPr>
      </w:pPr>
    </w:p>
    <w:p w14:paraId="06E8F7A6" w14:textId="77777777" w:rsidR="000B2D09" w:rsidRPr="00815DF3" w:rsidRDefault="000B2D09" w:rsidP="000B2D09">
      <w:pPr>
        <w:spacing w:before="120" w:after="120" w:line="240" w:lineRule="auto"/>
        <w:jc w:val="both"/>
        <w:rPr>
          <w:rFonts w:eastAsia="Times New Roman" w:cstheme="minorHAnsi"/>
          <w:b/>
          <w:lang w:val="it-IT" w:eastAsia="it-IT"/>
        </w:rPr>
      </w:pPr>
      <w:r w:rsidRPr="00815DF3">
        <w:rPr>
          <w:rFonts w:eastAsia="Times New Roman" w:cstheme="minorHAnsi"/>
          <w:b/>
          <w:lang w:val="it-IT" w:eastAsia="it-IT"/>
        </w:rPr>
        <w:t xml:space="preserve">ai sensi dell’art. 75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 consapevole degli artt. 46 e 47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w:t>
      </w:r>
    </w:p>
    <w:p w14:paraId="3271505B" w14:textId="77777777" w:rsidR="000B2D09" w:rsidRPr="00815DF3" w:rsidRDefault="000B2D09" w:rsidP="000B2D09">
      <w:pPr>
        <w:numPr>
          <w:ilvl w:val="0"/>
          <w:numId w:val="19"/>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non trovarsi in situazione di incompatibilità, ai sensi di quanto previsto dal d.lgs. n. 39/2013 e dall’art. 53, del d.lgs. n. 165/2001; </w:t>
      </w:r>
    </w:p>
    <w:p w14:paraId="40247D9D" w14:textId="77777777" w:rsidR="000B2D09" w:rsidRPr="00815DF3" w:rsidRDefault="000B2D09" w:rsidP="000B2D09">
      <w:pPr>
        <w:spacing w:before="120" w:after="120" w:line="240" w:lineRule="auto"/>
        <w:ind w:left="720"/>
        <w:contextualSpacing/>
        <w:jc w:val="both"/>
        <w:rPr>
          <w:rFonts w:ascii="Calibri" w:eastAsia="Times New Roman" w:hAnsi="Calibri" w:cs="Calibri"/>
          <w:lang w:val="it-IT" w:eastAsia="it-IT"/>
        </w:rPr>
      </w:pPr>
    </w:p>
    <w:p w14:paraId="52F3BF9C" w14:textId="77777777" w:rsidR="000B2D09" w:rsidRPr="00815DF3" w:rsidRDefault="000B2D09" w:rsidP="000B2D09">
      <w:pPr>
        <w:numPr>
          <w:ilvl w:val="0"/>
          <w:numId w:val="19"/>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6C0A99C3" w14:textId="77777777" w:rsidR="000B2D09" w:rsidRPr="00815DF3" w:rsidRDefault="000B2D09" w:rsidP="000B2D09">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propri;</w:t>
      </w:r>
    </w:p>
    <w:p w14:paraId="6DB9C2BA" w14:textId="77777777" w:rsidR="000B2D09" w:rsidRPr="00815DF3" w:rsidRDefault="000B2D09" w:rsidP="000B2D09">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0A704133" w14:textId="77777777" w:rsidR="000B2D09" w:rsidRPr="00815DF3" w:rsidRDefault="000B2D09" w:rsidP="000B2D09">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08D76B12" w14:textId="3745891B" w:rsidR="000B2D09" w:rsidRPr="0088252E" w:rsidRDefault="000B2D09" w:rsidP="0088252E">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B24A286" w14:textId="4B074E36" w:rsidR="000B2D09" w:rsidRPr="0088252E" w:rsidRDefault="000B2D09" w:rsidP="0088252E">
      <w:pPr>
        <w:numPr>
          <w:ilvl w:val="0"/>
          <w:numId w:val="19"/>
        </w:numPr>
        <w:spacing w:after="120" w:line="240" w:lineRule="auto"/>
        <w:contextualSpacing/>
        <w:jc w:val="both"/>
        <w:rPr>
          <w:rFonts w:ascii="Calibri" w:eastAsia="Calibri" w:hAnsi="Calibri" w:cs="Calibri"/>
          <w:lang w:val="it-IT" w:eastAsia="it-IT"/>
        </w:rPr>
      </w:pPr>
      <w:r w:rsidRPr="00815DF3">
        <w:rPr>
          <w:rFonts w:ascii="Calibri" w:eastAsia="Calibri" w:hAnsi="Calibri" w:cs="Calibri"/>
          <w:lang w:val="it-IT" w:eastAsia="it-IT"/>
        </w:rPr>
        <w:t>che non sussistono diverse ragioni di opportunità che si frappongano al conferimento dell’incarico in questione;</w:t>
      </w:r>
    </w:p>
    <w:p w14:paraId="177B975E" w14:textId="77777777" w:rsidR="000B2D09" w:rsidRPr="00815DF3" w:rsidRDefault="000B2D09" w:rsidP="000B2D09">
      <w:pPr>
        <w:numPr>
          <w:ilvl w:val="0"/>
          <w:numId w:val="19"/>
        </w:numPr>
        <w:spacing w:before="120" w:after="120" w:line="240" w:lineRule="auto"/>
        <w:contextualSpacing/>
        <w:jc w:val="both"/>
        <w:rPr>
          <w:rFonts w:ascii="Calibri" w:eastAsia="Calibri" w:hAnsi="Calibri" w:cs="Calibri"/>
          <w:lang w:val="it-IT" w:eastAsia="it-IT"/>
        </w:rPr>
      </w:pPr>
      <w:r w:rsidRPr="00815DF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7B6ABCD3" w14:textId="77777777" w:rsidR="000B2D09" w:rsidRPr="00815DF3" w:rsidRDefault="000B2D09" w:rsidP="000B2D09">
      <w:pPr>
        <w:spacing w:after="0" w:line="240" w:lineRule="auto"/>
        <w:rPr>
          <w:rFonts w:ascii="Calibri" w:eastAsia="Calibri" w:hAnsi="Calibri" w:cs="Calibri"/>
          <w:lang w:val="it-IT" w:eastAsia="en-US"/>
        </w:rPr>
      </w:pPr>
    </w:p>
    <w:p w14:paraId="48DAD606" w14:textId="77777777" w:rsidR="000B2D09" w:rsidRPr="00815DF3" w:rsidRDefault="000B2D09" w:rsidP="000B2D09">
      <w:pPr>
        <w:numPr>
          <w:ilvl w:val="0"/>
          <w:numId w:val="19"/>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lastRenderedPageBreak/>
        <w:t>di impegnarsi a comunicare tempestivamente all’Istituzione scolastica eventuali variazioni che dovessero intervenire nel corso dello svolgimento dell’incarico;</w:t>
      </w:r>
    </w:p>
    <w:p w14:paraId="0E518943" w14:textId="77777777" w:rsidR="000B2D09" w:rsidRPr="00815DF3" w:rsidRDefault="000B2D09" w:rsidP="000B2D09">
      <w:pPr>
        <w:spacing w:before="120" w:after="120" w:line="240" w:lineRule="auto"/>
        <w:ind w:left="720"/>
        <w:contextualSpacing/>
        <w:jc w:val="both"/>
        <w:rPr>
          <w:rFonts w:ascii="Calibri" w:eastAsia="Times New Roman" w:hAnsi="Calibri" w:cs="Calibri"/>
          <w:lang w:val="it-IT" w:eastAsia="it-IT"/>
        </w:rPr>
      </w:pPr>
    </w:p>
    <w:p w14:paraId="690B8416" w14:textId="77777777" w:rsidR="000B2D09" w:rsidRPr="00815DF3" w:rsidRDefault="000B2D09" w:rsidP="000B2D09">
      <w:pPr>
        <w:numPr>
          <w:ilvl w:val="0"/>
          <w:numId w:val="19"/>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79D73B65" w14:textId="77777777" w:rsidR="000B2D09" w:rsidRPr="00815DF3" w:rsidRDefault="000B2D09" w:rsidP="000B2D09">
      <w:pPr>
        <w:spacing w:before="120" w:after="120" w:line="240" w:lineRule="auto"/>
        <w:contextualSpacing/>
        <w:jc w:val="both"/>
        <w:rPr>
          <w:rFonts w:ascii="Times New Roman" w:eastAsia="Times New Roman" w:hAnsi="Times New Roman" w:cs="Calibri"/>
          <w:sz w:val="24"/>
          <w:szCs w:val="24"/>
          <w:lang w:val="it-IT" w:eastAsia="it-IT"/>
        </w:rPr>
      </w:pPr>
    </w:p>
    <w:p w14:paraId="510E981D" w14:textId="77777777" w:rsidR="000B2D09" w:rsidRPr="00815DF3" w:rsidRDefault="000B2D09" w:rsidP="000B2D09">
      <w:pPr>
        <w:numPr>
          <w:ilvl w:val="0"/>
          <w:numId w:val="19"/>
        </w:numPr>
        <w:spacing w:before="120" w:after="120" w:line="240" w:lineRule="auto"/>
        <w:contextualSpacing/>
        <w:jc w:val="both"/>
        <w:rPr>
          <w:rFonts w:eastAsia="Times New Roman" w:cstheme="minorHAnsi"/>
          <w:lang w:val="it-IT" w:eastAsia="it-IT"/>
        </w:rPr>
      </w:pPr>
      <w:r w:rsidRPr="00815DF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7EE6548" w14:textId="77777777" w:rsidR="000B2D09" w:rsidRPr="00815DF3" w:rsidRDefault="000B2D09" w:rsidP="000B2D09">
      <w:pPr>
        <w:spacing w:after="0" w:line="240" w:lineRule="auto"/>
        <w:rPr>
          <w:rFonts w:eastAsia="Times New Roman" w:cstheme="minorHAnsi"/>
          <w:b/>
          <w:lang w:val="it-IT" w:eastAsia="it-IT"/>
        </w:rPr>
      </w:pPr>
    </w:p>
    <w:p w14:paraId="4FB03F57" w14:textId="77777777" w:rsidR="000B2D09" w:rsidRPr="00815DF3" w:rsidRDefault="000B2D09" w:rsidP="000B2D09">
      <w:pPr>
        <w:spacing w:after="0" w:line="240" w:lineRule="auto"/>
        <w:contextualSpacing/>
        <w:rPr>
          <w:rFonts w:eastAsia="Times New Roman" w:cstheme="minorHAnsi"/>
          <w:b/>
          <w:lang w:val="it-IT" w:eastAsia="it-IT"/>
        </w:rPr>
      </w:pPr>
    </w:p>
    <w:p w14:paraId="377AD1AF" w14:textId="77777777" w:rsidR="000B2D09" w:rsidRPr="00815DF3" w:rsidRDefault="000B2D09" w:rsidP="000B2D09">
      <w:pPr>
        <w:spacing w:after="0" w:line="240" w:lineRule="auto"/>
        <w:contextualSpacing/>
        <w:rPr>
          <w:rFonts w:eastAsia="Times New Roman" w:cstheme="minorHAnsi"/>
          <w:lang w:val="it-IT" w:eastAsia="it-IT"/>
        </w:rPr>
      </w:pPr>
    </w:p>
    <w:p w14:paraId="7DCB01AF" w14:textId="77777777" w:rsidR="000B2D09" w:rsidRPr="00815DF3" w:rsidRDefault="000B2D09" w:rsidP="000B2D09">
      <w:pPr>
        <w:tabs>
          <w:tab w:val="left" w:pos="6585"/>
        </w:tabs>
        <w:spacing w:after="0" w:line="240" w:lineRule="auto"/>
        <w:rPr>
          <w:rFonts w:eastAsia="Calibri" w:cstheme="minorHAnsi"/>
          <w:lang w:val="it-IT" w:eastAsia="en-US"/>
        </w:rPr>
      </w:pPr>
      <w:r w:rsidRPr="00815DF3">
        <w:rPr>
          <w:rFonts w:eastAsia="Calibri" w:cstheme="minorHAnsi"/>
          <w:lang w:val="it-IT" w:eastAsia="en-US"/>
        </w:rPr>
        <w:t>_________________________</w:t>
      </w:r>
      <w:r w:rsidRPr="00815DF3">
        <w:rPr>
          <w:rFonts w:eastAsia="Calibri" w:cstheme="minorHAnsi"/>
          <w:lang w:val="it-IT" w:eastAsia="en-US"/>
        </w:rPr>
        <w:tab/>
      </w:r>
    </w:p>
    <w:p w14:paraId="700C91FA" w14:textId="77777777" w:rsidR="000B2D09" w:rsidRPr="00815DF3" w:rsidRDefault="000B2D09" w:rsidP="000B2D09">
      <w:pPr>
        <w:tabs>
          <w:tab w:val="left" w:pos="6585"/>
        </w:tabs>
        <w:spacing w:after="0" w:line="240" w:lineRule="auto"/>
        <w:rPr>
          <w:rFonts w:eastAsia="Calibri" w:cstheme="minorHAnsi"/>
          <w:lang w:val="it-IT" w:eastAsia="en-US"/>
        </w:rPr>
      </w:pPr>
      <w:r w:rsidRPr="00815DF3">
        <w:rPr>
          <w:rFonts w:eastAsia="Calibri" w:cstheme="minorHAnsi"/>
          <w:lang w:val="it-IT" w:eastAsia="en-US"/>
        </w:rPr>
        <w:t xml:space="preserve">                                                                                                                               </w:t>
      </w:r>
      <w:r w:rsidRPr="00815DF3">
        <w:rPr>
          <w:rFonts w:eastAsia="Calibri" w:cstheme="minorHAnsi"/>
          <w:lang w:val="it-IT" w:eastAsia="en-US"/>
        </w:rPr>
        <w:tab/>
        <w:t xml:space="preserve">        Firmato</w:t>
      </w:r>
    </w:p>
    <w:p w14:paraId="59397EB5" w14:textId="77777777" w:rsidR="00DC1CBA" w:rsidRDefault="00DC1CBA" w:rsidP="00DC1CBA">
      <w:pPr>
        <w:tabs>
          <w:tab w:val="left" w:pos="2565"/>
        </w:tabs>
        <w:spacing w:after="160" w:line="291" w:lineRule="exact"/>
        <w:ind w:left="993" w:right="72" w:hanging="993"/>
        <w:rPr>
          <w:rFonts w:ascii="Calibri" w:eastAsia="Times New Roman" w:hAnsi="Calibri" w:cs="Calibri"/>
          <w:b/>
          <w:bCs/>
          <w:sz w:val="24"/>
          <w:szCs w:val="24"/>
          <w:lang w:val="it-IT" w:eastAsia="en-US"/>
        </w:rPr>
      </w:pPr>
    </w:p>
    <w:p w14:paraId="0DBED148" w14:textId="77777777" w:rsidR="00DC1CBA" w:rsidRDefault="00DC1CBA" w:rsidP="00DC1CBA">
      <w:pPr>
        <w:tabs>
          <w:tab w:val="left" w:pos="2565"/>
        </w:tabs>
        <w:spacing w:after="160" w:line="291" w:lineRule="exact"/>
        <w:ind w:left="993" w:right="72" w:hanging="993"/>
        <w:rPr>
          <w:rFonts w:ascii="Calibri" w:eastAsia="Times New Roman" w:hAnsi="Calibri" w:cs="Calibri"/>
          <w:b/>
          <w:bCs/>
          <w:sz w:val="24"/>
          <w:szCs w:val="24"/>
          <w:lang w:val="it-IT" w:eastAsia="en-US"/>
        </w:rPr>
      </w:pPr>
    </w:p>
    <w:p w14:paraId="51F6D954" w14:textId="77777777" w:rsidR="008F4A4B" w:rsidRDefault="008F4A4B" w:rsidP="00DC1CBA">
      <w:pPr>
        <w:spacing w:after="159" w:line="258" w:lineRule="auto"/>
        <w:ind w:right="43"/>
        <w:jc w:val="both"/>
        <w:rPr>
          <w:rFonts w:ascii="Times New Roman" w:eastAsia="Times New Roman" w:hAnsi="Times New Roman" w:cs="Times New Roman"/>
          <w:color w:val="000000"/>
          <w:sz w:val="28"/>
          <w:lang w:val="it-IT" w:eastAsia="it-IT"/>
        </w:rPr>
      </w:pPr>
    </w:p>
    <w:p w14:paraId="2A85D92D" w14:textId="77777777" w:rsidR="00763D68" w:rsidRDefault="00763D68" w:rsidP="000C1B4C">
      <w:pPr>
        <w:spacing w:after="159" w:line="258" w:lineRule="auto"/>
        <w:ind w:left="-5" w:right="43" w:hanging="10"/>
        <w:jc w:val="both"/>
        <w:rPr>
          <w:rFonts w:ascii="Times New Roman" w:eastAsia="Times New Roman" w:hAnsi="Times New Roman" w:cs="Times New Roman"/>
          <w:color w:val="000000"/>
          <w:sz w:val="28"/>
          <w:lang w:val="it-IT" w:eastAsia="it-IT"/>
        </w:rPr>
      </w:pPr>
    </w:p>
    <w:p w14:paraId="6BE96864" w14:textId="77777777" w:rsidR="00763D68" w:rsidRDefault="00763D68" w:rsidP="000C1B4C">
      <w:pPr>
        <w:spacing w:after="159" w:line="258" w:lineRule="auto"/>
        <w:ind w:left="-5" w:right="43" w:hanging="10"/>
        <w:jc w:val="both"/>
        <w:rPr>
          <w:rFonts w:ascii="Times New Roman" w:eastAsia="Times New Roman" w:hAnsi="Times New Roman" w:cs="Times New Roman"/>
          <w:color w:val="000000"/>
          <w:sz w:val="28"/>
          <w:lang w:val="it-IT" w:eastAsia="it-IT"/>
        </w:rPr>
      </w:pPr>
    </w:p>
    <w:p w14:paraId="7456A462" w14:textId="77777777" w:rsidR="00763D68" w:rsidRDefault="00763D68" w:rsidP="000C1B4C">
      <w:pPr>
        <w:spacing w:after="159" w:line="258" w:lineRule="auto"/>
        <w:ind w:left="-5" w:right="43" w:hanging="10"/>
        <w:jc w:val="both"/>
        <w:rPr>
          <w:rFonts w:ascii="Times New Roman" w:eastAsia="Times New Roman" w:hAnsi="Times New Roman" w:cs="Times New Roman"/>
          <w:color w:val="000000"/>
          <w:sz w:val="28"/>
          <w:lang w:val="it-IT" w:eastAsia="it-IT"/>
        </w:rPr>
      </w:pPr>
    </w:p>
    <w:p w14:paraId="643A4BE3" w14:textId="77777777" w:rsidR="00763D68" w:rsidRDefault="00763D68" w:rsidP="000C1B4C">
      <w:pPr>
        <w:spacing w:after="159" w:line="258" w:lineRule="auto"/>
        <w:ind w:left="-5" w:right="43" w:hanging="10"/>
        <w:jc w:val="both"/>
        <w:rPr>
          <w:rFonts w:ascii="Times New Roman" w:eastAsia="Times New Roman" w:hAnsi="Times New Roman" w:cs="Times New Roman"/>
          <w:color w:val="000000"/>
          <w:sz w:val="28"/>
          <w:lang w:val="it-IT" w:eastAsia="it-IT"/>
        </w:rPr>
      </w:pPr>
    </w:p>
    <w:p w14:paraId="2B7E1D62" w14:textId="77777777" w:rsidR="00763D68" w:rsidRDefault="00763D68" w:rsidP="000C1B4C">
      <w:pPr>
        <w:spacing w:after="159" w:line="258" w:lineRule="auto"/>
        <w:ind w:left="-5" w:right="43" w:hanging="10"/>
        <w:jc w:val="both"/>
        <w:rPr>
          <w:rFonts w:ascii="Times New Roman" w:eastAsia="Times New Roman" w:hAnsi="Times New Roman" w:cs="Times New Roman"/>
          <w:color w:val="000000"/>
          <w:sz w:val="28"/>
          <w:lang w:val="it-IT" w:eastAsia="it-IT"/>
        </w:rPr>
      </w:pPr>
    </w:p>
    <w:sectPr w:rsidR="00763D68"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1A9FE" w14:textId="77777777" w:rsidR="008A7F5E" w:rsidRDefault="008A7F5E">
      <w:pPr>
        <w:spacing w:after="0" w:line="240" w:lineRule="auto"/>
      </w:pPr>
      <w:r>
        <w:separator/>
      </w:r>
    </w:p>
  </w:endnote>
  <w:endnote w:type="continuationSeparator" w:id="0">
    <w:p w14:paraId="436782F8" w14:textId="77777777" w:rsidR="008A7F5E" w:rsidRDefault="008A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1EA37" w14:textId="77777777" w:rsidR="008A7F5E" w:rsidRDefault="008A7F5E">
      <w:pPr>
        <w:spacing w:after="0" w:line="240" w:lineRule="auto"/>
      </w:pPr>
      <w:r>
        <w:separator/>
      </w:r>
    </w:p>
  </w:footnote>
  <w:footnote w:type="continuationSeparator" w:id="0">
    <w:p w14:paraId="383FB6E8" w14:textId="77777777" w:rsidR="008A7F5E" w:rsidRDefault="008A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2D5706" w:rsidRDefault="00B01C15"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B01C15" w:rsidRPr="002D5706" w:rsidRDefault="00B01C15"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B01C15" w:rsidRPr="002D5706" w:rsidRDefault="00B01C15"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43A9183E" w:rsidR="00B01C15" w:rsidRPr="00D91223" w:rsidRDefault="008A7F5E" w:rsidP="00E55BCF">
          <w:pPr>
            <w:spacing w:after="60"/>
            <w:jc w:val="center"/>
            <w:rPr>
              <w:rFonts w:ascii="Arial" w:hAnsi="Arial" w:cs="Arial"/>
              <w:spacing w:val="-10"/>
            </w:rPr>
          </w:pPr>
          <w:hyperlink r:id="rId5" w:history="1">
            <w:r w:rsidR="00B01C15" w:rsidRPr="002D5706">
              <w:rPr>
                <w:rStyle w:val="Collegamentoipertestuale"/>
                <w:rFonts w:cs="Calibri"/>
                <w:spacing w:val="-10"/>
              </w:rPr>
              <w:t>http://www.buniva.edu.it</w:t>
            </w:r>
          </w:hyperlink>
          <w:r w:rsidR="00B01C15" w:rsidRPr="002D5706">
            <w:rPr>
              <w:rFonts w:cs="Calibri"/>
              <w:spacing w:val="-10"/>
            </w:rPr>
            <w:t xml:space="preserve">  </w:t>
          </w:r>
          <w:r w:rsidR="00B01C15" w:rsidRPr="002D5706">
            <w:rPr>
              <w:rFonts w:cs="Calibri"/>
              <w:spacing w:val="-10"/>
            </w:rPr>
            <w:sym w:font="Wingdings" w:char="F028"/>
          </w:r>
          <w:r w:rsidR="00B01C15" w:rsidRPr="002D5706">
            <w:rPr>
              <w:rFonts w:cs="Calibri"/>
              <w:spacing w:val="-10"/>
            </w:rPr>
            <w:t xml:space="preserve"> 0121  </w:t>
          </w:r>
          <w:r w:rsidR="00E55BCF">
            <w:rPr>
              <w:rFonts w:cs="Calibri"/>
              <w:spacing w:val="-10"/>
            </w:rPr>
            <w:t>374347</w:t>
          </w:r>
          <w:r w:rsidR="00B01C15" w:rsidRPr="002D5706">
            <w:rPr>
              <w:rFonts w:cs="Calibri"/>
              <w:spacing w:val="-10"/>
            </w:rPr>
            <w:t xml:space="preserve">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4647F22"/>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2"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7" w15:restartNumberingAfterBreak="0">
    <w:nsid w:val="422A7D3E"/>
    <w:multiLevelType w:val="hybridMultilevel"/>
    <w:tmpl w:val="FFFFFFFF"/>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19"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3"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9"/>
  </w:num>
  <w:num w:numId="4">
    <w:abstractNumId w:val="6"/>
  </w:num>
  <w:num w:numId="5">
    <w:abstractNumId w:val="5"/>
  </w:num>
  <w:num w:numId="6">
    <w:abstractNumId w:val="15"/>
  </w:num>
  <w:num w:numId="7">
    <w:abstractNumId w:val="25"/>
  </w:num>
  <w:num w:numId="8">
    <w:abstractNumId w:val="0"/>
  </w:num>
  <w:num w:numId="9">
    <w:abstractNumId w:val="1"/>
  </w:num>
  <w:num w:numId="10">
    <w:abstractNumId w:val="2"/>
  </w:num>
  <w:num w:numId="11">
    <w:abstractNumId w:val="19"/>
  </w:num>
  <w:num w:numId="12">
    <w:abstractNumId w:val="10"/>
  </w:num>
  <w:num w:numId="13">
    <w:abstractNumId w:val="28"/>
  </w:num>
  <w:num w:numId="14">
    <w:abstractNumId w:val="21"/>
  </w:num>
  <w:num w:numId="15">
    <w:abstractNumId w:val="13"/>
  </w:num>
  <w:num w:numId="16">
    <w:abstractNumId w:val="23"/>
  </w:num>
  <w:num w:numId="17">
    <w:abstractNumId w:val="26"/>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22"/>
  </w:num>
  <w:num w:numId="24">
    <w:abstractNumId w:val="16"/>
  </w:num>
  <w:num w:numId="25">
    <w:abstractNumId w:val="11"/>
  </w:num>
  <w:num w:numId="26">
    <w:abstractNumId w:val="9"/>
  </w:num>
  <w:num w:numId="27">
    <w:abstractNumId w:val="3"/>
  </w:num>
  <w:num w:numId="28">
    <w:abstractNumId w:val="4"/>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53470"/>
    <w:rsid w:val="00072A76"/>
    <w:rsid w:val="00072B1B"/>
    <w:rsid w:val="000906B2"/>
    <w:rsid w:val="00091E7C"/>
    <w:rsid w:val="000922E8"/>
    <w:rsid w:val="000B12F2"/>
    <w:rsid w:val="000B1532"/>
    <w:rsid w:val="000B2D09"/>
    <w:rsid w:val="000B79F5"/>
    <w:rsid w:val="000C1B4C"/>
    <w:rsid w:val="000D2F5F"/>
    <w:rsid w:val="000E1693"/>
    <w:rsid w:val="000E1C42"/>
    <w:rsid w:val="000E7B1F"/>
    <w:rsid w:val="000F64AB"/>
    <w:rsid w:val="00102D44"/>
    <w:rsid w:val="00104D45"/>
    <w:rsid w:val="00110BA2"/>
    <w:rsid w:val="00135AEE"/>
    <w:rsid w:val="00141314"/>
    <w:rsid w:val="0014315D"/>
    <w:rsid w:val="00145223"/>
    <w:rsid w:val="00154C5D"/>
    <w:rsid w:val="001563B1"/>
    <w:rsid w:val="0018158D"/>
    <w:rsid w:val="001A3C6E"/>
    <w:rsid w:val="001B21AB"/>
    <w:rsid w:val="001C7017"/>
    <w:rsid w:val="001D2189"/>
    <w:rsid w:val="001D342E"/>
    <w:rsid w:val="001F22CA"/>
    <w:rsid w:val="00216386"/>
    <w:rsid w:val="002315CC"/>
    <w:rsid w:val="00236050"/>
    <w:rsid w:val="00237104"/>
    <w:rsid w:val="00247CB2"/>
    <w:rsid w:val="002525AE"/>
    <w:rsid w:val="002542E2"/>
    <w:rsid w:val="00257235"/>
    <w:rsid w:val="00265A8A"/>
    <w:rsid w:val="0026621C"/>
    <w:rsid w:val="00277352"/>
    <w:rsid w:val="002809D0"/>
    <w:rsid w:val="0028791E"/>
    <w:rsid w:val="00292813"/>
    <w:rsid w:val="002B4312"/>
    <w:rsid w:val="002B5F47"/>
    <w:rsid w:val="002B5F4A"/>
    <w:rsid w:val="002C3D5B"/>
    <w:rsid w:val="002C60C7"/>
    <w:rsid w:val="002D5706"/>
    <w:rsid w:val="002E4E46"/>
    <w:rsid w:val="002F03B4"/>
    <w:rsid w:val="002F2659"/>
    <w:rsid w:val="00302F41"/>
    <w:rsid w:val="00303150"/>
    <w:rsid w:val="00312230"/>
    <w:rsid w:val="00320554"/>
    <w:rsid w:val="00320688"/>
    <w:rsid w:val="00326A71"/>
    <w:rsid w:val="00332E7A"/>
    <w:rsid w:val="00333523"/>
    <w:rsid w:val="0034169A"/>
    <w:rsid w:val="003528F1"/>
    <w:rsid w:val="003656F4"/>
    <w:rsid w:val="00371151"/>
    <w:rsid w:val="00371670"/>
    <w:rsid w:val="00371858"/>
    <w:rsid w:val="0038001E"/>
    <w:rsid w:val="0038136E"/>
    <w:rsid w:val="0038220A"/>
    <w:rsid w:val="00382B73"/>
    <w:rsid w:val="00394F1B"/>
    <w:rsid w:val="003A31BA"/>
    <w:rsid w:val="003B63B1"/>
    <w:rsid w:val="003C17D8"/>
    <w:rsid w:val="003C3B78"/>
    <w:rsid w:val="003D717A"/>
    <w:rsid w:val="003E15F9"/>
    <w:rsid w:val="003E4F50"/>
    <w:rsid w:val="00400B9E"/>
    <w:rsid w:val="00430102"/>
    <w:rsid w:val="00445CF2"/>
    <w:rsid w:val="004467E1"/>
    <w:rsid w:val="0046568B"/>
    <w:rsid w:val="00475153"/>
    <w:rsid w:val="00482443"/>
    <w:rsid w:val="004851A8"/>
    <w:rsid w:val="004920A8"/>
    <w:rsid w:val="004B753A"/>
    <w:rsid w:val="004C612A"/>
    <w:rsid w:val="004E2C8E"/>
    <w:rsid w:val="004F2FCD"/>
    <w:rsid w:val="004F73F7"/>
    <w:rsid w:val="004F77AA"/>
    <w:rsid w:val="00515A0B"/>
    <w:rsid w:val="005223E5"/>
    <w:rsid w:val="00530BD3"/>
    <w:rsid w:val="00575A89"/>
    <w:rsid w:val="0058120E"/>
    <w:rsid w:val="00590163"/>
    <w:rsid w:val="00595142"/>
    <w:rsid w:val="005D1065"/>
    <w:rsid w:val="005D63FE"/>
    <w:rsid w:val="005D6C47"/>
    <w:rsid w:val="005D79BE"/>
    <w:rsid w:val="005E72F9"/>
    <w:rsid w:val="00622AF3"/>
    <w:rsid w:val="00623B6B"/>
    <w:rsid w:val="0063048B"/>
    <w:rsid w:val="00635B2C"/>
    <w:rsid w:val="0064237D"/>
    <w:rsid w:val="006649C0"/>
    <w:rsid w:val="006923A4"/>
    <w:rsid w:val="006C6D1E"/>
    <w:rsid w:val="006D7516"/>
    <w:rsid w:val="006E0471"/>
    <w:rsid w:val="006E1E16"/>
    <w:rsid w:val="006E5ECB"/>
    <w:rsid w:val="006F6B7B"/>
    <w:rsid w:val="007075C6"/>
    <w:rsid w:val="00717067"/>
    <w:rsid w:val="00724A32"/>
    <w:rsid w:val="00725842"/>
    <w:rsid w:val="0073095C"/>
    <w:rsid w:val="00736295"/>
    <w:rsid w:val="007409CB"/>
    <w:rsid w:val="00742803"/>
    <w:rsid w:val="00751448"/>
    <w:rsid w:val="00762D6F"/>
    <w:rsid w:val="00763D68"/>
    <w:rsid w:val="00766675"/>
    <w:rsid w:val="007A4C1B"/>
    <w:rsid w:val="007A4F0D"/>
    <w:rsid w:val="007C209C"/>
    <w:rsid w:val="007C5FFE"/>
    <w:rsid w:val="007D1342"/>
    <w:rsid w:val="007D7642"/>
    <w:rsid w:val="007E29B8"/>
    <w:rsid w:val="007E3A6F"/>
    <w:rsid w:val="007E47D4"/>
    <w:rsid w:val="007E6006"/>
    <w:rsid w:val="0080399C"/>
    <w:rsid w:val="00814C67"/>
    <w:rsid w:val="00822A08"/>
    <w:rsid w:val="00825E06"/>
    <w:rsid w:val="00841A39"/>
    <w:rsid w:val="008519EE"/>
    <w:rsid w:val="00854371"/>
    <w:rsid w:val="00870042"/>
    <w:rsid w:val="0087553C"/>
    <w:rsid w:val="0088252E"/>
    <w:rsid w:val="008877FC"/>
    <w:rsid w:val="008A1532"/>
    <w:rsid w:val="008A4AE1"/>
    <w:rsid w:val="008A6E45"/>
    <w:rsid w:val="008A7F5E"/>
    <w:rsid w:val="008B2306"/>
    <w:rsid w:val="008B3B01"/>
    <w:rsid w:val="008B5ACA"/>
    <w:rsid w:val="008B6700"/>
    <w:rsid w:val="008C426D"/>
    <w:rsid w:val="008C45FB"/>
    <w:rsid w:val="008D6FE2"/>
    <w:rsid w:val="008F38AA"/>
    <w:rsid w:val="008F4A4B"/>
    <w:rsid w:val="0090577D"/>
    <w:rsid w:val="00937D0F"/>
    <w:rsid w:val="00945D9B"/>
    <w:rsid w:val="00956B54"/>
    <w:rsid w:val="0097499A"/>
    <w:rsid w:val="0097525D"/>
    <w:rsid w:val="00995695"/>
    <w:rsid w:val="009A7CC4"/>
    <w:rsid w:val="009B020B"/>
    <w:rsid w:val="009B12B7"/>
    <w:rsid w:val="009B179C"/>
    <w:rsid w:val="009B279C"/>
    <w:rsid w:val="009C50E8"/>
    <w:rsid w:val="009D1790"/>
    <w:rsid w:val="009D5BFF"/>
    <w:rsid w:val="009E00FD"/>
    <w:rsid w:val="00A046E9"/>
    <w:rsid w:val="00A12FB0"/>
    <w:rsid w:val="00A3252F"/>
    <w:rsid w:val="00A573CF"/>
    <w:rsid w:val="00A60133"/>
    <w:rsid w:val="00A63983"/>
    <w:rsid w:val="00A813EF"/>
    <w:rsid w:val="00A819C1"/>
    <w:rsid w:val="00A82F8D"/>
    <w:rsid w:val="00A836F8"/>
    <w:rsid w:val="00A91782"/>
    <w:rsid w:val="00A93085"/>
    <w:rsid w:val="00AA0487"/>
    <w:rsid w:val="00AC4C7F"/>
    <w:rsid w:val="00AE7538"/>
    <w:rsid w:val="00AF51AF"/>
    <w:rsid w:val="00B00ED5"/>
    <w:rsid w:val="00B01C15"/>
    <w:rsid w:val="00B128BC"/>
    <w:rsid w:val="00B1791D"/>
    <w:rsid w:val="00B22AED"/>
    <w:rsid w:val="00B52381"/>
    <w:rsid w:val="00B83CF8"/>
    <w:rsid w:val="00B87685"/>
    <w:rsid w:val="00BA71B2"/>
    <w:rsid w:val="00BC1000"/>
    <w:rsid w:val="00BE3441"/>
    <w:rsid w:val="00BF3F96"/>
    <w:rsid w:val="00C13CBB"/>
    <w:rsid w:val="00C2247E"/>
    <w:rsid w:val="00C226E5"/>
    <w:rsid w:val="00C24D5B"/>
    <w:rsid w:val="00C36AD4"/>
    <w:rsid w:val="00C4403D"/>
    <w:rsid w:val="00C50AC4"/>
    <w:rsid w:val="00C65756"/>
    <w:rsid w:val="00C73354"/>
    <w:rsid w:val="00C876B3"/>
    <w:rsid w:val="00CA7B15"/>
    <w:rsid w:val="00CB0BE7"/>
    <w:rsid w:val="00CC181A"/>
    <w:rsid w:val="00CC40CA"/>
    <w:rsid w:val="00CC65EC"/>
    <w:rsid w:val="00CE09C9"/>
    <w:rsid w:val="00CE2860"/>
    <w:rsid w:val="00CE66B8"/>
    <w:rsid w:val="00CE6D02"/>
    <w:rsid w:val="00CF062E"/>
    <w:rsid w:val="00D1101F"/>
    <w:rsid w:val="00D120AA"/>
    <w:rsid w:val="00D2023D"/>
    <w:rsid w:val="00D34EDD"/>
    <w:rsid w:val="00D3773E"/>
    <w:rsid w:val="00D619C4"/>
    <w:rsid w:val="00D62393"/>
    <w:rsid w:val="00D6379A"/>
    <w:rsid w:val="00D743E3"/>
    <w:rsid w:val="00D771B7"/>
    <w:rsid w:val="00D77590"/>
    <w:rsid w:val="00D838F1"/>
    <w:rsid w:val="00D91223"/>
    <w:rsid w:val="00D97D9F"/>
    <w:rsid w:val="00DB5BDA"/>
    <w:rsid w:val="00DC1CBA"/>
    <w:rsid w:val="00DD49FC"/>
    <w:rsid w:val="00DF1E75"/>
    <w:rsid w:val="00DF2856"/>
    <w:rsid w:val="00DF400F"/>
    <w:rsid w:val="00DF4EB2"/>
    <w:rsid w:val="00E1178A"/>
    <w:rsid w:val="00E12BFE"/>
    <w:rsid w:val="00E14364"/>
    <w:rsid w:val="00E21F24"/>
    <w:rsid w:val="00E454CF"/>
    <w:rsid w:val="00E55BCF"/>
    <w:rsid w:val="00E55EC8"/>
    <w:rsid w:val="00E62C42"/>
    <w:rsid w:val="00E65EF0"/>
    <w:rsid w:val="00E70AED"/>
    <w:rsid w:val="00E71EB3"/>
    <w:rsid w:val="00E72B87"/>
    <w:rsid w:val="00E74B23"/>
    <w:rsid w:val="00E82DBA"/>
    <w:rsid w:val="00EA7690"/>
    <w:rsid w:val="00EB392B"/>
    <w:rsid w:val="00ED47B0"/>
    <w:rsid w:val="00EF3A4E"/>
    <w:rsid w:val="00F030AE"/>
    <w:rsid w:val="00F101FE"/>
    <w:rsid w:val="00F23EBC"/>
    <w:rsid w:val="00F25E66"/>
    <w:rsid w:val="00F35C09"/>
    <w:rsid w:val="00F367B9"/>
    <w:rsid w:val="00F642D1"/>
    <w:rsid w:val="00F8450E"/>
    <w:rsid w:val="00F91E01"/>
    <w:rsid w:val="00F9202D"/>
    <w:rsid w:val="00FA408C"/>
    <w:rsid w:val="00FC3B3F"/>
    <w:rsid w:val="00FC4BBF"/>
    <w:rsid w:val="00FC58DE"/>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4B753A"/>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0C1B4C"/>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9B279C"/>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 w:id="19658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0</TotalTime>
  <Pages>5</Pages>
  <Words>1261</Words>
  <Characters>7190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3</cp:revision>
  <cp:lastPrinted>2023-03-20T11:55:00Z</cp:lastPrinted>
  <dcterms:created xsi:type="dcterms:W3CDTF">2024-05-17T10:52:00Z</dcterms:created>
  <dcterms:modified xsi:type="dcterms:W3CDTF">2024-05-17T10:57:00Z</dcterms:modified>
</cp:coreProperties>
</file>