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EF056" w14:textId="77777777" w:rsidR="00815DF3" w:rsidRPr="00815DF3" w:rsidRDefault="00815DF3" w:rsidP="00815DF3">
      <w:pPr>
        <w:spacing w:after="160" w:line="259" w:lineRule="auto"/>
        <w:rPr>
          <w:rFonts w:ascii="Calibri" w:eastAsia="Times New Roman" w:hAnsi="Calibri" w:cs="Calibri"/>
          <w:b/>
          <w:bCs/>
          <w:u w:val="single"/>
          <w:lang w:val="it-IT" w:eastAsia="en-US"/>
        </w:rPr>
      </w:pPr>
      <w:bookmarkStart w:id="0" w:name="_GoBack"/>
      <w:bookmarkEnd w:id="0"/>
      <w:r w:rsidRPr="00815DF3">
        <w:rPr>
          <w:rFonts w:ascii="Calibri" w:eastAsia="Times New Roman" w:hAnsi="Calibri" w:cs="Calibri"/>
          <w:b/>
          <w:bCs/>
          <w:u w:val="single"/>
          <w:lang w:val="it-IT" w:eastAsia="en-US"/>
        </w:rPr>
        <w:t>Allegato A</w:t>
      </w:r>
    </w:p>
    <w:p w14:paraId="302D5F37" w14:textId="77777777" w:rsidR="00350BBC" w:rsidRPr="00350BBC" w:rsidRDefault="00350BBC" w:rsidP="00350BBC">
      <w:pPr>
        <w:tabs>
          <w:tab w:val="left" w:pos="9214"/>
        </w:tabs>
        <w:spacing w:after="0" w:line="240" w:lineRule="auto"/>
        <w:jc w:val="both"/>
        <w:rPr>
          <w:rFonts w:ascii="Calibri" w:eastAsia="Times New Roman" w:hAnsi="Calibri" w:cs="Calibri"/>
          <w:bCs/>
          <w:sz w:val="24"/>
          <w:szCs w:val="24"/>
          <w:lang w:val="it-IT" w:eastAsia="en-US"/>
        </w:rPr>
      </w:pPr>
      <w:r w:rsidRPr="00350BBC">
        <w:rPr>
          <w:rFonts w:ascii="Calibri" w:eastAsia="Times New Roman" w:hAnsi="Calibri" w:cs="Calibri"/>
          <w:b/>
          <w:bCs/>
          <w:lang w:val="it-IT" w:eastAsia="en-US"/>
        </w:rPr>
        <w:t xml:space="preserve">DOMANDA DI PARTECIPAZIONE ALL’AVVISO INTERNO </w:t>
      </w:r>
      <w:r w:rsidRPr="00350BBC">
        <w:rPr>
          <w:rFonts w:ascii="Calibri" w:eastAsia="Calibri" w:hAnsi="Calibri" w:cs="Calibri"/>
          <w:b/>
          <w:i/>
          <w:iCs/>
          <w:lang w:val="it-IT" w:eastAsia="en-US"/>
        </w:rPr>
        <w:t xml:space="preserve">AVVISO PER LA SELEZIONE di </w:t>
      </w:r>
      <w:r w:rsidRPr="00350BBC">
        <w:rPr>
          <w:rFonts w:ascii="Calibri" w:eastAsia="Calibri" w:hAnsi="Calibri" w:cs="Calibri"/>
          <w:b/>
          <w:i/>
          <w:iCs/>
          <w:sz w:val="24"/>
          <w:szCs w:val="24"/>
          <w:lang w:val="it-IT" w:eastAsia="en-US"/>
        </w:rPr>
        <w:t xml:space="preserve">esperti formatori interni e docenti tutor interni per lo svolgimento di laboratori di formazione sul campo relativo al progetto PNRR -  </w:t>
      </w:r>
      <w:r w:rsidRPr="00350BBC">
        <w:rPr>
          <w:rFonts w:ascii="Calibri" w:eastAsia="Calibri" w:hAnsi="Calibri" w:cs="Calibri"/>
          <w:iCs/>
          <w:lang w:val="it-IT" w:eastAsia="en-US"/>
        </w:rPr>
        <w:t xml:space="preserve"> Missione 4 – Istruzione e ricerca – Componente 1 – Potenziamento dell’offerta dei servizi di istruzione: dagli asili nido alle università – Investimento 2.1 “Didattica digitale integrata e formazione alla transizione digitale per il personale scolastico”, finanziato dall’Unione europea – </w:t>
      </w:r>
      <w:proofErr w:type="spellStart"/>
      <w:r w:rsidRPr="00350BBC">
        <w:rPr>
          <w:rFonts w:ascii="Calibri" w:eastAsia="Calibri" w:hAnsi="Calibri" w:cs="Calibri"/>
          <w:iCs/>
          <w:lang w:val="it-IT" w:eastAsia="en-US"/>
        </w:rPr>
        <w:t>Next</w:t>
      </w:r>
      <w:proofErr w:type="spellEnd"/>
      <w:r w:rsidRPr="00350BBC">
        <w:rPr>
          <w:rFonts w:ascii="Calibri" w:eastAsia="Calibri" w:hAnsi="Calibri" w:cs="Calibri"/>
          <w:iCs/>
          <w:lang w:val="it-IT" w:eastAsia="en-US"/>
        </w:rPr>
        <w:t xml:space="preserve"> Generation EU – “Formazione del personale scolastico per la transizione digitale” D.M. n. 66/2023</w:t>
      </w:r>
    </w:p>
    <w:p w14:paraId="57AA7F18" w14:textId="77777777" w:rsidR="00350BBC" w:rsidRPr="00350BBC" w:rsidRDefault="00350BBC" w:rsidP="00350BBC">
      <w:pPr>
        <w:widowControl w:val="0"/>
        <w:tabs>
          <w:tab w:val="left" w:pos="1733"/>
        </w:tabs>
        <w:autoSpaceDE w:val="0"/>
        <w:autoSpaceDN w:val="0"/>
        <w:spacing w:after="0" w:line="240" w:lineRule="auto"/>
        <w:ind w:right="-1"/>
        <w:jc w:val="both"/>
        <w:rPr>
          <w:rFonts w:ascii="Calibri" w:eastAsia="Calibri" w:hAnsi="Calibri" w:cs="Calibri"/>
          <w:b/>
          <w:bCs/>
          <w:i/>
          <w:iCs/>
          <w:lang w:val="it-IT" w:eastAsia="en-US"/>
        </w:rPr>
      </w:pPr>
      <w:r w:rsidRPr="00350BBC">
        <w:rPr>
          <w:rFonts w:ascii="Calibri" w:eastAsia="Calibri" w:hAnsi="Calibri" w:cs="Calibri"/>
          <w:b/>
          <w:bCs/>
          <w:i/>
          <w:iCs/>
          <w:lang w:val="it-IT" w:eastAsia="en-US"/>
        </w:rPr>
        <w:t>CNP: M4C1I2.1-2023-1222-P-43658</w:t>
      </w:r>
    </w:p>
    <w:p w14:paraId="42DAABD0" w14:textId="77777777" w:rsidR="00350BBC" w:rsidRPr="00350BBC" w:rsidRDefault="00350BBC" w:rsidP="00350BBC">
      <w:pPr>
        <w:widowControl w:val="0"/>
        <w:tabs>
          <w:tab w:val="left" w:pos="1733"/>
        </w:tabs>
        <w:autoSpaceDE w:val="0"/>
        <w:autoSpaceDN w:val="0"/>
        <w:spacing w:after="0" w:line="240" w:lineRule="auto"/>
        <w:ind w:right="-1"/>
        <w:jc w:val="both"/>
        <w:rPr>
          <w:rFonts w:ascii="Calibri" w:eastAsia="Calibri" w:hAnsi="Calibri" w:cs="Calibri"/>
          <w:b/>
          <w:bCs/>
          <w:i/>
          <w:iCs/>
          <w:lang w:val="it-IT" w:eastAsia="en-US"/>
        </w:rPr>
      </w:pPr>
      <w:r w:rsidRPr="00350BBC">
        <w:rPr>
          <w:rFonts w:ascii="Calibri" w:eastAsia="Calibri" w:hAnsi="Calibri" w:cs="Calibri"/>
          <w:b/>
          <w:bCs/>
          <w:i/>
          <w:iCs/>
          <w:lang w:val="it-IT" w:eastAsia="en-US"/>
        </w:rPr>
        <w:t>CUP: D14D23004350006</w:t>
      </w:r>
    </w:p>
    <w:p w14:paraId="59FE1A36" w14:textId="77777777" w:rsidR="00350BBC" w:rsidRPr="00350BBC" w:rsidRDefault="00350BBC" w:rsidP="00350BBC">
      <w:pPr>
        <w:widowControl w:val="0"/>
        <w:tabs>
          <w:tab w:val="left" w:pos="1733"/>
        </w:tabs>
        <w:autoSpaceDE w:val="0"/>
        <w:autoSpaceDN w:val="0"/>
        <w:spacing w:after="0" w:line="240" w:lineRule="auto"/>
        <w:ind w:right="-1"/>
        <w:jc w:val="both"/>
        <w:rPr>
          <w:rFonts w:ascii="Calibri" w:eastAsia="Calibri" w:hAnsi="Calibri" w:cs="Calibri"/>
          <w:b/>
          <w:bCs/>
          <w:i/>
          <w:iCs/>
          <w:lang w:val="it-IT" w:eastAsia="en-US"/>
        </w:rPr>
      </w:pPr>
      <w:r w:rsidRPr="00350BBC">
        <w:rPr>
          <w:rFonts w:ascii="Calibri" w:eastAsia="Calibri" w:hAnsi="Calibri" w:cs="Calibri"/>
          <w:b/>
          <w:bCs/>
          <w:i/>
          <w:iCs/>
          <w:lang w:val="it-IT" w:eastAsia="en-US"/>
        </w:rPr>
        <w:t xml:space="preserve">TITOLO DEL PROGETTO: </w:t>
      </w:r>
      <w:r w:rsidRPr="00350BBC">
        <w:rPr>
          <w:rFonts w:ascii="Calibri" w:eastAsia="Times New Roman" w:hAnsi="Calibri" w:cs="Calibri"/>
          <w:b/>
          <w:lang w:val="it-IT" w:eastAsia="en-US"/>
        </w:rPr>
        <w:t>“</w:t>
      </w:r>
      <w:proofErr w:type="spellStart"/>
      <w:r w:rsidRPr="00350BBC">
        <w:rPr>
          <w:rFonts w:ascii="Calibri" w:eastAsia="Times New Roman" w:hAnsi="Calibri" w:cs="Calibri"/>
          <w:b/>
          <w:lang w:val="it-IT" w:eastAsia="en-US"/>
        </w:rPr>
        <w:t>Innov@Buniva</w:t>
      </w:r>
      <w:proofErr w:type="spellEnd"/>
      <w:r w:rsidRPr="00350BBC">
        <w:rPr>
          <w:rFonts w:ascii="Calibri" w:eastAsia="Times New Roman" w:hAnsi="Calibri" w:cs="Calibri"/>
          <w:b/>
          <w:lang w:val="it-IT" w:eastAsia="en-US"/>
        </w:rPr>
        <w:t>”</w:t>
      </w:r>
      <w:r w:rsidRPr="00350BBC">
        <w:rPr>
          <w:rFonts w:ascii="Calibri" w:eastAsia="Times New Roman" w:hAnsi="Calibri" w:cs="Calibri"/>
          <w:lang w:val="it-IT" w:eastAsia="en-US"/>
        </w:rPr>
        <w:t xml:space="preserve"> </w:t>
      </w:r>
      <w:r w:rsidRPr="00350BBC">
        <w:rPr>
          <w:rFonts w:ascii="Calibri" w:eastAsia="Calibri" w:hAnsi="Calibri" w:cs="Calibri"/>
          <w:b/>
          <w:bCs/>
          <w:i/>
          <w:iCs/>
          <w:lang w:val="it-IT" w:eastAsia="en-US"/>
        </w:rPr>
        <w:t xml:space="preserve"> </w:t>
      </w:r>
    </w:p>
    <w:p w14:paraId="044066AF" w14:textId="77777777" w:rsidR="00350BBC" w:rsidRPr="00350BBC" w:rsidRDefault="00350BBC" w:rsidP="00350BBC">
      <w:pPr>
        <w:widowControl w:val="0"/>
        <w:tabs>
          <w:tab w:val="left" w:pos="1733"/>
        </w:tabs>
        <w:autoSpaceDE w:val="0"/>
        <w:autoSpaceDN w:val="0"/>
        <w:spacing w:after="0" w:line="240" w:lineRule="auto"/>
        <w:ind w:right="284"/>
        <w:jc w:val="both"/>
        <w:rPr>
          <w:rFonts w:ascii="Calibri" w:eastAsia="Calibri" w:hAnsi="Calibri" w:cs="Calibri"/>
          <w:bCs/>
          <w:i/>
          <w:iCs/>
          <w:lang w:val="it-IT" w:eastAsia="en-US"/>
        </w:rPr>
      </w:pPr>
      <w:r w:rsidRPr="00350BBC">
        <w:rPr>
          <w:rFonts w:ascii="Calibri" w:eastAsia="Times New Roman" w:hAnsi="Calibri" w:cs="Calibri"/>
          <w:b/>
          <w:bCs/>
          <w:lang w:val="it-IT" w:eastAsia="en-US"/>
        </w:rPr>
        <w:t xml:space="preserve">   </w:t>
      </w:r>
    </w:p>
    <w:p w14:paraId="35AFEB9E" w14:textId="77777777" w:rsidR="00350BBC" w:rsidRPr="00350BBC" w:rsidRDefault="00350BBC" w:rsidP="00350BBC">
      <w:pPr>
        <w:spacing w:after="160" w:line="259" w:lineRule="auto"/>
        <w:ind w:left="4956" w:firstLine="708"/>
        <w:jc w:val="right"/>
        <w:rPr>
          <w:rFonts w:ascii="Calibri" w:eastAsia="Times New Roman" w:hAnsi="Calibri" w:cs="Calibri"/>
          <w:lang w:val="it-IT" w:eastAsia="en-US"/>
        </w:rPr>
      </w:pPr>
      <w:r w:rsidRPr="00350BBC">
        <w:rPr>
          <w:rFonts w:ascii="Calibri" w:eastAsia="Times New Roman" w:hAnsi="Calibri" w:cs="Calibri"/>
          <w:lang w:val="it-IT" w:eastAsia="en-US"/>
        </w:rPr>
        <w:t>Al Dirigente Scolastico</w:t>
      </w:r>
    </w:p>
    <w:p w14:paraId="38EECE09" w14:textId="77777777" w:rsidR="00350BBC" w:rsidRPr="00350BBC" w:rsidRDefault="00350BBC" w:rsidP="00350BBC">
      <w:pPr>
        <w:spacing w:after="160" w:line="259" w:lineRule="auto"/>
        <w:ind w:left="4956" w:firstLine="708"/>
        <w:jc w:val="right"/>
        <w:rPr>
          <w:rFonts w:ascii="Calibri" w:eastAsia="Times New Roman" w:hAnsi="Calibri" w:cs="Calibri"/>
          <w:b/>
          <w:bCs/>
          <w:lang w:val="it-IT" w:eastAsia="en-US"/>
        </w:rPr>
      </w:pPr>
      <w:r w:rsidRPr="00350BBC">
        <w:rPr>
          <w:rFonts w:ascii="Calibri" w:eastAsia="Times New Roman" w:hAnsi="Calibri" w:cs="Calibri"/>
          <w:lang w:val="it-IT" w:eastAsia="en-US"/>
        </w:rPr>
        <w:t xml:space="preserve">dell’Istituto </w:t>
      </w:r>
      <w:r w:rsidRPr="00350BBC">
        <w:rPr>
          <w:rFonts w:ascii="Calibri" w:eastAsia="Times New Roman" w:hAnsi="Calibri" w:cs="Calibri"/>
          <w:b/>
          <w:bCs/>
          <w:lang w:val="it-IT" w:eastAsia="en-US"/>
        </w:rPr>
        <w:t>MICHELE BUNIVA</w:t>
      </w:r>
    </w:p>
    <w:p w14:paraId="3C630D9B" w14:textId="77777777" w:rsidR="00350BBC" w:rsidRPr="00350BBC" w:rsidRDefault="00350BBC" w:rsidP="00350BBC">
      <w:pPr>
        <w:spacing w:after="160" w:line="259" w:lineRule="auto"/>
        <w:contextualSpacing/>
        <w:jc w:val="both"/>
        <w:rPr>
          <w:rFonts w:ascii="Calibri" w:eastAsia="Times New Roman" w:hAnsi="Calibri" w:cs="Calibri"/>
          <w:b/>
          <w:bCs/>
          <w:lang w:val="it-IT" w:eastAsia="en-US"/>
        </w:rPr>
      </w:pPr>
      <w:r w:rsidRPr="00350BBC">
        <w:rPr>
          <w:rFonts w:ascii="Calibri" w:eastAsia="Times New Roman" w:hAnsi="Calibri" w:cs="Calibri"/>
          <w:lang w:val="it-IT" w:eastAsia="it-IT"/>
        </w:rPr>
        <w:tab/>
      </w:r>
      <w:r w:rsidRPr="00350BBC">
        <w:rPr>
          <w:rFonts w:ascii="Calibri" w:eastAsia="Times New Roman" w:hAnsi="Calibri" w:cs="Calibri"/>
          <w:lang w:val="it-IT" w:eastAsia="it-IT"/>
        </w:rPr>
        <w:tab/>
      </w:r>
      <w:r w:rsidRPr="00350BBC">
        <w:rPr>
          <w:rFonts w:ascii="Calibri" w:eastAsia="Times New Roman" w:hAnsi="Calibri" w:cs="Calibri"/>
          <w:lang w:val="it-IT" w:eastAsia="it-IT"/>
        </w:rPr>
        <w:tab/>
      </w:r>
      <w:r w:rsidRPr="00350BBC">
        <w:rPr>
          <w:rFonts w:ascii="Calibri" w:eastAsia="Times New Roman" w:hAnsi="Calibri" w:cs="Calibri"/>
          <w:lang w:val="it-IT" w:eastAsia="it-IT"/>
        </w:rPr>
        <w:tab/>
      </w:r>
      <w:r w:rsidRPr="00350BBC">
        <w:rPr>
          <w:rFonts w:ascii="Calibri" w:eastAsia="Times New Roman" w:hAnsi="Calibri" w:cs="Calibri"/>
          <w:lang w:val="it-IT" w:eastAsia="it-IT"/>
        </w:rPr>
        <w:tab/>
      </w:r>
      <w:r w:rsidRPr="00350BBC">
        <w:rPr>
          <w:rFonts w:ascii="Calibri" w:eastAsia="Times New Roman" w:hAnsi="Calibri" w:cs="Calibri"/>
          <w:lang w:val="it-IT" w:eastAsia="it-IT"/>
        </w:rPr>
        <w:tab/>
      </w:r>
      <w:r w:rsidRPr="00350BBC">
        <w:rPr>
          <w:rFonts w:ascii="Calibri" w:eastAsia="Times New Roman" w:hAnsi="Calibri" w:cs="Calibri"/>
          <w:lang w:val="it-IT" w:eastAsia="it-IT"/>
        </w:rPr>
        <w:tab/>
      </w:r>
      <w:r w:rsidRPr="00350BBC">
        <w:rPr>
          <w:rFonts w:ascii="Calibri" w:eastAsia="Times New Roman" w:hAnsi="Calibri" w:cs="Calibri"/>
          <w:lang w:val="it-IT" w:eastAsia="it-IT"/>
        </w:rPr>
        <w:tab/>
        <w:t xml:space="preserve">  </w:t>
      </w:r>
    </w:p>
    <w:p w14:paraId="3F0DC116" w14:textId="77777777" w:rsidR="00350BBC" w:rsidRPr="00350BBC" w:rsidRDefault="00350BBC" w:rsidP="00350BBC">
      <w:pPr>
        <w:autoSpaceDE w:val="0"/>
        <w:spacing w:after="0" w:line="480" w:lineRule="auto"/>
        <w:rPr>
          <w:rFonts w:ascii="Calibri" w:eastAsia="Times New Roman" w:hAnsi="Calibri" w:cs="Calibri"/>
          <w:lang w:val="it-IT" w:eastAsia="it-IT"/>
        </w:rPr>
      </w:pPr>
      <w:r w:rsidRPr="00350BBC">
        <w:rPr>
          <w:rFonts w:ascii="Calibri" w:eastAsia="Times New Roman" w:hAnsi="Calibri" w:cs="Calibri"/>
          <w:lang w:val="it-IT" w:eastAsia="it-IT"/>
        </w:rPr>
        <w:t>Il/la sottoscritto/a_____________________________________________________________</w:t>
      </w:r>
    </w:p>
    <w:p w14:paraId="0DB5314D" w14:textId="77777777" w:rsidR="00350BBC" w:rsidRPr="00350BBC" w:rsidRDefault="00350BBC" w:rsidP="00350BBC">
      <w:pPr>
        <w:autoSpaceDE w:val="0"/>
        <w:spacing w:after="0" w:line="480" w:lineRule="auto"/>
        <w:rPr>
          <w:rFonts w:ascii="Calibri" w:eastAsia="Times New Roman" w:hAnsi="Calibri" w:cs="Calibri"/>
          <w:lang w:val="it-IT" w:eastAsia="it-IT"/>
        </w:rPr>
      </w:pPr>
      <w:r w:rsidRPr="00350BBC">
        <w:rPr>
          <w:rFonts w:ascii="Calibri" w:eastAsia="Times New Roman" w:hAnsi="Calibri" w:cs="Calibri"/>
          <w:lang w:val="it-IT" w:eastAsia="it-IT"/>
        </w:rPr>
        <w:t xml:space="preserve">nato/a </w:t>
      </w:r>
      <w:proofErr w:type="spellStart"/>
      <w:r w:rsidRPr="00350BBC">
        <w:rPr>
          <w:rFonts w:ascii="Calibri" w:eastAsia="Times New Roman" w:hAnsi="Calibri" w:cs="Calibri"/>
          <w:lang w:val="it-IT" w:eastAsia="it-IT"/>
        </w:rPr>
        <w:t>a</w:t>
      </w:r>
      <w:proofErr w:type="spellEnd"/>
      <w:r w:rsidRPr="00350BBC">
        <w:rPr>
          <w:rFonts w:ascii="Calibri" w:eastAsia="Times New Roman" w:hAnsi="Calibri" w:cs="Calibri"/>
          <w:lang w:val="it-IT" w:eastAsia="it-IT"/>
        </w:rPr>
        <w:t xml:space="preserve"> _______________________________________________ il ____________________</w:t>
      </w:r>
    </w:p>
    <w:p w14:paraId="7B31154F" w14:textId="77777777" w:rsidR="00350BBC" w:rsidRPr="00350BBC" w:rsidRDefault="00350BBC" w:rsidP="00350BBC">
      <w:pPr>
        <w:autoSpaceDE w:val="0"/>
        <w:spacing w:after="0" w:line="480" w:lineRule="auto"/>
        <w:rPr>
          <w:rFonts w:ascii="Calibri" w:eastAsia="Times New Roman" w:hAnsi="Calibri" w:cs="Calibri"/>
          <w:lang w:val="it-IT" w:eastAsia="it-IT"/>
        </w:rPr>
      </w:pPr>
      <w:r w:rsidRPr="00350BBC">
        <w:rPr>
          <w:rFonts w:ascii="Calibri" w:eastAsia="Times New Roman" w:hAnsi="Calibri" w:cs="Calibri"/>
          <w:lang w:val="it-IT" w:eastAsia="it-IT"/>
        </w:rPr>
        <w:t>codice fiscale |__|__|__|__|__|__|__|__|__|__|__|__|__|__|__|__|</w:t>
      </w:r>
    </w:p>
    <w:p w14:paraId="250B7CB3" w14:textId="77777777" w:rsidR="00350BBC" w:rsidRPr="00350BBC" w:rsidRDefault="00350BBC" w:rsidP="00350BBC">
      <w:pPr>
        <w:autoSpaceDE w:val="0"/>
        <w:spacing w:after="0" w:line="480" w:lineRule="auto"/>
        <w:rPr>
          <w:rFonts w:ascii="Calibri" w:eastAsia="Times New Roman" w:hAnsi="Calibri" w:cs="Calibri"/>
          <w:lang w:val="it-IT" w:eastAsia="it-IT"/>
        </w:rPr>
      </w:pPr>
      <w:r w:rsidRPr="00350BBC">
        <w:rPr>
          <w:rFonts w:ascii="Calibri" w:eastAsia="Times New Roman" w:hAnsi="Calibri" w:cs="Calibri"/>
          <w:lang w:val="it-IT" w:eastAsia="it-IT"/>
        </w:rPr>
        <w:t>residente a ___________________________via_____________________________________</w:t>
      </w:r>
    </w:p>
    <w:p w14:paraId="44BBA263" w14:textId="77777777" w:rsidR="00350BBC" w:rsidRPr="00350BBC" w:rsidRDefault="00350BBC" w:rsidP="00350BBC">
      <w:pPr>
        <w:autoSpaceDE w:val="0"/>
        <w:spacing w:after="0" w:line="480" w:lineRule="auto"/>
        <w:rPr>
          <w:rFonts w:ascii="Calibri" w:eastAsia="Times New Roman" w:hAnsi="Calibri" w:cs="Calibri"/>
          <w:lang w:val="it-IT" w:eastAsia="it-IT"/>
        </w:rPr>
      </w:pPr>
      <w:r w:rsidRPr="00350BBC">
        <w:rPr>
          <w:rFonts w:ascii="Calibri" w:eastAsia="Times New Roman" w:hAnsi="Calibri" w:cs="Calibri"/>
          <w:lang w:val="it-IT" w:eastAsia="it-IT"/>
        </w:rPr>
        <w:t xml:space="preserve">recapito tel. _____________________________ recapito </w:t>
      </w:r>
      <w:proofErr w:type="spellStart"/>
      <w:r w:rsidRPr="00350BBC">
        <w:rPr>
          <w:rFonts w:ascii="Calibri" w:eastAsia="Times New Roman" w:hAnsi="Calibri" w:cs="Calibri"/>
          <w:lang w:val="it-IT" w:eastAsia="it-IT"/>
        </w:rPr>
        <w:t>cell</w:t>
      </w:r>
      <w:proofErr w:type="spellEnd"/>
      <w:r w:rsidRPr="00350BBC">
        <w:rPr>
          <w:rFonts w:ascii="Calibri" w:eastAsia="Times New Roman" w:hAnsi="Calibri" w:cs="Calibri"/>
          <w:lang w:val="it-IT" w:eastAsia="it-IT"/>
        </w:rPr>
        <w:t>. _____________________</w:t>
      </w:r>
    </w:p>
    <w:p w14:paraId="6D51951E" w14:textId="77777777" w:rsidR="00350BBC" w:rsidRPr="00350BBC" w:rsidRDefault="00350BBC" w:rsidP="00350BBC">
      <w:pPr>
        <w:autoSpaceDE w:val="0"/>
        <w:spacing w:after="0" w:line="480" w:lineRule="auto"/>
        <w:rPr>
          <w:rFonts w:ascii="Calibri" w:eastAsia="Times New Roman" w:hAnsi="Calibri" w:cs="Calibri"/>
          <w:lang w:val="it-IT" w:eastAsia="it-IT"/>
        </w:rPr>
      </w:pPr>
      <w:r w:rsidRPr="00350BBC">
        <w:rPr>
          <w:rFonts w:ascii="Calibri" w:eastAsia="Times New Roman" w:hAnsi="Calibri" w:cs="Calibri"/>
          <w:lang w:val="it-IT" w:eastAsia="it-IT"/>
        </w:rPr>
        <w:t>indirizzo E-Mail _______________________________indirizzo PEC______________________________</w:t>
      </w:r>
    </w:p>
    <w:p w14:paraId="6DD281FA" w14:textId="77777777" w:rsidR="00350BBC" w:rsidRPr="00350BBC" w:rsidRDefault="00350BBC" w:rsidP="00350BBC">
      <w:pPr>
        <w:autoSpaceDE w:val="0"/>
        <w:spacing w:after="0" w:line="480" w:lineRule="auto"/>
        <w:rPr>
          <w:rFonts w:ascii="Calibri" w:eastAsia="Times New Roman" w:hAnsi="Calibri" w:cs="Calibri"/>
          <w:b/>
          <w:lang w:val="it-IT" w:eastAsia="it-IT"/>
        </w:rPr>
      </w:pPr>
      <w:r w:rsidRPr="00350BBC">
        <w:rPr>
          <w:rFonts w:ascii="Calibri" w:eastAsia="Times New Roman" w:hAnsi="Calibri" w:cs="Calibri"/>
          <w:lang w:val="it-IT" w:eastAsia="it-IT"/>
        </w:rPr>
        <w:t>in servizio presso ______________________________ con la qualifica di __________________</w:t>
      </w:r>
    </w:p>
    <w:p w14:paraId="3FD14B2E" w14:textId="77777777" w:rsidR="00350BBC" w:rsidRPr="00350BBC" w:rsidRDefault="00350BBC" w:rsidP="00350BBC">
      <w:pPr>
        <w:autoSpaceDE w:val="0"/>
        <w:spacing w:after="0" w:line="480" w:lineRule="auto"/>
        <w:jc w:val="center"/>
        <w:rPr>
          <w:rFonts w:ascii="Calibri" w:eastAsia="Times New Roman" w:hAnsi="Calibri" w:cs="Calibri"/>
          <w:lang w:val="it-IT" w:eastAsia="it-IT"/>
        </w:rPr>
      </w:pPr>
      <w:r w:rsidRPr="00350BBC">
        <w:rPr>
          <w:rFonts w:ascii="Calibri" w:eastAsia="Times New Roman" w:hAnsi="Calibri" w:cs="Calibri"/>
          <w:b/>
          <w:lang w:val="it-IT" w:eastAsia="it-IT"/>
        </w:rPr>
        <w:t>CHIEDE</w:t>
      </w:r>
    </w:p>
    <w:p w14:paraId="5B3E0B30" w14:textId="77777777" w:rsidR="00350BBC" w:rsidRPr="00350BBC" w:rsidRDefault="00350BBC" w:rsidP="00350BBC">
      <w:pPr>
        <w:autoSpaceDE w:val="0"/>
        <w:spacing w:after="0" w:line="480" w:lineRule="auto"/>
        <w:rPr>
          <w:rFonts w:ascii="Calibri" w:eastAsia="Times New Roman" w:hAnsi="Calibri" w:cs="Calibri"/>
          <w:lang w:val="it-IT" w:eastAsia="it-IT"/>
        </w:rPr>
      </w:pPr>
      <w:r w:rsidRPr="00350BBC">
        <w:rPr>
          <w:rFonts w:ascii="Calibri" w:eastAsia="Times New Roman" w:hAnsi="Calibri" w:cs="Calibri"/>
          <w:lang w:val="it-IT" w:eastAsia="it-IT"/>
        </w:rPr>
        <w:t>Di partecipare alla selezione per l’attribuzione dell’incarico di:</w:t>
      </w:r>
    </w:p>
    <w:p w14:paraId="7640045B" w14:textId="77777777" w:rsidR="00350BBC" w:rsidRPr="00350BBC" w:rsidRDefault="00350BBC" w:rsidP="00350BBC">
      <w:pPr>
        <w:numPr>
          <w:ilvl w:val="0"/>
          <w:numId w:val="9"/>
        </w:numPr>
        <w:spacing w:after="160" w:line="259" w:lineRule="auto"/>
        <w:contextualSpacing/>
        <w:jc w:val="both"/>
        <w:rPr>
          <w:rFonts w:ascii="Calibri" w:eastAsia="Times New Roman" w:hAnsi="Calibri" w:cs="Calibri"/>
          <w:b/>
          <w:bCs/>
          <w:u w:val="single"/>
          <w:lang w:val="it-IT" w:eastAsia="en-US"/>
        </w:rPr>
      </w:pPr>
      <w:r w:rsidRPr="00350BBC">
        <w:rPr>
          <w:rFonts w:ascii="Calibri" w:hAnsi="Calibri" w:cs="Calibri"/>
          <w:b/>
          <w:bCs/>
          <w:u w:val="single"/>
        </w:rPr>
        <w:t>LABORATORIO DA 20 ORE. “ARDUINO: UTILIZZO E DIDATTICA CON L’OPEN SOURCE ARDUINO</w:t>
      </w:r>
    </w:p>
    <w:p w14:paraId="10F401AF" w14:textId="77777777" w:rsidR="00350BBC" w:rsidRPr="00350BBC" w:rsidRDefault="00350BBC" w:rsidP="00350BBC">
      <w:pPr>
        <w:numPr>
          <w:ilvl w:val="0"/>
          <w:numId w:val="9"/>
        </w:numPr>
        <w:spacing w:after="160" w:line="259" w:lineRule="auto"/>
        <w:contextualSpacing/>
        <w:jc w:val="both"/>
        <w:rPr>
          <w:rFonts w:ascii="Calibri" w:eastAsia="Times New Roman" w:hAnsi="Calibri" w:cs="Calibri"/>
          <w:b/>
          <w:bCs/>
          <w:lang w:val="it-IT" w:eastAsia="en-US"/>
        </w:rPr>
      </w:pPr>
      <w:r w:rsidRPr="00350BBC">
        <w:rPr>
          <w:rFonts w:ascii="Calibri" w:eastAsia="Times New Roman" w:hAnsi="Calibri" w:cs="Calibri"/>
          <w:b/>
          <w:color w:val="000000"/>
          <w:sz w:val="24"/>
          <w:szCs w:val="24"/>
          <w:lang w:val="it" w:eastAsia="it-IT"/>
        </w:rPr>
        <w:t>FORMATORE</w:t>
      </w:r>
    </w:p>
    <w:p w14:paraId="7BF15C54" w14:textId="77777777" w:rsidR="00350BBC" w:rsidRPr="00350BBC" w:rsidRDefault="00350BBC" w:rsidP="00350BBC">
      <w:pPr>
        <w:numPr>
          <w:ilvl w:val="0"/>
          <w:numId w:val="9"/>
        </w:numPr>
        <w:spacing w:after="160" w:line="259" w:lineRule="auto"/>
        <w:contextualSpacing/>
        <w:jc w:val="both"/>
        <w:rPr>
          <w:rFonts w:ascii="Calibri" w:eastAsia="Times New Roman" w:hAnsi="Calibri" w:cs="Calibri"/>
          <w:b/>
          <w:bCs/>
          <w:lang w:val="it-IT" w:eastAsia="en-US"/>
        </w:rPr>
      </w:pPr>
      <w:r w:rsidRPr="00350BBC">
        <w:rPr>
          <w:rFonts w:ascii="Calibri" w:eastAsia="Times New Roman" w:hAnsi="Calibri" w:cs="Calibri"/>
          <w:b/>
          <w:color w:val="000000"/>
          <w:sz w:val="24"/>
          <w:szCs w:val="24"/>
          <w:lang w:val="it" w:eastAsia="it-IT"/>
        </w:rPr>
        <w:t>TUTOR</w:t>
      </w:r>
    </w:p>
    <w:p w14:paraId="757006D6" w14:textId="77777777" w:rsidR="00350BBC" w:rsidRPr="00350BBC" w:rsidRDefault="00350BBC" w:rsidP="00350BBC">
      <w:pPr>
        <w:numPr>
          <w:ilvl w:val="0"/>
          <w:numId w:val="9"/>
        </w:numPr>
        <w:spacing w:after="160" w:line="259" w:lineRule="auto"/>
        <w:contextualSpacing/>
        <w:jc w:val="both"/>
        <w:rPr>
          <w:rFonts w:ascii="Calibri" w:eastAsia="Times New Roman" w:hAnsi="Calibri" w:cs="Calibri"/>
          <w:b/>
          <w:bCs/>
          <w:u w:val="single"/>
          <w:lang w:val="it-IT" w:eastAsia="en-US"/>
        </w:rPr>
      </w:pPr>
      <w:r w:rsidRPr="00350BBC">
        <w:rPr>
          <w:rFonts w:ascii="Calibri" w:hAnsi="Calibri" w:cs="Calibri"/>
          <w:b/>
          <w:u w:val="single"/>
        </w:rPr>
        <w:t>LABORATORIO DA 20 ORE. “INTELLIGENZA ARTIFICIALE AL SERVIZIO DELLA DIDATTICA: PROGETTAZIONE DI ATTIVITÀ DIDATTICHE CON L’UTILIZZO DI AL, UTILIZZO E ANALISI CRITICA</w:t>
      </w:r>
      <w:r w:rsidRPr="00350BBC">
        <w:rPr>
          <w:rFonts w:ascii="Calibri" w:eastAsia="Times New Roman" w:hAnsi="Calibri" w:cs="Calibri"/>
          <w:b/>
          <w:color w:val="000000"/>
          <w:sz w:val="24"/>
          <w:szCs w:val="24"/>
          <w:u w:val="single"/>
          <w:lang w:val="it" w:eastAsia="it-IT"/>
        </w:rPr>
        <w:t xml:space="preserve"> </w:t>
      </w:r>
    </w:p>
    <w:p w14:paraId="65C3378D" w14:textId="77777777" w:rsidR="00350BBC" w:rsidRPr="00350BBC" w:rsidRDefault="00350BBC" w:rsidP="00350BBC">
      <w:pPr>
        <w:numPr>
          <w:ilvl w:val="0"/>
          <w:numId w:val="9"/>
        </w:numPr>
        <w:spacing w:after="160" w:line="259" w:lineRule="auto"/>
        <w:contextualSpacing/>
        <w:jc w:val="both"/>
        <w:rPr>
          <w:rFonts w:ascii="Calibri" w:eastAsia="Times New Roman" w:hAnsi="Calibri" w:cs="Calibri"/>
          <w:b/>
          <w:bCs/>
          <w:lang w:val="it-IT" w:eastAsia="en-US"/>
        </w:rPr>
      </w:pPr>
      <w:r w:rsidRPr="00350BBC">
        <w:rPr>
          <w:rFonts w:ascii="Calibri" w:eastAsia="Times New Roman" w:hAnsi="Calibri" w:cs="Calibri"/>
          <w:b/>
          <w:color w:val="000000"/>
          <w:sz w:val="24"/>
          <w:szCs w:val="24"/>
          <w:lang w:val="it" w:eastAsia="it-IT"/>
        </w:rPr>
        <w:t>FORMATORE</w:t>
      </w:r>
    </w:p>
    <w:p w14:paraId="0D370726" w14:textId="77777777" w:rsidR="00350BBC" w:rsidRPr="00350BBC" w:rsidRDefault="00350BBC" w:rsidP="00350BBC">
      <w:pPr>
        <w:numPr>
          <w:ilvl w:val="0"/>
          <w:numId w:val="9"/>
        </w:numPr>
        <w:spacing w:after="160" w:line="259" w:lineRule="auto"/>
        <w:contextualSpacing/>
        <w:jc w:val="both"/>
        <w:rPr>
          <w:rFonts w:ascii="Calibri" w:eastAsia="Times New Roman" w:hAnsi="Calibri" w:cs="Calibri"/>
          <w:b/>
          <w:bCs/>
          <w:lang w:val="it-IT" w:eastAsia="en-US"/>
        </w:rPr>
      </w:pPr>
      <w:r w:rsidRPr="00350BBC">
        <w:rPr>
          <w:rFonts w:ascii="Calibri" w:eastAsia="Times New Roman" w:hAnsi="Calibri" w:cs="Calibri"/>
          <w:b/>
          <w:color w:val="000000"/>
          <w:sz w:val="24"/>
          <w:szCs w:val="24"/>
          <w:lang w:val="it" w:eastAsia="it-IT"/>
        </w:rPr>
        <w:t>TUTOR</w:t>
      </w:r>
    </w:p>
    <w:p w14:paraId="1319F800" w14:textId="77777777" w:rsidR="00350BBC" w:rsidRPr="00350BBC" w:rsidRDefault="00350BBC" w:rsidP="00350BBC">
      <w:pPr>
        <w:numPr>
          <w:ilvl w:val="0"/>
          <w:numId w:val="9"/>
        </w:numPr>
        <w:spacing w:after="160" w:line="259" w:lineRule="auto"/>
        <w:contextualSpacing/>
        <w:jc w:val="both"/>
        <w:rPr>
          <w:rFonts w:ascii="Calibri" w:eastAsia="Times New Roman" w:hAnsi="Calibri" w:cs="Calibri"/>
          <w:b/>
          <w:bCs/>
          <w:u w:val="single"/>
          <w:lang w:val="it-IT" w:eastAsia="en-US"/>
        </w:rPr>
      </w:pPr>
      <w:r w:rsidRPr="00350BBC">
        <w:rPr>
          <w:rFonts w:ascii="Calibri" w:hAnsi="Calibri" w:cs="Calibri"/>
          <w:b/>
          <w:u w:val="single"/>
        </w:rPr>
        <w:t>LABORATORIO DA 20 ORE. “COMPETENZE DIGITALI PER DOCENTI: POTENZIAMENTO DELLE COMPETENZE DIGITALI A SERVIZIO DELLA DIDATTICA, CREAZIONE DI RISORSE EDUCATIVE DIGITALI.”</w:t>
      </w:r>
      <w:r w:rsidRPr="00350BBC">
        <w:rPr>
          <w:rFonts w:ascii="Calibri" w:hAnsi="Calibri" w:cs="Calibri"/>
          <w:u w:val="single"/>
        </w:rPr>
        <w:t xml:space="preserve"> </w:t>
      </w:r>
    </w:p>
    <w:p w14:paraId="664BDE81" w14:textId="77777777" w:rsidR="00350BBC" w:rsidRPr="00350BBC" w:rsidRDefault="00350BBC" w:rsidP="00350BBC">
      <w:pPr>
        <w:numPr>
          <w:ilvl w:val="0"/>
          <w:numId w:val="9"/>
        </w:numPr>
        <w:spacing w:after="160" w:line="259" w:lineRule="auto"/>
        <w:contextualSpacing/>
        <w:jc w:val="both"/>
        <w:rPr>
          <w:rFonts w:ascii="Calibri" w:eastAsia="Times New Roman" w:hAnsi="Calibri" w:cs="Calibri"/>
          <w:b/>
          <w:bCs/>
          <w:lang w:val="it-IT" w:eastAsia="en-US"/>
        </w:rPr>
      </w:pPr>
      <w:r w:rsidRPr="00350BBC">
        <w:rPr>
          <w:rFonts w:ascii="Calibri" w:eastAsia="Times New Roman" w:hAnsi="Calibri" w:cs="Calibri"/>
          <w:b/>
          <w:color w:val="000000"/>
          <w:sz w:val="24"/>
          <w:szCs w:val="24"/>
          <w:lang w:val="it" w:eastAsia="it-IT"/>
        </w:rPr>
        <w:lastRenderedPageBreak/>
        <w:t>FORMATORE</w:t>
      </w:r>
    </w:p>
    <w:p w14:paraId="387371E4" w14:textId="1D7C4CE7" w:rsidR="00350BBC" w:rsidRDefault="00350BBC" w:rsidP="003C79A9">
      <w:pPr>
        <w:numPr>
          <w:ilvl w:val="0"/>
          <w:numId w:val="9"/>
        </w:numPr>
        <w:spacing w:after="160" w:line="259" w:lineRule="auto"/>
        <w:contextualSpacing/>
        <w:jc w:val="both"/>
        <w:rPr>
          <w:rFonts w:ascii="Calibri" w:eastAsia="Times New Roman" w:hAnsi="Calibri" w:cs="Calibri"/>
          <w:b/>
          <w:bCs/>
          <w:lang w:val="it-IT" w:eastAsia="en-US"/>
        </w:rPr>
      </w:pPr>
      <w:r w:rsidRPr="00350BBC">
        <w:rPr>
          <w:rFonts w:ascii="Calibri" w:eastAsia="Times New Roman" w:hAnsi="Calibri" w:cs="Calibri"/>
          <w:b/>
          <w:color w:val="000000"/>
          <w:sz w:val="24"/>
          <w:szCs w:val="24"/>
          <w:lang w:val="it" w:eastAsia="it-IT"/>
        </w:rPr>
        <w:t xml:space="preserve">TUTOR </w:t>
      </w:r>
    </w:p>
    <w:p w14:paraId="449F08E4" w14:textId="77777777" w:rsidR="003C79A9" w:rsidRPr="00350BBC" w:rsidRDefault="003C79A9" w:rsidP="009E6321">
      <w:pPr>
        <w:spacing w:after="160" w:line="259" w:lineRule="auto"/>
        <w:ind w:left="786"/>
        <w:contextualSpacing/>
        <w:jc w:val="both"/>
        <w:rPr>
          <w:rFonts w:ascii="Calibri" w:eastAsia="Times New Roman" w:hAnsi="Calibri" w:cs="Calibri"/>
          <w:b/>
          <w:bCs/>
          <w:lang w:val="it-IT" w:eastAsia="en-US"/>
        </w:rPr>
      </w:pPr>
    </w:p>
    <w:p w14:paraId="3FE5187C" w14:textId="77777777" w:rsidR="00350BBC" w:rsidRPr="00350BBC" w:rsidRDefault="00350BBC" w:rsidP="00350BBC">
      <w:pPr>
        <w:autoSpaceDE w:val="0"/>
        <w:spacing w:line="240" w:lineRule="auto"/>
        <w:mirrorIndents/>
        <w:rPr>
          <w:rFonts w:ascii="Calibri" w:eastAsia="Times New Roman" w:hAnsi="Calibri" w:cs="Calibri"/>
          <w:lang w:val="it-IT" w:eastAsia="ar-SA"/>
        </w:rPr>
      </w:pPr>
      <w:r w:rsidRPr="00350BBC">
        <w:rPr>
          <w:rFonts w:ascii="Calibri" w:eastAsia="Times New Roman" w:hAnsi="Calibri" w:cs="Calibri"/>
          <w:lang w:val="it-IT" w:eastAsia="it-IT"/>
        </w:rPr>
        <w:t>A tal fine, consapevole della responsabilità penale e della decadenza da eventuali benefici acquisiti</w:t>
      </w:r>
      <w:r w:rsidRPr="00350BBC">
        <w:rPr>
          <w:rFonts w:ascii="Calibri" w:eastAsia="Times New Roman" w:hAnsi="Calibri" w:cs="Calibri"/>
          <w:lang w:val="it-IT" w:eastAsia="ar-SA"/>
        </w:rPr>
        <w:t>. N</w:t>
      </w:r>
      <w:r w:rsidRPr="00350BBC">
        <w:rPr>
          <w:rFonts w:ascii="Calibri" w:eastAsia="Times New Roman" w:hAnsi="Calibri" w:cs="Calibri"/>
          <w:lang w:val="it-IT" w:eastAsia="it-IT"/>
        </w:rPr>
        <w:t xml:space="preserve">el caso di dichiarazioni mendaci, </w:t>
      </w:r>
      <w:r w:rsidRPr="00350BBC">
        <w:rPr>
          <w:rFonts w:ascii="Calibri" w:eastAsia="Times New Roman" w:hAnsi="Calibri" w:cs="Calibri"/>
          <w:b/>
          <w:lang w:val="it-IT" w:eastAsia="it-IT"/>
        </w:rPr>
        <w:t>dichiara</w:t>
      </w:r>
      <w:r w:rsidRPr="00350BBC">
        <w:rPr>
          <w:rFonts w:ascii="Calibri" w:eastAsia="Times New Roman" w:hAnsi="Calibri" w:cs="Calibri"/>
          <w:lang w:val="it-IT" w:eastAsia="it-IT"/>
        </w:rPr>
        <w:t xml:space="preserve"> sotto la propria responsabilità quanto segue:</w:t>
      </w:r>
    </w:p>
    <w:p w14:paraId="52E93306" w14:textId="77777777" w:rsidR="00350BBC" w:rsidRPr="00350BBC" w:rsidRDefault="00350BBC" w:rsidP="00350BBC">
      <w:pPr>
        <w:numPr>
          <w:ilvl w:val="0"/>
          <w:numId w:val="7"/>
        </w:numPr>
        <w:suppressAutoHyphens/>
        <w:autoSpaceDE w:val="0"/>
        <w:spacing w:after="0" w:line="240" w:lineRule="auto"/>
        <w:mirrorIndents/>
        <w:rPr>
          <w:rFonts w:ascii="Calibri" w:eastAsia="Times New Roman" w:hAnsi="Calibri" w:cs="Calibri"/>
          <w:lang w:val="it-IT" w:eastAsia="it-IT"/>
        </w:rPr>
      </w:pPr>
      <w:r w:rsidRPr="00350BBC">
        <w:rPr>
          <w:rFonts w:ascii="Calibri" w:eastAsia="Times New Roman" w:hAnsi="Calibri" w:cs="Calibri"/>
          <w:lang w:val="it-IT" w:eastAsia="it-IT"/>
        </w:rPr>
        <w:t>Di essere in possesso della cittadinanza italiana o di uno degli Stati membri dell’Unione Europea;</w:t>
      </w:r>
    </w:p>
    <w:p w14:paraId="57574F2F" w14:textId="77777777" w:rsidR="00350BBC" w:rsidRPr="00350BBC" w:rsidRDefault="00350BBC" w:rsidP="00350BBC">
      <w:pPr>
        <w:numPr>
          <w:ilvl w:val="0"/>
          <w:numId w:val="7"/>
        </w:numPr>
        <w:suppressAutoHyphens/>
        <w:autoSpaceDE w:val="0"/>
        <w:spacing w:after="0" w:line="240" w:lineRule="auto"/>
        <w:mirrorIndents/>
        <w:rPr>
          <w:rFonts w:ascii="Calibri" w:eastAsia="Times New Roman" w:hAnsi="Calibri" w:cs="Calibri"/>
          <w:lang w:val="it-IT" w:eastAsia="it-IT"/>
        </w:rPr>
      </w:pPr>
      <w:r w:rsidRPr="00350BBC">
        <w:rPr>
          <w:rFonts w:ascii="Calibri" w:eastAsia="Times New Roman" w:hAnsi="Calibri" w:cs="Calibri"/>
          <w:lang w:val="it-IT" w:eastAsia="it-IT"/>
        </w:rPr>
        <w:t>di essere in godimento dei diritti politici</w:t>
      </w:r>
    </w:p>
    <w:p w14:paraId="4B85AE64" w14:textId="77777777" w:rsidR="00350BBC" w:rsidRPr="00350BBC" w:rsidRDefault="00350BBC" w:rsidP="00350BBC">
      <w:pPr>
        <w:numPr>
          <w:ilvl w:val="0"/>
          <w:numId w:val="7"/>
        </w:numPr>
        <w:suppressAutoHyphens/>
        <w:autoSpaceDE w:val="0"/>
        <w:spacing w:after="0" w:line="240" w:lineRule="auto"/>
        <w:mirrorIndents/>
        <w:rPr>
          <w:rFonts w:ascii="Calibri" w:eastAsia="Times New Roman" w:hAnsi="Calibri" w:cs="Calibri"/>
          <w:lang w:val="it-IT" w:eastAsia="it-IT"/>
        </w:rPr>
      </w:pPr>
      <w:r w:rsidRPr="00350BBC">
        <w:rPr>
          <w:rFonts w:ascii="Calibri" w:eastAsia="Times New Roman" w:hAnsi="Calibri" w:cs="Calibri"/>
          <w:lang w:val="it-IT" w:eastAsia="it-IT"/>
        </w:rPr>
        <w:t>di non aver subito condanne penali ovvero di avere i seguenti provvedimenti penali</w:t>
      </w:r>
    </w:p>
    <w:p w14:paraId="628016E1" w14:textId="77777777" w:rsidR="00350BBC" w:rsidRPr="00350BBC" w:rsidRDefault="00350BBC" w:rsidP="00350BBC">
      <w:pPr>
        <w:numPr>
          <w:ilvl w:val="0"/>
          <w:numId w:val="7"/>
        </w:numPr>
        <w:suppressAutoHyphens/>
        <w:autoSpaceDE w:val="0"/>
        <w:spacing w:after="0" w:line="240" w:lineRule="auto"/>
        <w:mirrorIndents/>
        <w:rPr>
          <w:rFonts w:eastAsia="Times New Roman" w:cstheme="minorHAnsi"/>
          <w:lang w:val="it-IT" w:eastAsia="it-IT"/>
        </w:rPr>
      </w:pPr>
      <w:r w:rsidRPr="00350BBC">
        <w:rPr>
          <w:rFonts w:eastAsia="Times New Roman" w:cstheme="minorHAnsi"/>
          <w:lang w:val="it-IT" w:eastAsia="it-IT"/>
        </w:rPr>
        <w:t xml:space="preserve">di non avere procedimenti penali pendenti, ovvero di avere i seguenti procedimenti penali pendenti: </w:t>
      </w:r>
    </w:p>
    <w:p w14:paraId="66FAACCC" w14:textId="77777777" w:rsidR="00350BBC" w:rsidRPr="00350BBC" w:rsidRDefault="00350BBC" w:rsidP="00350BBC">
      <w:pPr>
        <w:numPr>
          <w:ilvl w:val="0"/>
          <w:numId w:val="7"/>
        </w:numPr>
        <w:suppressAutoHyphens/>
        <w:autoSpaceDE w:val="0"/>
        <w:spacing w:after="0" w:line="240" w:lineRule="auto"/>
        <w:mirrorIndents/>
        <w:rPr>
          <w:rFonts w:ascii="Calibri" w:eastAsia="Times New Roman" w:hAnsi="Calibri" w:cs="Calibri"/>
          <w:lang w:val="it-IT" w:eastAsia="it-IT"/>
        </w:rPr>
      </w:pPr>
      <w:r w:rsidRPr="00350BBC">
        <w:rPr>
          <w:rFonts w:ascii="Calibri" w:eastAsia="Times New Roman" w:hAnsi="Calibri" w:cs="Calibri"/>
          <w:lang w:val="it-IT" w:eastAsia="it-IT"/>
        </w:rPr>
        <w:t xml:space="preserve">di essere in possesso dei </w:t>
      </w:r>
      <w:r w:rsidRPr="00350BBC">
        <w:rPr>
          <w:rFonts w:ascii="Calibri" w:eastAsia="Times New Roman" w:hAnsi="Calibri" w:cs="Calibri"/>
          <w:b/>
          <w:lang w:val="it-IT" w:eastAsia="it-IT"/>
        </w:rPr>
        <w:t>requisiti di ammissione</w:t>
      </w:r>
      <w:r w:rsidRPr="00350BBC">
        <w:rPr>
          <w:rFonts w:ascii="Calibri" w:eastAsia="Times New Roman" w:hAnsi="Calibri" w:cs="Calibri"/>
          <w:lang w:val="it-IT" w:eastAsia="it-IT"/>
        </w:rPr>
        <w:t xml:space="preserve"> previsti dal presente avviso;</w:t>
      </w:r>
    </w:p>
    <w:p w14:paraId="39C40000" w14:textId="77777777" w:rsidR="00350BBC" w:rsidRPr="00350BBC" w:rsidRDefault="00350BBC" w:rsidP="00350BBC">
      <w:pPr>
        <w:numPr>
          <w:ilvl w:val="0"/>
          <w:numId w:val="7"/>
        </w:numPr>
        <w:suppressAutoHyphens/>
        <w:autoSpaceDE w:val="0"/>
        <w:spacing w:after="0" w:line="240" w:lineRule="auto"/>
        <w:mirrorIndents/>
        <w:rPr>
          <w:rFonts w:ascii="Calibri" w:eastAsia="Times New Roman" w:hAnsi="Calibri" w:cs="Calibri"/>
          <w:lang w:val="it-IT" w:eastAsia="it-IT"/>
        </w:rPr>
      </w:pPr>
      <w:r w:rsidRPr="00350BBC">
        <w:rPr>
          <w:rFonts w:ascii="Calibri" w:eastAsia="Times New Roman" w:hAnsi="Calibri" w:cs="Calibri"/>
          <w:lang w:val="it-IT" w:eastAsia="it-IT"/>
        </w:rPr>
        <w:t>di aver preso visione dell’avviso e di approvarne senza riserve ogni contenuto;</w:t>
      </w:r>
    </w:p>
    <w:p w14:paraId="2F40DD70" w14:textId="77777777" w:rsidR="00350BBC" w:rsidRPr="00350BBC" w:rsidRDefault="00350BBC" w:rsidP="00350BBC">
      <w:pPr>
        <w:numPr>
          <w:ilvl w:val="0"/>
          <w:numId w:val="7"/>
        </w:numPr>
        <w:suppressAutoHyphens/>
        <w:autoSpaceDE w:val="0"/>
        <w:spacing w:after="0" w:line="240" w:lineRule="auto"/>
        <w:mirrorIndents/>
        <w:rPr>
          <w:rFonts w:ascii="Calibri" w:eastAsia="Times New Roman" w:hAnsi="Calibri" w:cs="Calibri"/>
          <w:lang w:val="it-IT" w:eastAsia="it-IT"/>
        </w:rPr>
      </w:pPr>
      <w:r w:rsidRPr="00350BBC">
        <w:rPr>
          <w:rFonts w:ascii="Calibri" w:eastAsia="Times New Roman" w:hAnsi="Calibri" w:cs="Calibri"/>
          <w:lang w:val="it-IT" w:eastAsia="it-IT"/>
        </w:rPr>
        <w:t>di essere consapevole che può anche non ricevere alcun incarico;</w:t>
      </w:r>
    </w:p>
    <w:p w14:paraId="667BD891" w14:textId="77777777" w:rsidR="00350BBC" w:rsidRPr="00350BBC" w:rsidRDefault="00350BBC" w:rsidP="00350BBC">
      <w:pPr>
        <w:numPr>
          <w:ilvl w:val="0"/>
          <w:numId w:val="7"/>
        </w:numPr>
        <w:suppressAutoHyphens/>
        <w:autoSpaceDE w:val="0"/>
        <w:spacing w:after="0" w:line="240" w:lineRule="auto"/>
        <w:mirrorIndents/>
        <w:rPr>
          <w:rFonts w:ascii="Calibri" w:eastAsia="Times New Roman" w:hAnsi="Calibri" w:cs="Calibri"/>
          <w:lang w:val="it-IT" w:eastAsia="it-IT"/>
        </w:rPr>
      </w:pPr>
      <w:r w:rsidRPr="00350BBC">
        <w:rPr>
          <w:rFonts w:ascii="Calibri" w:eastAsia="Times New Roman" w:hAnsi="Calibri" w:cs="Calibri"/>
          <w:lang w:val="it-IT" w:eastAsia="it-IT"/>
        </w:rPr>
        <w:t>di non trovarsi in nessuna delle condizioni di incompatibilità</w:t>
      </w:r>
    </w:p>
    <w:p w14:paraId="38302C6F" w14:textId="77777777" w:rsidR="00350BBC" w:rsidRPr="00350BBC" w:rsidRDefault="00350BBC" w:rsidP="00350BBC">
      <w:pPr>
        <w:suppressAutoHyphens/>
        <w:autoSpaceDE w:val="0"/>
        <w:spacing w:after="0" w:line="240" w:lineRule="auto"/>
        <w:ind w:left="720"/>
        <w:mirrorIndents/>
        <w:rPr>
          <w:rFonts w:ascii="Calibri" w:eastAsia="Times New Roman" w:hAnsi="Calibri" w:cs="Calibri"/>
          <w:lang w:val="it-IT" w:eastAsia="it-IT"/>
        </w:rPr>
      </w:pPr>
    </w:p>
    <w:p w14:paraId="2B257E89" w14:textId="77777777" w:rsidR="00350BBC" w:rsidRPr="00350BBC" w:rsidRDefault="00350BBC" w:rsidP="00350BBC">
      <w:pPr>
        <w:numPr>
          <w:ilvl w:val="0"/>
          <w:numId w:val="7"/>
        </w:numPr>
        <w:suppressAutoHyphens/>
        <w:autoSpaceDE w:val="0"/>
        <w:spacing w:after="0" w:line="240" w:lineRule="auto"/>
        <w:mirrorIndents/>
        <w:rPr>
          <w:rFonts w:ascii="Calibri" w:eastAsia="Times New Roman" w:hAnsi="Calibri" w:cs="Calibri"/>
          <w:lang w:val="it-IT" w:eastAsia="it-IT"/>
        </w:rPr>
      </w:pPr>
      <w:r w:rsidRPr="00350BBC">
        <w:rPr>
          <w:rFonts w:ascii="Calibri" w:eastAsia="Times New Roman" w:hAnsi="Calibri" w:cs="Calibri"/>
          <w:lang w:val="it-IT" w:eastAsia="it-IT"/>
        </w:rPr>
        <w:t>di essere in possesso dei titoli/certificazioni/specializzazioni/esperienze progettuali indicate nel Curriculum Vitae allegato;</w:t>
      </w:r>
    </w:p>
    <w:p w14:paraId="587409F0" w14:textId="77777777" w:rsidR="00350BBC" w:rsidRPr="00350BBC" w:rsidRDefault="00350BBC" w:rsidP="00350BBC">
      <w:pPr>
        <w:numPr>
          <w:ilvl w:val="0"/>
          <w:numId w:val="7"/>
        </w:numPr>
        <w:suppressAutoHyphens/>
        <w:autoSpaceDE w:val="0"/>
        <w:spacing w:after="0" w:line="240" w:lineRule="auto"/>
        <w:mirrorIndents/>
        <w:rPr>
          <w:rFonts w:ascii="Calibri" w:eastAsia="Times New Roman" w:hAnsi="Calibri" w:cs="Calibri"/>
          <w:lang w:val="it-IT" w:eastAsia="it-IT"/>
        </w:rPr>
      </w:pPr>
      <w:r w:rsidRPr="00350BBC">
        <w:rPr>
          <w:rFonts w:ascii="Calibri" w:eastAsia="Times New Roman" w:hAnsi="Calibri" w:cs="Calibri"/>
          <w:lang w:val="it-IT" w:eastAsia="it-IT"/>
        </w:rPr>
        <w:t>di essere disponibile a frequentare iniziative di aggiornamento;</w:t>
      </w:r>
    </w:p>
    <w:p w14:paraId="76AE108E" w14:textId="77777777" w:rsidR="00350BBC" w:rsidRPr="00350BBC" w:rsidRDefault="00350BBC" w:rsidP="00350BBC">
      <w:pPr>
        <w:numPr>
          <w:ilvl w:val="0"/>
          <w:numId w:val="7"/>
        </w:numPr>
        <w:suppressAutoHyphens/>
        <w:autoSpaceDE w:val="0"/>
        <w:spacing w:after="0" w:line="240" w:lineRule="auto"/>
        <w:mirrorIndents/>
        <w:rPr>
          <w:rFonts w:ascii="Calibri" w:eastAsia="Times New Roman" w:hAnsi="Calibri" w:cs="Calibri"/>
          <w:lang w:val="it-IT" w:eastAsia="it-IT"/>
        </w:rPr>
      </w:pPr>
      <w:r w:rsidRPr="00350BBC">
        <w:rPr>
          <w:rFonts w:ascii="Calibri" w:eastAsia="Times New Roman" w:hAnsi="Calibri" w:cs="Calibri"/>
          <w:lang w:val="it-IT" w:eastAsia="it-IT"/>
        </w:rPr>
        <w:t>di essere consapevole di dover contribuire alla progettazione esecutiva pertinente all’area di incarico;</w:t>
      </w:r>
    </w:p>
    <w:p w14:paraId="0EBE05A9" w14:textId="77777777" w:rsidR="00350BBC" w:rsidRPr="00350BBC" w:rsidRDefault="00350BBC" w:rsidP="00350BBC">
      <w:pPr>
        <w:numPr>
          <w:ilvl w:val="0"/>
          <w:numId w:val="7"/>
        </w:numPr>
        <w:suppressAutoHyphens/>
        <w:autoSpaceDE w:val="0"/>
        <w:spacing w:after="0" w:line="240" w:lineRule="auto"/>
        <w:mirrorIndents/>
        <w:rPr>
          <w:rFonts w:ascii="Calibri" w:eastAsia="Times New Roman" w:hAnsi="Calibri" w:cs="Calibri"/>
          <w:lang w:val="it-IT" w:eastAsia="it-IT"/>
        </w:rPr>
      </w:pPr>
      <w:r w:rsidRPr="00350BBC">
        <w:rPr>
          <w:rFonts w:ascii="Calibri" w:eastAsia="Times New Roman" w:hAnsi="Calibri" w:cs="Calibri"/>
          <w:lang w:val="it-IT" w:eastAsia="it-IT"/>
        </w:rPr>
        <w:t>di essere disponibile a svolgere l’incarico anche in orario aggiuntivo e nel giorno libero;</w:t>
      </w:r>
    </w:p>
    <w:p w14:paraId="2AEBD16E" w14:textId="77777777" w:rsidR="00350BBC" w:rsidRPr="00350BBC" w:rsidRDefault="00350BBC" w:rsidP="00350BBC">
      <w:pPr>
        <w:numPr>
          <w:ilvl w:val="0"/>
          <w:numId w:val="7"/>
        </w:numPr>
        <w:suppressAutoHyphens/>
        <w:autoSpaceDE w:val="0"/>
        <w:spacing w:after="0" w:line="240" w:lineRule="auto"/>
        <w:mirrorIndents/>
        <w:rPr>
          <w:rFonts w:ascii="Calibri" w:eastAsia="Times New Roman" w:hAnsi="Calibri" w:cs="Calibri"/>
          <w:lang w:val="it-IT" w:eastAsia="it-IT"/>
        </w:rPr>
      </w:pPr>
      <w:r w:rsidRPr="00350BBC">
        <w:rPr>
          <w:rFonts w:ascii="Calibri" w:eastAsia="Times New Roman" w:hAnsi="Calibri" w:cs="Calibri"/>
          <w:lang w:val="it-IT" w:eastAsia="it-IT"/>
        </w:rPr>
        <w:t xml:space="preserve">di possedere buone conoscenze informatiche anche non certificate, ma comunque documentabili; </w:t>
      </w:r>
    </w:p>
    <w:p w14:paraId="33CE22CF" w14:textId="77777777" w:rsidR="00350BBC" w:rsidRPr="00350BBC" w:rsidRDefault="00350BBC" w:rsidP="00350BBC">
      <w:pPr>
        <w:suppressAutoHyphens/>
        <w:autoSpaceDE w:val="0"/>
        <w:spacing w:after="0" w:line="240" w:lineRule="auto"/>
        <w:mirrorIndents/>
        <w:rPr>
          <w:rFonts w:ascii="Calibri" w:eastAsia="Times New Roman" w:hAnsi="Calibri" w:cs="Calibri"/>
          <w:lang w:val="it-IT" w:eastAsia="it-IT"/>
        </w:rPr>
      </w:pPr>
    </w:p>
    <w:p w14:paraId="061A1B5F" w14:textId="77777777" w:rsidR="00350BBC" w:rsidRPr="00350BBC" w:rsidRDefault="00350BBC" w:rsidP="00350BBC">
      <w:pPr>
        <w:suppressAutoHyphens/>
        <w:autoSpaceDE w:val="0"/>
        <w:spacing w:after="0" w:line="240" w:lineRule="auto"/>
        <w:ind w:left="720"/>
        <w:mirrorIndents/>
        <w:rPr>
          <w:rFonts w:eastAsia="Times New Roman" w:cstheme="minorHAnsi"/>
          <w:lang w:val="it-IT" w:eastAsia="it-IT"/>
        </w:rPr>
      </w:pPr>
    </w:p>
    <w:p w14:paraId="3298B985" w14:textId="77777777" w:rsidR="00350BBC" w:rsidRPr="00350BBC" w:rsidRDefault="00350BBC" w:rsidP="00350BBC">
      <w:pPr>
        <w:autoSpaceDE w:val="0"/>
        <w:spacing w:line="240" w:lineRule="auto"/>
        <w:mirrorIndents/>
        <w:rPr>
          <w:rFonts w:eastAsia="Times New Roman" w:cstheme="minorHAnsi"/>
          <w:lang w:val="it-IT" w:eastAsia="it-IT"/>
        </w:rPr>
      </w:pPr>
      <w:r w:rsidRPr="00350BBC">
        <w:rPr>
          <w:rFonts w:eastAsia="Times New Roman" w:cstheme="minorHAnsi"/>
          <w:lang w:val="it-IT" w:eastAsia="it-IT"/>
        </w:rPr>
        <w:t>Data___________________ firma_____________________________________________</w:t>
      </w:r>
    </w:p>
    <w:p w14:paraId="2811EB06" w14:textId="77777777" w:rsidR="00350BBC" w:rsidRPr="00350BBC" w:rsidRDefault="00350BBC" w:rsidP="00350BBC">
      <w:pPr>
        <w:autoSpaceDE w:val="0"/>
        <w:spacing w:line="240" w:lineRule="auto"/>
        <w:mirrorIndents/>
        <w:rPr>
          <w:rFonts w:eastAsia="Times New Roman" w:cstheme="minorHAnsi"/>
          <w:lang w:val="it-IT" w:eastAsia="it-IT"/>
        </w:rPr>
      </w:pPr>
      <w:r w:rsidRPr="00350BBC">
        <w:rPr>
          <w:rFonts w:eastAsia="Times New Roman" w:cstheme="minorHAnsi"/>
          <w:lang w:val="it-IT" w:eastAsia="it-IT"/>
        </w:rPr>
        <w:t xml:space="preserve">Si allega alla presente </w:t>
      </w:r>
    </w:p>
    <w:p w14:paraId="52721880" w14:textId="77777777" w:rsidR="00350BBC" w:rsidRPr="00350BBC" w:rsidRDefault="00350BBC" w:rsidP="00350BBC">
      <w:pPr>
        <w:widowControl w:val="0"/>
        <w:numPr>
          <w:ilvl w:val="0"/>
          <w:numId w:val="8"/>
        </w:numPr>
        <w:tabs>
          <w:tab w:val="left" w:pos="480"/>
        </w:tabs>
        <w:suppressAutoHyphens/>
        <w:autoSpaceDE w:val="0"/>
        <w:spacing w:after="0" w:line="240" w:lineRule="auto"/>
        <w:mirrorIndents/>
        <w:rPr>
          <w:rFonts w:eastAsia="Times New Roman" w:cstheme="minorHAnsi"/>
          <w:lang w:val="it-IT" w:eastAsia="it-IT"/>
        </w:rPr>
      </w:pPr>
      <w:r w:rsidRPr="00350BBC">
        <w:rPr>
          <w:rFonts w:eastAsia="Times New Roman" w:cstheme="minorHAnsi"/>
          <w:lang w:val="it-IT" w:eastAsia="it-IT"/>
        </w:rPr>
        <w:t>Curriculum Vitae in formato europeo in cui devono risultare i titoli oggetto della valutazione, datato e firmato;</w:t>
      </w:r>
    </w:p>
    <w:p w14:paraId="7E22BFBC" w14:textId="77777777" w:rsidR="00350BBC" w:rsidRPr="00350BBC" w:rsidRDefault="00350BBC" w:rsidP="00350BBC">
      <w:pPr>
        <w:widowControl w:val="0"/>
        <w:numPr>
          <w:ilvl w:val="0"/>
          <w:numId w:val="8"/>
        </w:numPr>
        <w:tabs>
          <w:tab w:val="left" w:pos="480"/>
        </w:tabs>
        <w:suppressAutoHyphens/>
        <w:autoSpaceDE w:val="0"/>
        <w:spacing w:after="0" w:line="240" w:lineRule="auto"/>
        <w:mirrorIndents/>
        <w:rPr>
          <w:rFonts w:eastAsia="Times New Roman" w:cstheme="minorHAnsi"/>
          <w:lang w:val="it-IT" w:eastAsia="it-IT"/>
        </w:rPr>
      </w:pPr>
      <w:r w:rsidRPr="00350BBC">
        <w:rPr>
          <w:rFonts w:eastAsia="Times New Roman" w:cstheme="minorHAnsi"/>
          <w:lang w:val="it-IT" w:eastAsia="it-IT"/>
        </w:rPr>
        <w:t xml:space="preserve">Griglia di valutazione </w:t>
      </w:r>
      <w:r w:rsidRPr="00350BBC">
        <w:rPr>
          <w:rFonts w:eastAsia="Times New Roman" w:cstheme="minorHAnsi"/>
          <w:b/>
          <w:lang w:val="it-IT" w:eastAsia="it-IT"/>
        </w:rPr>
        <w:t>(Allegato B)</w:t>
      </w:r>
    </w:p>
    <w:p w14:paraId="16229C51" w14:textId="77777777" w:rsidR="00350BBC" w:rsidRPr="00350BBC" w:rsidRDefault="00350BBC" w:rsidP="00350BBC">
      <w:pPr>
        <w:widowControl w:val="0"/>
        <w:numPr>
          <w:ilvl w:val="0"/>
          <w:numId w:val="8"/>
        </w:numPr>
        <w:tabs>
          <w:tab w:val="left" w:pos="480"/>
        </w:tabs>
        <w:suppressAutoHyphens/>
        <w:autoSpaceDE w:val="0"/>
        <w:spacing w:after="0" w:line="240" w:lineRule="auto"/>
        <w:mirrorIndents/>
        <w:rPr>
          <w:rFonts w:eastAsia="Times New Roman" w:cstheme="minorHAnsi"/>
          <w:lang w:val="it-IT" w:eastAsia="it-IT"/>
        </w:rPr>
      </w:pPr>
      <w:r w:rsidRPr="00350BBC">
        <w:rPr>
          <w:rFonts w:eastAsia="Times New Roman" w:cstheme="minorHAnsi"/>
          <w:lang w:val="it-IT" w:eastAsia="it-IT"/>
        </w:rPr>
        <w:t xml:space="preserve">Dichiarazione di insussistenza cause ostative </w:t>
      </w:r>
      <w:r w:rsidRPr="00350BBC">
        <w:rPr>
          <w:rFonts w:eastAsia="Times New Roman" w:cstheme="minorHAnsi"/>
          <w:b/>
          <w:lang w:val="it-IT" w:eastAsia="it-IT"/>
        </w:rPr>
        <w:t>(allegato C)</w:t>
      </w:r>
      <w:r w:rsidRPr="00350BBC">
        <w:rPr>
          <w:rFonts w:eastAsia="Times New Roman" w:cstheme="minorHAnsi"/>
          <w:lang w:val="it-IT" w:eastAsia="it-IT"/>
        </w:rPr>
        <w:t xml:space="preserve"> a ricoprire il ruolo di:</w:t>
      </w:r>
    </w:p>
    <w:p w14:paraId="48D37D35" w14:textId="77777777" w:rsidR="00350BBC" w:rsidRPr="00350BBC" w:rsidRDefault="00350BBC" w:rsidP="00350BBC">
      <w:pPr>
        <w:widowControl w:val="0"/>
        <w:tabs>
          <w:tab w:val="left" w:pos="480"/>
        </w:tabs>
        <w:suppressAutoHyphens/>
        <w:autoSpaceDE w:val="0"/>
        <w:spacing w:after="0" w:line="240" w:lineRule="auto"/>
        <w:mirrorIndents/>
        <w:rPr>
          <w:rFonts w:eastAsia="Times New Roman" w:cstheme="minorHAnsi"/>
          <w:lang w:val="it-IT" w:eastAsia="it-IT"/>
        </w:rPr>
      </w:pPr>
    </w:p>
    <w:p w14:paraId="7477336A" w14:textId="77777777" w:rsidR="00350BBC" w:rsidRPr="00350BBC" w:rsidRDefault="00350BBC" w:rsidP="00350BBC">
      <w:pPr>
        <w:numPr>
          <w:ilvl w:val="0"/>
          <w:numId w:val="9"/>
        </w:numPr>
        <w:spacing w:after="160" w:line="259" w:lineRule="auto"/>
        <w:ind w:left="1211"/>
        <w:contextualSpacing/>
        <w:jc w:val="both"/>
        <w:rPr>
          <w:rFonts w:ascii="Calibri" w:eastAsia="Times New Roman" w:hAnsi="Calibri" w:cs="Calibri"/>
          <w:b/>
          <w:bCs/>
          <w:u w:val="single"/>
          <w:lang w:val="it-IT" w:eastAsia="en-US"/>
        </w:rPr>
      </w:pPr>
      <w:r w:rsidRPr="00350BBC">
        <w:rPr>
          <w:rFonts w:ascii="Calibri" w:hAnsi="Calibri" w:cs="Calibri"/>
          <w:b/>
          <w:bCs/>
          <w:u w:val="single"/>
        </w:rPr>
        <w:t>LABORATORIO DA 20 ORE. “ARDUINO: UTILIZZO E DIDATTICA CON L’OPEN SOURCE ARDUINO</w:t>
      </w:r>
    </w:p>
    <w:p w14:paraId="1BFC6F8F" w14:textId="77777777" w:rsidR="00350BBC" w:rsidRPr="00350BBC" w:rsidRDefault="00350BBC" w:rsidP="00350BBC">
      <w:pPr>
        <w:numPr>
          <w:ilvl w:val="0"/>
          <w:numId w:val="9"/>
        </w:numPr>
        <w:spacing w:after="160" w:line="259" w:lineRule="auto"/>
        <w:ind w:left="1211"/>
        <w:contextualSpacing/>
        <w:jc w:val="both"/>
        <w:rPr>
          <w:rFonts w:ascii="Calibri" w:eastAsia="Times New Roman" w:hAnsi="Calibri" w:cs="Calibri"/>
          <w:b/>
          <w:bCs/>
          <w:lang w:val="it-IT" w:eastAsia="en-US"/>
        </w:rPr>
      </w:pPr>
      <w:r w:rsidRPr="00350BBC">
        <w:rPr>
          <w:rFonts w:ascii="Calibri" w:eastAsia="Times New Roman" w:hAnsi="Calibri" w:cs="Calibri"/>
          <w:b/>
          <w:color w:val="000000"/>
          <w:sz w:val="24"/>
          <w:szCs w:val="24"/>
          <w:lang w:val="it" w:eastAsia="it-IT"/>
        </w:rPr>
        <w:t>FORMATORE</w:t>
      </w:r>
    </w:p>
    <w:p w14:paraId="3E5072C7" w14:textId="77777777" w:rsidR="00350BBC" w:rsidRPr="00350BBC" w:rsidRDefault="00350BBC" w:rsidP="00350BBC">
      <w:pPr>
        <w:numPr>
          <w:ilvl w:val="0"/>
          <w:numId w:val="9"/>
        </w:numPr>
        <w:spacing w:after="160" w:line="259" w:lineRule="auto"/>
        <w:ind w:left="1211"/>
        <w:contextualSpacing/>
        <w:jc w:val="both"/>
        <w:rPr>
          <w:rFonts w:ascii="Calibri" w:eastAsia="Times New Roman" w:hAnsi="Calibri" w:cs="Calibri"/>
          <w:b/>
          <w:bCs/>
          <w:lang w:val="it-IT" w:eastAsia="en-US"/>
        </w:rPr>
      </w:pPr>
      <w:r w:rsidRPr="00350BBC">
        <w:rPr>
          <w:rFonts w:ascii="Calibri" w:eastAsia="Times New Roman" w:hAnsi="Calibri" w:cs="Calibri"/>
          <w:b/>
          <w:color w:val="000000"/>
          <w:sz w:val="24"/>
          <w:szCs w:val="24"/>
          <w:lang w:val="it" w:eastAsia="it-IT"/>
        </w:rPr>
        <w:t>TUTOR</w:t>
      </w:r>
    </w:p>
    <w:p w14:paraId="2F500E1E" w14:textId="77777777" w:rsidR="00350BBC" w:rsidRPr="00350BBC" w:rsidRDefault="00350BBC" w:rsidP="00350BBC">
      <w:pPr>
        <w:numPr>
          <w:ilvl w:val="0"/>
          <w:numId w:val="9"/>
        </w:numPr>
        <w:spacing w:after="160" w:line="259" w:lineRule="auto"/>
        <w:ind w:left="1211"/>
        <w:contextualSpacing/>
        <w:jc w:val="both"/>
        <w:rPr>
          <w:rFonts w:ascii="Calibri" w:eastAsia="Times New Roman" w:hAnsi="Calibri" w:cs="Calibri"/>
          <w:b/>
          <w:bCs/>
          <w:u w:val="single"/>
          <w:lang w:val="it-IT" w:eastAsia="en-US"/>
        </w:rPr>
      </w:pPr>
      <w:r w:rsidRPr="00350BBC">
        <w:rPr>
          <w:rFonts w:ascii="Calibri" w:hAnsi="Calibri" w:cs="Calibri"/>
          <w:b/>
          <w:u w:val="single"/>
        </w:rPr>
        <w:t>LABORATORIO DA 20 ORE. “INTELLIGENZA ARTIFICIALE AL SERVIZIO DELLA DIDATTICA: PROGETTAZIONE DI ATTIVITÀ DIDATTICHE CON L’UTILIZZO DI AL, UTILIZZO E ANALISI CRITICA</w:t>
      </w:r>
      <w:r w:rsidRPr="00350BBC">
        <w:rPr>
          <w:rFonts w:ascii="Calibri" w:eastAsia="Times New Roman" w:hAnsi="Calibri" w:cs="Calibri"/>
          <w:b/>
          <w:color w:val="000000"/>
          <w:sz w:val="24"/>
          <w:szCs w:val="24"/>
          <w:u w:val="single"/>
          <w:lang w:val="it" w:eastAsia="it-IT"/>
        </w:rPr>
        <w:t xml:space="preserve"> </w:t>
      </w:r>
    </w:p>
    <w:p w14:paraId="2D3A55DD" w14:textId="77777777" w:rsidR="00350BBC" w:rsidRPr="00350BBC" w:rsidRDefault="00350BBC" w:rsidP="00350BBC">
      <w:pPr>
        <w:numPr>
          <w:ilvl w:val="0"/>
          <w:numId w:val="9"/>
        </w:numPr>
        <w:spacing w:after="160" w:line="259" w:lineRule="auto"/>
        <w:ind w:left="1211"/>
        <w:contextualSpacing/>
        <w:jc w:val="both"/>
        <w:rPr>
          <w:rFonts w:ascii="Calibri" w:eastAsia="Times New Roman" w:hAnsi="Calibri" w:cs="Calibri"/>
          <w:b/>
          <w:bCs/>
          <w:lang w:val="it-IT" w:eastAsia="en-US"/>
        </w:rPr>
      </w:pPr>
      <w:r w:rsidRPr="00350BBC">
        <w:rPr>
          <w:rFonts w:ascii="Calibri" w:eastAsia="Times New Roman" w:hAnsi="Calibri" w:cs="Calibri"/>
          <w:b/>
          <w:color w:val="000000"/>
          <w:sz w:val="24"/>
          <w:szCs w:val="24"/>
          <w:lang w:val="it" w:eastAsia="it-IT"/>
        </w:rPr>
        <w:t>FORMATORE</w:t>
      </w:r>
    </w:p>
    <w:p w14:paraId="31FCC545" w14:textId="77777777" w:rsidR="00350BBC" w:rsidRPr="00350BBC" w:rsidRDefault="00350BBC" w:rsidP="00350BBC">
      <w:pPr>
        <w:numPr>
          <w:ilvl w:val="0"/>
          <w:numId w:val="9"/>
        </w:numPr>
        <w:spacing w:after="160" w:line="259" w:lineRule="auto"/>
        <w:ind w:left="1211"/>
        <w:contextualSpacing/>
        <w:jc w:val="both"/>
        <w:rPr>
          <w:rFonts w:ascii="Calibri" w:eastAsia="Times New Roman" w:hAnsi="Calibri" w:cs="Calibri"/>
          <w:b/>
          <w:bCs/>
          <w:lang w:val="it-IT" w:eastAsia="en-US"/>
        </w:rPr>
      </w:pPr>
      <w:r w:rsidRPr="00350BBC">
        <w:rPr>
          <w:rFonts w:ascii="Calibri" w:eastAsia="Times New Roman" w:hAnsi="Calibri" w:cs="Calibri"/>
          <w:b/>
          <w:color w:val="000000"/>
          <w:sz w:val="24"/>
          <w:szCs w:val="24"/>
          <w:lang w:val="it" w:eastAsia="it-IT"/>
        </w:rPr>
        <w:t>TUTOR</w:t>
      </w:r>
    </w:p>
    <w:p w14:paraId="4928B491" w14:textId="77777777" w:rsidR="00350BBC" w:rsidRPr="00350BBC" w:rsidRDefault="00350BBC" w:rsidP="00350BBC">
      <w:pPr>
        <w:numPr>
          <w:ilvl w:val="0"/>
          <w:numId w:val="9"/>
        </w:numPr>
        <w:spacing w:after="160" w:line="259" w:lineRule="auto"/>
        <w:ind w:left="1211"/>
        <w:contextualSpacing/>
        <w:jc w:val="both"/>
        <w:rPr>
          <w:rFonts w:ascii="Calibri" w:eastAsia="Times New Roman" w:hAnsi="Calibri" w:cs="Calibri"/>
          <w:b/>
          <w:bCs/>
          <w:u w:val="single"/>
          <w:lang w:val="it-IT" w:eastAsia="en-US"/>
        </w:rPr>
      </w:pPr>
      <w:r w:rsidRPr="00350BBC">
        <w:rPr>
          <w:rFonts w:ascii="Calibri" w:hAnsi="Calibri" w:cs="Calibri"/>
          <w:b/>
          <w:u w:val="single"/>
        </w:rPr>
        <w:t>LABORATORIO DA 20 ORE. “COMPETENZE DIGITALI PER DOCENTI: POTENZIAMENTO DELLE COMPETENZE DIGITALI A SERVIZIO DELLA DIDATTICA, CREAZIONE DI RISORSE EDUCATIVE DIGITALI.”</w:t>
      </w:r>
      <w:r w:rsidRPr="00350BBC">
        <w:rPr>
          <w:rFonts w:ascii="Calibri" w:hAnsi="Calibri" w:cs="Calibri"/>
          <w:u w:val="single"/>
        </w:rPr>
        <w:t xml:space="preserve"> </w:t>
      </w:r>
    </w:p>
    <w:p w14:paraId="39A409F9" w14:textId="77777777" w:rsidR="00350BBC" w:rsidRPr="00350BBC" w:rsidRDefault="00350BBC" w:rsidP="00350BBC">
      <w:pPr>
        <w:numPr>
          <w:ilvl w:val="0"/>
          <w:numId w:val="9"/>
        </w:numPr>
        <w:spacing w:after="160" w:line="259" w:lineRule="auto"/>
        <w:ind w:left="1211"/>
        <w:contextualSpacing/>
        <w:jc w:val="both"/>
        <w:rPr>
          <w:rFonts w:ascii="Calibri" w:eastAsia="Times New Roman" w:hAnsi="Calibri" w:cs="Calibri"/>
          <w:b/>
          <w:bCs/>
          <w:lang w:val="it-IT" w:eastAsia="en-US"/>
        </w:rPr>
      </w:pPr>
      <w:r w:rsidRPr="00350BBC">
        <w:rPr>
          <w:rFonts w:ascii="Calibri" w:eastAsia="Times New Roman" w:hAnsi="Calibri" w:cs="Calibri"/>
          <w:b/>
          <w:color w:val="000000"/>
          <w:sz w:val="24"/>
          <w:szCs w:val="24"/>
          <w:lang w:val="it" w:eastAsia="it-IT"/>
        </w:rPr>
        <w:lastRenderedPageBreak/>
        <w:t>FORMATORE</w:t>
      </w:r>
    </w:p>
    <w:p w14:paraId="651F737D" w14:textId="77777777" w:rsidR="00350BBC" w:rsidRPr="00350BBC" w:rsidRDefault="00350BBC" w:rsidP="00350BBC">
      <w:pPr>
        <w:numPr>
          <w:ilvl w:val="0"/>
          <w:numId w:val="9"/>
        </w:numPr>
        <w:spacing w:after="160" w:line="259" w:lineRule="auto"/>
        <w:ind w:left="1211"/>
        <w:contextualSpacing/>
        <w:jc w:val="both"/>
        <w:rPr>
          <w:rFonts w:ascii="Calibri" w:eastAsia="Times New Roman" w:hAnsi="Calibri" w:cs="Calibri"/>
          <w:b/>
          <w:bCs/>
          <w:lang w:val="it-IT" w:eastAsia="en-US"/>
        </w:rPr>
      </w:pPr>
      <w:r w:rsidRPr="00350BBC">
        <w:rPr>
          <w:rFonts w:ascii="Calibri" w:eastAsia="Times New Roman" w:hAnsi="Calibri" w:cs="Calibri"/>
          <w:b/>
          <w:color w:val="000000"/>
          <w:sz w:val="24"/>
          <w:szCs w:val="24"/>
          <w:lang w:val="it" w:eastAsia="it-IT"/>
        </w:rPr>
        <w:t xml:space="preserve">TUTOR </w:t>
      </w:r>
    </w:p>
    <w:p w14:paraId="029E810B" w14:textId="77777777" w:rsidR="00350BBC" w:rsidRPr="00350BBC" w:rsidRDefault="00350BBC" w:rsidP="00350BBC">
      <w:pPr>
        <w:widowControl w:val="0"/>
        <w:tabs>
          <w:tab w:val="left" w:pos="480"/>
        </w:tabs>
        <w:suppressAutoHyphens/>
        <w:autoSpaceDE w:val="0"/>
        <w:spacing w:after="0" w:line="240" w:lineRule="auto"/>
        <w:mirrorIndents/>
        <w:rPr>
          <w:rFonts w:eastAsia="Times New Roman" w:cstheme="minorHAnsi"/>
          <w:lang w:val="it-IT" w:eastAsia="it-IT"/>
        </w:rPr>
      </w:pPr>
    </w:p>
    <w:p w14:paraId="15C9356D" w14:textId="77777777" w:rsidR="00350BBC" w:rsidRPr="00350BBC" w:rsidRDefault="00350BBC" w:rsidP="00350BBC">
      <w:pPr>
        <w:widowControl w:val="0"/>
        <w:tabs>
          <w:tab w:val="left" w:pos="480"/>
        </w:tabs>
        <w:suppressAutoHyphens/>
        <w:autoSpaceDE w:val="0"/>
        <w:spacing w:after="0" w:line="240" w:lineRule="auto"/>
        <w:mirrorIndents/>
        <w:rPr>
          <w:rFonts w:eastAsia="Times New Roman" w:cstheme="minorHAnsi"/>
          <w:lang w:val="it-IT" w:eastAsia="it-IT"/>
        </w:rPr>
      </w:pPr>
      <w:r w:rsidRPr="00350BBC">
        <w:rPr>
          <w:rFonts w:eastAsia="Times New Roman" w:cstheme="minorHAnsi"/>
          <w:lang w:val="it-IT" w:eastAsia="it-IT"/>
        </w:rPr>
        <w:t xml:space="preserve">N.B.: </w:t>
      </w:r>
      <w:r w:rsidRPr="00350BBC">
        <w:rPr>
          <w:rFonts w:eastAsia="Times New Roman" w:cstheme="minorHAnsi"/>
          <w:b/>
          <w:u w:val="single"/>
          <w:lang w:val="it-IT" w:eastAsia="it-IT"/>
        </w:rPr>
        <w:t>La domanda priva degli allegati e non firmati non verrà presa in considerazione</w:t>
      </w:r>
    </w:p>
    <w:p w14:paraId="63135371" w14:textId="77777777" w:rsidR="00350BBC" w:rsidRPr="00350BBC" w:rsidRDefault="00350BBC" w:rsidP="00350BBC">
      <w:pPr>
        <w:autoSpaceDE w:val="0"/>
        <w:spacing w:line="240" w:lineRule="auto"/>
        <w:mirrorIndents/>
        <w:jc w:val="both"/>
        <w:rPr>
          <w:rFonts w:eastAsia="Times New Roman" w:cstheme="minorHAnsi"/>
          <w:lang w:val="it-IT" w:eastAsia="it-IT"/>
        </w:rPr>
      </w:pPr>
    </w:p>
    <w:p w14:paraId="7774F369" w14:textId="77777777" w:rsidR="00350BBC" w:rsidRPr="00350BBC" w:rsidRDefault="00350BBC" w:rsidP="00350BBC">
      <w:pPr>
        <w:autoSpaceDE w:val="0"/>
        <w:spacing w:line="240" w:lineRule="auto"/>
        <w:mirrorIndents/>
        <w:jc w:val="both"/>
        <w:rPr>
          <w:rFonts w:eastAsia="Times New Roman" w:cstheme="minorHAnsi"/>
          <w:lang w:val="it-IT" w:eastAsia="it-IT"/>
        </w:rPr>
      </w:pPr>
      <w:r w:rsidRPr="00350BBC">
        <w:rPr>
          <w:rFonts w:eastAsia="Times New Roman" w:cstheme="minorHAnsi"/>
          <w:lang w:val="it-IT" w:eastAsia="it-IT"/>
        </w:rPr>
        <w:t xml:space="preserve">Il/la sottoscritto/a, ai sensi della legge 196/03, autorizza e alle successive modifiche e integrazioni GDPR 679/2016, autorizza l’istituto IIS “Michele </w:t>
      </w:r>
      <w:proofErr w:type="spellStart"/>
      <w:r w:rsidRPr="00350BBC">
        <w:rPr>
          <w:rFonts w:eastAsia="Times New Roman" w:cstheme="minorHAnsi"/>
          <w:lang w:val="it-IT" w:eastAsia="it-IT"/>
        </w:rPr>
        <w:t>Buniva</w:t>
      </w:r>
      <w:proofErr w:type="spellEnd"/>
      <w:r w:rsidRPr="00350BBC">
        <w:rPr>
          <w:rFonts w:eastAsia="Times New Roman" w:cstheme="minorHAnsi"/>
          <w:lang w:val="it-IT" w:eastAsia="it-IT"/>
        </w:rPr>
        <w:t>” al trattamento dei dati contenuti nella presente autocertificazione esclusivamente nell’ambito e per i fini istituzionali della Pubblica Amministrazione</w:t>
      </w:r>
    </w:p>
    <w:p w14:paraId="3E77C8FD" w14:textId="77777777" w:rsidR="00815DF3" w:rsidRPr="00815DF3" w:rsidRDefault="00815DF3" w:rsidP="00815DF3">
      <w:pPr>
        <w:autoSpaceDE w:val="0"/>
        <w:spacing w:line="240" w:lineRule="auto"/>
        <w:mirrorIndents/>
        <w:jc w:val="both"/>
        <w:rPr>
          <w:rFonts w:eastAsia="Times New Roman" w:cstheme="minorHAnsi"/>
          <w:lang w:val="it-IT" w:eastAsia="it-IT"/>
        </w:rPr>
      </w:pPr>
    </w:p>
    <w:p w14:paraId="14665DD1" w14:textId="77777777" w:rsidR="00815DF3" w:rsidRPr="00815DF3" w:rsidRDefault="00815DF3" w:rsidP="00815DF3">
      <w:pPr>
        <w:autoSpaceDE w:val="0"/>
        <w:spacing w:line="240" w:lineRule="auto"/>
        <w:mirrorIndents/>
        <w:rPr>
          <w:rFonts w:eastAsia="Times New Roman" w:cstheme="minorHAnsi"/>
          <w:lang w:val="it-IT" w:eastAsia="it-IT"/>
        </w:rPr>
      </w:pPr>
      <w:r w:rsidRPr="00815DF3">
        <w:rPr>
          <w:rFonts w:eastAsia="Times New Roman" w:cstheme="minorHAnsi"/>
          <w:lang w:val="it-IT" w:eastAsia="it-IT"/>
        </w:rPr>
        <w:t>Data___________________ firma____________________________________________</w:t>
      </w:r>
    </w:p>
    <w:p w14:paraId="3DD93C9B" w14:textId="77777777" w:rsidR="008F4A4B" w:rsidRDefault="008F4A4B" w:rsidP="00815DF3">
      <w:pPr>
        <w:spacing w:after="159" w:line="258" w:lineRule="auto"/>
        <w:ind w:left="-5" w:right="43" w:hanging="10"/>
        <w:jc w:val="both"/>
        <w:rPr>
          <w:rFonts w:ascii="Times New Roman" w:eastAsia="Times New Roman" w:hAnsi="Times New Roman" w:cs="Times New Roman"/>
          <w:color w:val="000000"/>
          <w:sz w:val="28"/>
          <w:lang w:val="it-IT" w:eastAsia="it-IT"/>
        </w:rPr>
      </w:pPr>
    </w:p>
    <w:p w14:paraId="0A00DE1D" w14:textId="77777777" w:rsidR="00280035" w:rsidRDefault="00280035" w:rsidP="00B00FDA">
      <w:pPr>
        <w:spacing w:after="159" w:line="258" w:lineRule="auto"/>
        <w:ind w:right="43"/>
        <w:jc w:val="both"/>
        <w:rPr>
          <w:rFonts w:ascii="Times New Roman" w:eastAsia="Times New Roman" w:hAnsi="Times New Roman" w:cs="Times New Roman"/>
          <w:color w:val="000000"/>
          <w:sz w:val="28"/>
          <w:lang w:val="it-IT" w:eastAsia="it-IT"/>
        </w:rPr>
      </w:pPr>
    </w:p>
    <w:p w14:paraId="38153A7F" w14:textId="77777777" w:rsidR="009F3F68" w:rsidRDefault="009F3F68" w:rsidP="00B00FDA">
      <w:pPr>
        <w:spacing w:after="159" w:line="258" w:lineRule="auto"/>
        <w:ind w:right="43"/>
        <w:jc w:val="both"/>
        <w:rPr>
          <w:rFonts w:ascii="Times New Roman" w:eastAsia="Times New Roman" w:hAnsi="Times New Roman" w:cs="Times New Roman"/>
          <w:color w:val="000000"/>
          <w:sz w:val="28"/>
          <w:lang w:val="it-IT" w:eastAsia="it-IT"/>
        </w:rPr>
      </w:pPr>
    </w:p>
    <w:p w14:paraId="7456857A" w14:textId="77777777" w:rsidR="00350BBC" w:rsidRDefault="00350BBC" w:rsidP="00B00FDA">
      <w:pPr>
        <w:spacing w:after="159" w:line="258" w:lineRule="auto"/>
        <w:ind w:right="43"/>
        <w:jc w:val="both"/>
        <w:rPr>
          <w:rFonts w:ascii="Times New Roman" w:eastAsia="Times New Roman" w:hAnsi="Times New Roman" w:cs="Times New Roman"/>
          <w:color w:val="000000"/>
          <w:sz w:val="28"/>
          <w:lang w:val="it-IT" w:eastAsia="it-IT"/>
        </w:rPr>
      </w:pPr>
    </w:p>
    <w:p w14:paraId="364B8A2A" w14:textId="77777777" w:rsidR="00350BBC" w:rsidRDefault="00350BBC" w:rsidP="00B00FDA">
      <w:pPr>
        <w:spacing w:after="159" w:line="258" w:lineRule="auto"/>
        <w:ind w:right="43"/>
        <w:jc w:val="both"/>
        <w:rPr>
          <w:rFonts w:ascii="Times New Roman" w:eastAsia="Times New Roman" w:hAnsi="Times New Roman" w:cs="Times New Roman"/>
          <w:color w:val="000000"/>
          <w:sz w:val="28"/>
          <w:lang w:val="it-IT" w:eastAsia="it-IT"/>
        </w:rPr>
      </w:pPr>
    </w:p>
    <w:p w14:paraId="0B003604" w14:textId="77777777" w:rsidR="00350BBC" w:rsidRDefault="00350BBC" w:rsidP="00B00FDA">
      <w:pPr>
        <w:spacing w:after="159" w:line="258" w:lineRule="auto"/>
        <w:ind w:right="43"/>
        <w:jc w:val="both"/>
        <w:rPr>
          <w:rFonts w:ascii="Times New Roman" w:eastAsia="Times New Roman" w:hAnsi="Times New Roman" w:cs="Times New Roman"/>
          <w:color w:val="000000"/>
          <w:sz w:val="28"/>
          <w:lang w:val="it-IT" w:eastAsia="it-IT"/>
        </w:rPr>
      </w:pPr>
    </w:p>
    <w:p w14:paraId="2224F93E" w14:textId="77777777" w:rsidR="00350BBC" w:rsidRDefault="00350BBC" w:rsidP="00B00FDA">
      <w:pPr>
        <w:spacing w:after="159" w:line="258" w:lineRule="auto"/>
        <w:ind w:right="43"/>
        <w:jc w:val="both"/>
        <w:rPr>
          <w:rFonts w:ascii="Times New Roman" w:eastAsia="Times New Roman" w:hAnsi="Times New Roman" w:cs="Times New Roman"/>
          <w:color w:val="000000"/>
          <w:sz w:val="28"/>
          <w:lang w:val="it-IT" w:eastAsia="it-IT"/>
        </w:rPr>
      </w:pPr>
    </w:p>
    <w:p w14:paraId="7F7A856E" w14:textId="77777777" w:rsidR="00350BBC" w:rsidRDefault="00350BBC" w:rsidP="00B00FDA">
      <w:pPr>
        <w:spacing w:after="159" w:line="258" w:lineRule="auto"/>
        <w:ind w:right="43"/>
        <w:jc w:val="both"/>
        <w:rPr>
          <w:rFonts w:ascii="Times New Roman" w:eastAsia="Times New Roman" w:hAnsi="Times New Roman" w:cs="Times New Roman"/>
          <w:color w:val="000000"/>
          <w:sz w:val="28"/>
          <w:lang w:val="it-IT" w:eastAsia="it-IT"/>
        </w:rPr>
      </w:pPr>
    </w:p>
    <w:p w14:paraId="1A5DB8DC" w14:textId="77777777" w:rsidR="00350BBC" w:rsidRDefault="00350BBC" w:rsidP="00B00FDA">
      <w:pPr>
        <w:spacing w:after="159" w:line="258" w:lineRule="auto"/>
        <w:ind w:right="43"/>
        <w:jc w:val="both"/>
        <w:rPr>
          <w:rFonts w:ascii="Times New Roman" w:eastAsia="Times New Roman" w:hAnsi="Times New Roman" w:cs="Times New Roman"/>
          <w:color w:val="000000"/>
          <w:sz w:val="28"/>
          <w:lang w:val="it-IT" w:eastAsia="it-IT"/>
        </w:rPr>
      </w:pPr>
    </w:p>
    <w:p w14:paraId="188998FB" w14:textId="77777777" w:rsidR="00350BBC" w:rsidRDefault="00350BBC" w:rsidP="00B00FDA">
      <w:pPr>
        <w:spacing w:after="159" w:line="258" w:lineRule="auto"/>
        <w:ind w:right="43"/>
        <w:jc w:val="both"/>
        <w:rPr>
          <w:rFonts w:ascii="Times New Roman" w:eastAsia="Times New Roman" w:hAnsi="Times New Roman" w:cs="Times New Roman"/>
          <w:color w:val="000000"/>
          <w:sz w:val="28"/>
          <w:lang w:val="it-IT" w:eastAsia="it-IT"/>
        </w:rPr>
      </w:pPr>
    </w:p>
    <w:p w14:paraId="71BE8C7A" w14:textId="77777777" w:rsidR="00350BBC" w:rsidRDefault="00350BBC" w:rsidP="00B00FDA">
      <w:pPr>
        <w:spacing w:after="159" w:line="258" w:lineRule="auto"/>
        <w:ind w:right="43"/>
        <w:jc w:val="both"/>
        <w:rPr>
          <w:rFonts w:ascii="Times New Roman" w:eastAsia="Times New Roman" w:hAnsi="Times New Roman" w:cs="Times New Roman"/>
          <w:color w:val="000000"/>
          <w:sz w:val="28"/>
          <w:lang w:val="it-IT" w:eastAsia="it-IT"/>
        </w:rPr>
      </w:pPr>
    </w:p>
    <w:p w14:paraId="36202679" w14:textId="77777777" w:rsidR="00350BBC" w:rsidRDefault="00350BBC" w:rsidP="00B00FDA">
      <w:pPr>
        <w:spacing w:after="159" w:line="258" w:lineRule="auto"/>
        <w:ind w:right="43"/>
        <w:jc w:val="both"/>
        <w:rPr>
          <w:rFonts w:ascii="Times New Roman" w:eastAsia="Times New Roman" w:hAnsi="Times New Roman" w:cs="Times New Roman"/>
          <w:color w:val="000000"/>
          <w:sz w:val="28"/>
          <w:lang w:val="it-IT" w:eastAsia="it-IT"/>
        </w:rPr>
      </w:pPr>
    </w:p>
    <w:p w14:paraId="0A70B711" w14:textId="77777777" w:rsidR="00350BBC" w:rsidRDefault="00350BBC" w:rsidP="00B00FDA">
      <w:pPr>
        <w:spacing w:after="159" w:line="258" w:lineRule="auto"/>
        <w:ind w:right="43"/>
        <w:jc w:val="both"/>
        <w:rPr>
          <w:rFonts w:ascii="Times New Roman" w:eastAsia="Times New Roman" w:hAnsi="Times New Roman" w:cs="Times New Roman"/>
          <w:color w:val="000000"/>
          <w:sz w:val="28"/>
          <w:lang w:val="it-IT" w:eastAsia="it-IT"/>
        </w:rPr>
      </w:pPr>
    </w:p>
    <w:p w14:paraId="212BC91D" w14:textId="77777777" w:rsidR="00350BBC" w:rsidRDefault="00350BBC" w:rsidP="00B00FDA">
      <w:pPr>
        <w:spacing w:after="159" w:line="258" w:lineRule="auto"/>
        <w:ind w:right="43"/>
        <w:jc w:val="both"/>
        <w:rPr>
          <w:rFonts w:ascii="Times New Roman" w:eastAsia="Times New Roman" w:hAnsi="Times New Roman" w:cs="Times New Roman"/>
          <w:color w:val="000000"/>
          <w:sz w:val="28"/>
          <w:lang w:val="it-IT" w:eastAsia="it-IT"/>
        </w:rPr>
      </w:pPr>
    </w:p>
    <w:p w14:paraId="27CF3162" w14:textId="77777777" w:rsidR="00350BBC" w:rsidRDefault="00350BBC" w:rsidP="00B00FDA">
      <w:pPr>
        <w:spacing w:after="159" w:line="258" w:lineRule="auto"/>
        <w:ind w:right="43"/>
        <w:jc w:val="both"/>
        <w:rPr>
          <w:rFonts w:ascii="Times New Roman" w:eastAsia="Times New Roman" w:hAnsi="Times New Roman" w:cs="Times New Roman"/>
          <w:color w:val="000000"/>
          <w:sz w:val="28"/>
          <w:lang w:val="it-IT" w:eastAsia="it-IT"/>
        </w:rPr>
      </w:pPr>
    </w:p>
    <w:p w14:paraId="52A639E4" w14:textId="77777777" w:rsidR="00350BBC" w:rsidRDefault="00350BBC" w:rsidP="00B00FDA">
      <w:pPr>
        <w:spacing w:after="159" w:line="258" w:lineRule="auto"/>
        <w:ind w:right="43"/>
        <w:jc w:val="both"/>
        <w:rPr>
          <w:rFonts w:ascii="Times New Roman" w:eastAsia="Times New Roman" w:hAnsi="Times New Roman" w:cs="Times New Roman"/>
          <w:color w:val="000000"/>
          <w:sz w:val="28"/>
          <w:lang w:val="it-IT" w:eastAsia="it-IT"/>
        </w:rPr>
      </w:pPr>
    </w:p>
    <w:p w14:paraId="2171FB8C" w14:textId="77777777" w:rsidR="009F3F68" w:rsidRDefault="009F3F68" w:rsidP="00B00FDA">
      <w:pPr>
        <w:spacing w:after="159" w:line="258" w:lineRule="auto"/>
        <w:ind w:right="43"/>
        <w:jc w:val="both"/>
        <w:rPr>
          <w:rFonts w:ascii="Times New Roman" w:eastAsia="Times New Roman" w:hAnsi="Times New Roman" w:cs="Times New Roman"/>
          <w:color w:val="000000"/>
          <w:sz w:val="28"/>
          <w:lang w:val="it-IT" w:eastAsia="it-IT"/>
        </w:rPr>
      </w:pPr>
    </w:p>
    <w:p w14:paraId="270F734D" w14:textId="214ADA5D" w:rsidR="007423B2" w:rsidRPr="007423B2" w:rsidRDefault="007423B2" w:rsidP="007423B2">
      <w:pPr>
        <w:spacing w:after="159" w:line="258" w:lineRule="auto"/>
        <w:ind w:right="43"/>
        <w:jc w:val="center"/>
        <w:rPr>
          <w:rFonts w:ascii="Calibri" w:eastAsia="Times New Roman" w:hAnsi="Calibri" w:cs="Calibri"/>
          <w:b/>
          <w:color w:val="000000"/>
          <w:lang w:val="it-IT" w:eastAsia="it-IT"/>
        </w:rPr>
      </w:pPr>
      <w:r w:rsidRPr="007423B2">
        <w:rPr>
          <w:rFonts w:ascii="Calibri" w:eastAsia="Times New Roman" w:hAnsi="Calibri" w:cs="Calibri"/>
          <w:b/>
          <w:color w:val="000000"/>
          <w:lang w:val="it-IT" w:eastAsia="it-IT"/>
        </w:rPr>
        <w:lastRenderedPageBreak/>
        <w:t xml:space="preserve">ALLEGATO B: GRIGLIA DI VALUTAZIONE </w:t>
      </w:r>
      <w:r w:rsidRPr="007423B2">
        <w:rPr>
          <w:rFonts w:ascii="Calibri" w:eastAsia="Times New Roman" w:hAnsi="Calibri" w:cs="Calibri"/>
          <w:b/>
          <w:lang w:val="it-IT" w:eastAsia="it-IT"/>
        </w:rPr>
        <w:t xml:space="preserve">DEI TITOLI NEL RUOLO </w:t>
      </w:r>
    </w:p>
    <w:p w14:paraId="16C727F8" w14:textId="0D5397AB" w:rsidR="007423B2" w:rsidRPr="007423B2" w:rsidRDefault="007423B2" w:rsidP="007423B2">
      <w:pPr>
        <w:spacing w:after="0" w:line="240" w:lineRule="auto"/>
        <w:jc w:val="center"/>
        <w:rPr>
          <w:rFonts w:ascii="Calibri" w:eastAsia="Times New Roman" w:hAnsi="Calibri" w:cs="Calibri"/>
          <w:b/>
          <w:lang w:val="it-IT" w:eastAsia="it-IT"/>
        </w:rPr>
      </w:pPr>
      <w:r w:rsidRPr="007423B2">
        <w:rPr>
          <w:rFonts w:ascii="Calibri" w:eastAsia="Times New Roman" w:hAnsi="Calibri" w:cs="Calibri"/>
          <w:b/>
          <w:lang w:val="it-IT" w:eastAsia="it-IT"/>
        </w:rPr>
        <w:t>DI ESPERTO FORMATORE/TUTOR</w:t>
      </w:r>
    </w:p>
    <w:p w14:paraId="7D259D46" w14:textId="77777777" w:rsidR="007423B2" w:rsidRPr="007423B2" w:rsidRDefault="007423B2" w:rsidP="007423B2">
      <w:pPr>
        <w:spacing w:after="159" w:line="258" w:lineRule="auto"/>
        <w:ind w:right="43"/>
        <w:jc w:val="center"/>
        <w:rPr>
          <w:rFonts w:ascii="Calibri" w:eastAsia="Times New Roman" w:hAnsi="Calibri" w:cs="Calibri"/>
          <w:b/>
          <w:color w:val="000000"/>
          <w:lang w:val="it-IT" w:eastAsia="it-IT"/>
        </w:rPr>
      </w:pPr>
    </w:p>
    <w:tbl>
      <w:tblPr>
        <w:tblStyle w:val="TableGrid1"/>
        <w:tblW w:w="9844" w:type="dxa"/>
        <w:tblInd w:w="-216" w:type="dxa"/>
        <w:tblCellMar>
          <w:top w:w="48" w:type="dxa"/>
          <w:left w:w="108" w:type="dxa"/>
          <w:right w:w="55" w:type="dxa"/>
        </w:tblCellMar>
        <w:tblLook w:val="04A0" w:firstRow="1" w:lastRow="0" w:firstColumn="1" w:lastColumn="0" w:noHBand="0" w:noVBand="1"/>
      </w:tblPr>
      <w:tblGrid>
        <w:gridCol w:w="3020"/>
        <w:gridCol w:w="2203"/>
        <w:gridCol w:w="1792"/>
        <w:gridCol w:w="1276"/>
        <w:gridCol w:w="1553"/>
      </w:tblGrid>
      <w:tr w:rsidR="007423B2" w:rsidRPr="007423B2" w14:paraId="72982DBB" w14:textId="77777777" w:rsidTr="00F44308">
        <w:trPr>
          <w:trHeight w:val="264"/>
        </w:trPr>
        <w:tc>
          <w:tcPr>
            <w:tcW w:w="3020" w:type="dxa"/>
            <w:tcBorders>
              <w:top w:val="single" w:sz="4" w:space="0" w:color="000000"/>
              <w:left w:val="single" w:sz="4" w:space="0" w:color="000000"/>
              <w:bottom w:val="single" w:sz="4" w:space="0" w:color="000000"/>
              <w:right w:val="single" w:sz="4" w:space="0" w:color="000000"/>
            </w:tcBorders>
          </w:tcPr>
          <w:p w14:paraId="132C49B8" w14:textId="77777777" w:rsidR="007423B2" w:rsidRPr="007423B2" w:rsidRDefault="007423B2" w:rsidP="007423B2">
            <w:pPr>
              <w:spacing w:line="259" w:lineRule="auto"/>
              <w:rPr>
                <w:rFonts w:ascii="Calibri" w:eastAsia="Times New Roman" w:hAnsi="Calibri" w:cs="Calibri"/>
                <w:b/>
                <w:color w:val="000000"/>
              </w:rPr>
            </w:pPr>
            <w:r w:rsidRPr="007423B2">
              <w:rPr>
                <w:rFonts w:ascii="Calibri" w:eastAsia="Times New Roman" w:hAnsi="Calibri" w:cs="Calibri"/>
                <w:b/>
                <w:color w:val="000000"/>
              </w:rPr>
              <w:t xml:space="preserve">Titoli ed esperienze lavorative </w:t>
            </w:r>
          </w:p>
        </w:tc>
        <w:tc>
          <w:tcPr>
            <w:tcW w:w="2203" w:type="dxa"/>
            <w:tcBorders>
              <w:top w:val="single" w:sz="4" w:space="0" w:color="000000"/>
              <w:left w:val="single" w:sz="4" w:space="0" w:color="000000"/>
              <w:bottom w:val="single" w:sz="4" w:space="0" w:color="000000"/>
              <w:right w:val="single" w:sz="4" w:space="0" w:color="000000"/>
            </w:tcBorders>
          </w:tcPr>
          <w:p w14:paraId="2514C268" w14:textId="77777777" w:rsidR="007423B2" w:rsidRPr="007423B2" w:rsidRDefault="007423B2" w:rsidP="007423B2">
            <w:pPr>
              <w:spacing w:line="259" w:lineRule="auto"/>
              <w:ind w:left="3"/>
              <w:rPr>
                <w:rFonts w:ascii="Calibri" w:eastAsia="Times New Roman" w:hAnsi="Calibri" w:cs="Calibri"/>
                <w:b/>
                <w:color w:val="000000"/>
              </w:rPr>
            </w:pPr>
            <w:r w:rsidRPr="007423B2">
              <w:rPr>
                <w:rFonts w:ascii="Calibri" w:eastAsia="Times New Roman" w:hAnsi="Calibri" w:cs="Calibri"/>
                <w:b/>
                <w:color w:val="000000"/>
              </w:rPr>
              <w:t xml:space="preserve">Valutazione </w:t>
            </w:r>
          </w:p>
        </w:tc>
        <w:tc>
          <w:tcPr>
            <w:tcW w:w="1792" w:type="dxa"/>
            <w:tcBorders>
              <w:top w:val="single" w:sz="4" w:space="0" w:color="000000"/>
              <w:left w:val="single" w:sz="4" w:space="0" w:color="000000"/>
              <w:bottom w:val="single" w:sz="4" w:space="0" w:color="000000"/>
              <w:right w:val="single" w:sz="4" w:space="0" w:color="000000"/>
            </w:tcBorders>
          </w:tcPr>
          <w:p w14:paraId="2872C9DA" w14:textId="77777777" w:rsidR="007423B2" w:rsidRPr="007423B2" w:rsidRDefault="007423B2" w:rsidP="007423B2">
            <w:pPr>
              <w:spacing w:line="259" w:lineRule="auto"/>
              <w:ind w:left="3"/>
              <w:rPr>
                <w:rFonts w:ascii="Times New Roman" w:eastAsia="Times New Roman" w:hAnsi="Times New Roman"/>
                <w:color w:val="000000"/>
              </w:rPr>
            </w:pPr>
            <w:r w:rsidRPr="007423B2">
              <w:rPr>
                <w:rFonts w:ascii="Calibri" w:eastAsia="Times New Roman" w:hAnsi="Calibri" w:cs="Calibri"/>
                <w:b/>
                <w:sz w:val="18"/>
                <w:szCs w:val="18"/>
              </w:rPr>
              <w:t>n. riferimento del curriculum</w:t>
            </w:r>
          </w:p>
        </w:tc>
        <w:tc>
          <w:tcPr>
            <w:tcW w:w="1276" w:type="dxa"/>
            <w:tcBorders>
              <w:top w:val="single" w:sz="4" w:space="0" w:color="000000"/>
              <w:left w:val="single" w:sz="4" w:space="0" w:color="000000"/>
              <w:bottom w:val="single" w:sz="4" w:space="0" w:color="000000"/>
              <w:right w:val="single" w:sz="4" w:space="0" w:color="000000"/>
            </w:tcBorders>
          </w:tcPr>
          <w:p w14:paraId="56B68144" w14:textId="77777777" w:rsidR="007423B2" w:rsidRPr="007423B2" w:rsidRDefault="007423B2" w:rsidP="007423B2">
            <w:pPr>
              <w:spacing w:line="259" w:lineRule="auto"/>
              <w:ind w:left="3"/>
              <w:rPr>
                <w:rFonts w:ascii="Calibri" w:eastAsia="Times New Roman" w:hAnsi="Calibri" w:cs="Calibri"/>
                <w:b/>
                <w:sz w:val="18"/>
                <w:szCs w:val="18"/>
              </w:rPr>
            </w:pPr>
            <w:r w:rsidRPr="007423B2">
              <w:rPr>
                <w:rFonts w:ascii="Calibri" w:eastAsia="Times New Roman" w:hAnsi="Calibri" w:cs="Calibri"/>
                <w:b/>
                <w:sz w:val="18"/>
                <w:szCs w:val="18"/>
              </w:rPr>
              <w:t>da compilare a cura del candidato</w:t>
            </w:r>
          </w:p>
        </w:tc>
        <w:tc>
          <w:tcPr>
            <w:tcW w:w="1553" w:type="dxa"/>
            <w:tcBorders>
              <w:top w:val="single" w:sz="4" w:space="0" w:color="000000"/>
              <w:left w:val="single" w:sz="4" w:space="0" w:color="000000"/>
              <w:bottom w:val="single" w:sz="4" w:space="0" w:color="000000"/>
              <w:right w:val="single" w:sz="4" w:space="0" w:color="000000"/>
            </w:tcBorders>
          </w:tcPr>
          <w:p w14:paraId="3289FC13" w14:textId="77777777" w:rsidR="007423B2" w:rsidRPr="007423B2" w:rsidRDefault="007423B2" w:rsidP="007423B2">
            <w:pPr>
              <w:spacing w:line="259" w:lineRule="auto"/>
              <w:ind w:left="3"/>
              <w:rPr>
                <w:rFonts w:ascii="Calibri" w:eastAsia="Times New Roman" w:hAnsi="Calibri" w:cs="Calibri"/>
                <w:b/>
                <w:sz w:val="18"/>
                <w:szCs w:val="18"/>
              </w:rPr>
            </w:pPr>
            <w:r w:rsidRPr="007423B2">
              <w:rPr>
                <w:rFonts w:ascii="Calibri" w:eastAsia="Times New Roman" w:hAnsi="Calibri" w:cs="Calibri"/>
                <w:b/>
                <w:sz w:val="18"/>
                <w:szCs w:val="18"/>
              </w:rPr>
              <w:t>da compilare a cura della commissione</w:t>
            </w:r>
          </w:p>
        </w:tc>
      </w:tr>
      <w:tr w:rsidR="007423B2" w:rsidRPr="007423B2" w14:paraId="5028D0E3" w14:textId="77777777" w:rsidTr="00F44308">
        <w:trPr>
          <w:trHeight w:val="264"/>
        </w:trPr>
        <w:tc>
          <w:tcPr>
            <w:tcW w:w="3020" w:type="dxa"/>
            <w:tcBorders>
              <w:top w:val="single" w:sz="4" w:space="0" w:color="000000"/>
              <w:left w:val="single" w:sz="4" w:space="0" w:color="000000"/>
              <w:bottom w:val="single" w:sz="4" w:space="0" w:color="000000"/>
              <w:right w:val="single" w:sz="4" w:space="0" w:color="000000"/>
            </w:tcBorders>
          </w:tcPr>
          <w:p w14:paraId="531F4E0D" w14:textId="77777777" w:rsidR="007423B2" w:rsidRPr="007423B2" w:rsidRDefault="007423B2" w:rsidP="007423B2">
            <w:pPr>
              <w:spacing w:line="259" w:lineRule="auto"/>
              <w:rPr>
                <w:rFonts w:ascii="Calibri" w:eastAsia="Times New Roman" w:hAnsi="Calibri" w:cs="Calibri"/>
                <w:color w:val="000000"/>
              </w:rPr>
            </w:pPr>
            <w:r w:rsidRPr="007423B2">
              <w:rPr>
                <w:rFonts w:ascii="Calibri" w:eastAsia="Times New Roman" w:hAnsi="Calibri" w:cs="Calibri"/>
                <w:color w:val="000000"/>
              </w:rPr>
              <w:t>Laurea specifica</w:t>
            </w:r>
          </w:p>
        </w:tc>
        <w:tc>
          <w:tcPr>
            <w:tcW w:w="2203" w:type="dxa"/>
            <w:tcBorders>
              <w:top w:val="single" w:sz="4" w:space="0" w:color="000000"/>
              <w:left w:val="single" w:sz="4" w:space="0" w:color="000000"/>
              <w:bottom w:val="single" w:sz="4" w:space="0" w:color="000000"/>
              <w:right w:val="single" w:sz="4" w:space="0" w:color="000000"/>
            </w:tcBorders>
          </w:tcPr>
          <w:p w14:paraId="730230F2" w14:textId="77777777" w:rsidR="007423B2" w:rsidRPr="007423B2" w:rsidRDefault="007423B2" w:rsidP="007423B2">
            <w:pPr>
              <w:spacing w:line="259" w:lineRule="auto"/>
              <w:ind w:left="3"/>
              <w:rPr>
                <w:rFonts w:ascii="Calibri" w:eastAsia="Times New Roman" w:hAnsi="Calibri" w:cs="Calibri"/>
                <w:color w:val="000000"/>
              </w:rPr>
            </w:pPr>
            <w:r w:rsidRPr="007423B2">
              <w:rPr>
                <w:rFonts w:ascii="Calibri" w:eastAsia="Times New Roman" w:hAnsi="Calibri" w:cs="Calibri"/>
                <w:color w:val="000000"/>
              </w:rPr>
              <w:t>Punti 10</w:t>
            </w:r>
          </w:p>
        </w:tc>
        <w:tc>
          <w:tcPr>
            <w:tcW w:w="1792" w:type="dxa"/>
            <w:tcBorders>
              <w:top w:val="single" w:sz="4" w:space="0" w:color="000000"/>
              <w:left w:val="single" w:sz="4" w:space="0" w:color="000000"/>
              <w:bottom w:val="single" w:sz="4" w:space="0" w:color="000000"/>
              <w:right w:val="single" w:sz="4" w:space="0" w:color="000000"/>
            </w:tcBorders>
          </w:tcPr>
          <w:p w14:paraId="361CA728" w14:textId="77777777" w:rsidR="007423B2" w:rsidRPr="007423B2" w:rsidRDefault="007423B2" w:rsidP="007423B2">
            <w:pPr>
              <w:spacing w:line="259" w:lineRule="auto"/>
              <w:ind w:left="3"/>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04456B19" w14:textId="77777777" w:rsidR="007423B2" w:rsidRPr="007423B2" w:rsidRDefault="007423B2" w:rsidP="007423B2">
            <w:pPr>
              <w:spacing w:line="259" w:lineRule="auto"/>
              <w:ind w:left="3"/>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762A4F15" w14:textId="77777777" w:rsidR="007423B2" w:rsidRPr="007423B2" w:rsidRDefault="007423B2" w:rsidP="007423B2">
            <w:pPr>
              <w:spacing w:line="259" w:lineRule="auto"/>
              <w:ind w:left="3"/>
              <w:rPr>
                <w:rFonts w:ascii="Times New Roman" w:eastAsia="Times New Roman" w:hAnsi="Times New Roman"/>
                <w:color w:val="000000"/>
              </w:rPr>
            </w:pPr>
          </w:p>
        </w:tc>
      </w:tr>
      <w:tr w:rsidR="007423B2" w:rsidRPr="007423B2" w14:paraId="6474F794" w14:textId="77777777" w:rsidTr="00F44308">
        <w:trPr>
          <w:trHeight w:val="264"/>
        </w:trPr>
        <w:tc>
          <w:tcPr>
            <w:tcW w:w="3020" w:type="dxa"/>
            <w:tcBorders>
              <w:top w:val="single" w:sz="4" w:space="0" w:color="000000"/>
              <w:left w:val="single" w:sz="4" w:space="0" w:color="000000"/>
              <w:bottom w:val="single" w:sz="4" w:space="0" w:color="000000"/>
              <w:right w:val="single" w:sz="4" w:space="0" w:color="000000"/>
            </w:tcBorders>
          </w:tcPr>
          <w:p w14:paraId="48E282D6" w14:textId="77777777" w:rsidR="007423B2" w:rsidRPr="007423B2" w:rsidRDefault="007423B2" w:rsidP="007423B2">
            <w:pPr>
              <w:spacing w:line="259" w:lineRule="auto"/>
              <w:rPr>
                <w:rFonts w:ascii="Calibri" w:eastAsia="Times New Roman" w:hAnsi="Calibri" w:cs="Calibri"/>
                <w:color w:val="000000"/>
              </w:rPr>
            </w:pPr>
            <w:r w:rsidRPr="007423B2">
              <w:rPr>
                <w:rFonts w:ascii="Calibri" w:eastAsia="Times New Roman" w:hAnsi="Calibri" w:cs="Calibri"/>
                <w:color w:val="000000"/>
              </w:rPr>
              <w:t>Laurea specifica oltre 100/110</w:t>
            </w:r>
          </w:p>
        </w:tc>
        <w:tc>
          <w:tcPr>
            <w:tcW w:w="2203" w:type="dxa"/>
            <w:tcBorders>
              <w:top w:val="single" w:sz="4" w:space="0" w:color="000000"/>
              <w:left w:val="single" w:sz="4" w:space="0" w:color="000000"/>
              <w:bottom w:val="single" w:sz="4" w:space="0" w:color="000000"/>
              <w:right w:val="single" w:sz="4" w:space="0" w:color="000000"/>
            </w:tcBorders>
          </w:tcPr>
          <w:p w14:paraId="34C21493" w14:textId="77777777" w:rsidR="007423B2" w:rsidRPr="007423B2" w:rsidRDefault="007423B2" w:rsidP="007423B2">
            <w:pPr>
              <w:spacing w:line="259" w:lineRule="auto"/>
              <w:ind w:left="3"/>
              <w:rPr>
                <w:rFonts w:ascii="Calibri" w:eastAsia="Times New Roman" w:hAnsi="Calibri" w:cs="Calibri"/>
                <w:color w:val="000000"/>
              </w:rPr>
            </w:pPr>
            <w:r w:rsidRPr="007423B2">
              <w:rPr>
                <w:rFonts w:ascii="Calibri" w:eastAsia="Times New Roman" w:hAnsi="Calibri" w:cs="Calibri"/>
                <w:color w:val="000000"/>
              </w:rPr>
              <w:t>Punti 12</w:t>
            </w:r>
          </w:p>
        </w:tc>
        <w:tc>
          <w:tcPr>
            <w:tcW w:w="1792" w:type="dxa"/>
            <w:tcBorders>
              <w:top w:val="single" w:sz="4" w:space="0" w:color="000000"/>
              <w:left w:val="single" w:sz="4" w:space="0" w:color="000000"/>
              <w:bottom w:val="single" w:sz="4" w:space="0" w:color="000000"/>
              <w:right w:val="single" w:sz="4" w:space="0" w:color="000000"/>
            </w:tcBorders>
          </w:tcPr>
          <w:p w14:paraId="149C1429" w14:textId="77777777" w:rsidR="007423B2" w:rsidRPr="007423B2" w:rsidRDefault="007423B2" w:rsidP="007423B2">
            <w:pPr>
              <w:spacing w:line="259" w:lineRule="auto"/>
              <w:ind w:left="3"/>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42BE2AAF" w14:textId="77777777" w:rsidR="007423B2" w:rsidRPr="007423B2" w:rsidRDefault="007423B2" w:rsidP="007423B2">
            <w:pPr>
              <w:spacing w:line="259" w:lineRule="auto"/>
              <w:ind w:left="3"/>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1478417C" w14:textId="77777777" w:rsidR="007423B2" w:rsidRPr="007423B2" w:rsidRDefault="007423B2" w:rsidP="007423B2">
            <w:pPr>
              <w:spacing w:line="259" w:lineRule="auto"/>
              <w:ind w:left="3"/>
              <w:rPr>
                <w:rFonts w:ascii="Times New Roman" w:eastAsia="Times New Roman" w:hAnsi="Times New Roman"/>
                <w:color w:val="000000"/>
              </w:rPr>
            </w:pPr>
          </w:p>
        </w:tc>
      </w:tr>
      <w:tr w:rsidR="007423B2" w:rsidRPr="007423B2" w14:paraId="6179D809" w14:textId="77777777" w:rsidTr="00F44308">
        <w:trPr>
          <w:trHeight w:val="264"/>
        </w:trPr>
        <w:tc>
          <w:tcPr>
            <w:tcW w:w="3020" w:type="dxa"/>
            <w:tcBorders>
              <w:top w:val="single" w:sz="4" w:space="0" w:color="000000"/>
              <w:left w:val="single" w:sz="4" w:space="0" w:color="000000"/>
              <w:bottom w:val="single" w:sz="4" w:space="0" w:color="000000"/>
              <w:right w:val="single" w:sz="4" w:space="0" w:color="000000"/>
            </w:tcBorders>
          </w:tcPr>
          <w:p w14:paraId="764AD82E" w14:textId="77777777" w:rsidR="007423B2" w:rsidRPr="007423B2" w:rsidRDefault="007423B2" w:rsidP="007423B2">
            <w:pPr>
              <w:spacing w:line="259" w:lineRule="auto"/>
              <w:rPr>
                <w:rFonts w:ascii="Calibri" w:eastAsia="Times New Roman" w:hAnsi="Calibri" w:cs="Calibri"/>
                <w:color w:val="000000"/>
              </w:rPr>
            </w:pPr>
            <w:r w:rsidRPr="007423B2">
              <w:rPr>
                <w:rFonts w:ascii="Calibri" w:eastAsia="Times New Roman" w:hAnsi="Calibri" w:cs="Calibri"/>
                <w:color w:val="000000"/>
              </w:rPr>
              <w:t>Laurea specifica con lode</w:t>
            </w:r>
          </w:p>
        </w:tc>
        <w:tc>
          <w:tcPr>
            <w:tcW w:w="2203" w:type="dxa"/>
            <w:tcBorders>
              <w:top w:val="single" w:sz="4" w:space="0" w:color="000000"/>
              <w:left w:val="single" w:sz="4" w:space="0" w:color="000000"/>
              <w:bottom w:val="single" w:sz="4" w:space="0" w:color="000000"/>
              <w:right w:val="single" w:sz="4" w:space="0" w:color="000000"/>
            </w:tcBorders>
          </w:tcPr>
          <w:p w14:paraId="305460BC" w14:textId="77777777" w:rsidR="007423B2" w:rsidRPr="007423B2" w:rsidRDefault="007423B2" w:rsidP="007423B2">
            <w:pPr>
              <w:spacing w:line="259" w:lineRule="auto"/>
              <w:ind w:left="3"/>
              <w:rPr>
                <w:rFonts w:ascii="Calibri" w:eastAsia="Times New Roman" w:hAnsi="Calibri" w:cs="Calibri"/>
                <w:color w:val="000000"/>
              </w:rPr>
            </w:pPr>
            <w:r w:rsidRPr="007423B2">
              <w:rPr>
                <w:rFonts w:ascii="Calibri" w:eastAsia="Times New Roman" w:hAnsi="Calibri" w:cs="Calibri"/>
                <w:color w:val="000000"/>
              </w:rPr>
              <w:t>Punti 14</w:t>
            </w:r>
          </w:p>
        </w:tc>
        <w:tc>
          <w:tcPr>
            <w:tcW w:w="1792" w:type="dxa"/>
            <w:tcBorders>
              <w:top w:val="single" w:sz="4" w:space="0" w:color="000000"/>
              <w:left w:val="single" w:sz="4" w:space="0" w:color="000000"/>
              <w:bottom w:val="single" w:sz="4" w:space="0" w:color="000000"/>
              <w:right w:val="single" w:sz="4" w:space="0" w:color="000000"/>
            </w:tcBorders>
          </w:tcPr>
          <w:p w14:paraId="300FE83C" w14:textId="77777777" w:rsidR="007423B2" w:rsidRPr="007423B2" w:rsidRDefault="007423B2" w:rsidP="007423B2">
            <w:pPr>
              <w:spacing w:line="259" w:lineRule="auto"/>
              <w:ind w:left="3"/>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6D4D1AC3" w14:textId="77777777" w:rsidR="007423B2" w:rsidRPr="007423B2" w:rsidRDefault="007423B2" w:rsidP="007423B2">
            <w:pPr>
              <w:spacing w:line="259" w:lineRule="auto"/>
              <w:ind w:left="3"/>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4208AA4B" w14:textId="77777777" w:rsidR="007423B2" w:rsidRPr="007423B2" w:rsidRDefault="007423B2" w:rsidP="007423B2">
            <w:pPr>
              <w:spacing w:line="259" w:lineRule="auto"/>
              <w:ind w:left="3"/>
              <w:rPr>
                <w:rFonts w:ascii="Times New Roman" w:eastAsia="Times New Roman" w:hAnsi="Times New Roman"/>
                <w:color w:val="000000"/>
              </w:rPr>
            </w:pPr>
          </w:p>
        </w:tc>
      </w:tr>
      <w:tr w:rsidR="007423B2" w:rsidRPr="007423B2" w14:paraId="4666993B" w14:textId="77777777" w:rsidTr="00F44308">
        <w:trPr>
          <w:trHeight w:val="264"/>
        </w:trPr>
        <w:tc>
          <w:tcPr>
            <w:tcW w:w="3020" w:type="dxa"/>
            <w:tcBorders>
              <w:top w:val="single" w:sz="4" w:space="0" w:color="000000"/>
              <w:left w:val="single" w:sz="4" w:space="0" w:color="000000"/>
              <w:bottom w:val="single" w:sz="4" w:space="0" w:color="000000"/>
              <w:right w:val="single" w:sz="4" w:space="0" w:color="000000"/>
            </w:tcBorders>
          </w:tcPr>
          <w:p w14:paraId="1A61B47A" w14:textId="77777777" w:rsidR="007423B2" w:rsidRPr="007423B2" w:rsidRDefault="007423B2" w:rsidP="007423B2">
            <w:pPr>
              <w:spacing w:line="259" w:lineRule="auto"/>
              <w:rPr>
                <w:rFonts w:ascii="Calibri" w:eastAsia="Times New Roman" w:hAnsi="Calibri" w:cs="Calibri"/>
                <w:color w:val="000000"/>
              </w:rPr>
            </w:pPr>
            <w:r w:rsidRPr="007423B2">
              <w:rPr>
                <w:rFonts w:ascii="Calibri" w:eastAsia="Times New Roman" w:hAnsi="Calibri" w:cs="Calibri"/>
                <w:color w:val="000000"/>
              </w:rPr>
              <w:t>Docenza universitaria coerente con la tipologia di intervento</w:t>
            </w:r>
          </w:p>
        </w:tc>
        <w:tc>
          <w:tcPr>
            <w:tcW w:w="2203" w:type="dxa"/>
            <w:tcBorders>
              <w:top w:val="single" w:sz="4" w:space="0" w:color="000000"/>
              <w:left w:val="single" w:sz="4" w:space="0" w:color="000000"/>
              <w:bottom w:val="single" w:sz="4" w:space="0" w:color="000000"/>
              <w:right w:val="single" w:sz="4" w:space="0" w:color="000000"/>
            </w:tcBorders>
          </w:tcPr>
          <w:p w14:paraId="315572AE" w14:textId="77777777" w:rsidR="007423B2" w:rsidRPr="007423B2" w:rsidRDefault="007423B2" w:rsidP="007423B2">
            <w:pPr>
              <w:spacing w:line="259" w:lineRule="auto"/>
              <w:ind w:left="3"/>
              <w:rPr>
                <w:rFonts w:ascii="Calibri" w:eastAsia="Times New Roman" w:hAnsi="Calibri" w:cs="Calibri"/>
                <w:color w:val="000000"/>
              </w:rPr>
            </w:pPr>
            <w:r w:rsidRPr="007423B2">
              <w:rPr>
                <w:rFonts w:ascii="Calibri" w:eastAsia="Times New Roman" w:hAnsi="Calibri" w:cs="Calibri"/>
                <w:color w:val="000000"/>
              </w:rPr>
              <w:t>Punti 4 per ogni anno</w:t>
            </w:r>
          </w:p>
        </w:tc>
        <w:tc>
          <w:tcPr>
            <w:tcW w:w="1792" w:type="dxa"/>
            <w:tcBorders>
              <w:top w:val="single" w:sz="4" w:space="0" w:color="000000"/>
              <w:left w:val="single" w:sz="4" w:space="0" w:color="000000"/>
              <w:bottom w:val="single" w:sz="4" w:space="0" w:color="000000"/>
              <w:right w:val="single" w:sz="4" w:space="0" w:color="000000"/>
            </w:tcBorders>
          </w:tcPr>
          <w:p w14:paraId="361D4631" w14:textId="77777777" w:rsidR="007423B2" w:rsidRPr="007423B2" w:rsidRDefault="007423B2" w:rsidP="007423B2">
            <w:pPr>
              <w:spacing w:line="259" w:lineRule="auto"/>
              <w:ind w:left="3"/>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1C1A9C7F" w14:textId="77777777" w:rsidR="007423B2" w:rsidRPr="007423B2" w:rsidRDefault="007423B2" w:rsidP="007423B2">
            <w:pPr>
              <w:spacing w:line="259" w:lineRule="auto"/>
              <w:ind w:left="3"/>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43F26DAF" w14:textId="77777777" w:rsidR="007423B2" w:rsidRPr="007423B2" w:rsidRDefault="007423B2" w:rsidP="007423B2">
            <w:pPr>
              <w:spacing w:line="259" w:lineRule="auto"/>
              <w:ind w:left="3"/>
              <w:rPr>
                <w:rFonts w:ascii="Times New Roman" w:eastAsia="Times New Roman" w:hAnsi="Times New Roman"/>
                <w:color w:val="000000"/>
              </w:rPr>
            </w:pPr>
          </w:p>
        </w:tc>
      </w:tr>
      <w:tr w:rsidR="007423B2" w:rsidRPr="007423B2" w14:paraId="6E41D734" w14:textId="77777777" w:rsidTr="00F44308">
        <w:trPr>
          <w:trHeight w:val="264"/>
        </w:trPr>
        <w:tc>
          <w:tcPr>
            <w:tcW w:w="3020" w:type="dxa"/>
            <w:tcBorders>
              <w:top w:val="single" w:sz="4" w:space="0" w:color="000000"/>
              <w:left w:val="single" w:sz="4" w:space="0" w:color="000000"/>
              <w:bottom w:val="single" w:sz="4" w:space="0" w:color="000000"/>
              <w:right w:val="single" w:sz="4" w:space="0" w:color="000000"/>
            </w:tcBorders>
          </w:tcPr>
          <w:p w14:paraId="69115149" w14:textId="77777777" w:rsidR="007423B2" w:rsidRPr="007423B2" w:rsidRDefault="007423B2" w:rsidP="007423B2">
            <w:pPr>
              <w:spacing w:line="259" w:lineRule="auto"/>
              <w:rPr>
                <w:rFonts w:ascii="Calibri" w:eastAsia="Times New Roman" w:hAnsi="Calibri" w:cs="Calibri"/>
                <w:color w:val="000000"/>
              </w:rPr>
            </w:pPr>
            <w:r w:rsidRPr="007423B2">
              <w:rPr>
                <w:rFonts w:ascii="Calibri" w:eastAsia="Times New Roman" w:hAnsi="Calibri" w:cs="Calibri"/>
                <w:color w:val="000000"/>
              </w:rPr>
              <w:t>Pubblicazioni coerenti con la tipologia di intervento</w:t>
            </w:r>
          </w:p>
        </w:tc>
        <w:tc>
          <w:tcPr>
            <w:tcW w:w="2203" w:type="dxa"/>
            <w:tcBorders>
              <w:top w:val="single" w:sz="4" w:space="0" w:color="000000"/>
              <w:left w:val="single" w:sz="4" w:space="0" w:color="000000"/>
              <w:bottom w:val="single" w:sz="4" w:space="0" w:color="000000"/>
              <w:right w:val="single" w:sz="4" w:space="0" w:color="000000"/>
            </w:tcBorders>
          </w:tcPr>
          <w:p w14:paraId="58684A17" w14:textId="77777777" w:rsidR="007423B2" w:rsidRPr="007423B2" w:rsidRDefault="007423B2" w:rsidP="007423B2">
            <w:pPr>
              <w:spacing w:line="259" w:lineRule="auto"/>
              <w:ind w:left="3"/>
              <w:rPr>
                <w:rFonts w:ascii="Calibri" w:eastAsia="Times New Roman" w:hAnsi="Calibri" w:cs="Calibri"/>
                <w:color w:val="000000"/>
              </w:rPr>
            </w:pPr>
            <w:r w:rsidRPr="007423B2">
              <w:rPr>
                <w:rFonts w:ascii="Calibri" w:eastAsia="Times New Roman" w:hAnsi="Calibri" w:cs="Calibri"/>
                <w:color w:val="000000"/>
              </w:rPr>
              <w:t xml:space="preserve">Punti 1 (per ogni </w:t>
            </w:r>
            <w:proofErr w:type="spellStart"/>
            <w:r w:rsidRPr="007423B2">
              <w:rPr>
                <w:rFonts w:ascii="Calibri" w:eastAsia="Times New Roman" w:hAnsi="Calibri" w:cs="Calibri"/>
                <w:color w:val="000000"/>
              </w:rPr>
              <w:t>pubbl</w:t>
            </w:r>
            <w:proofErr w:type="spellEnd"/>
            <w:r w:rsidRPr="007423B2">
              <w:rPr>
                <w:rFonts w:ascii="Calibri" w:eastAsia="Times New Roman" w:hAnsi="Calibri" w:cs="Calibri"/>
                <w:color w:val="000000"/>
              </w:rPr>
              <w:t>.) massimo 5 punti</w:t>
            </w:r>
          </w:p>
        </w:tc>
        <w:tc>
          <w:tcPr>
            <w:tcW w:w="1792" w:type="dxa"/>
            <w:tcBorders>
              <w:top w:val="single" w:sz="4" w:space="0" w:color="000000"/>
              <w:left w:val="single" w:sz="4" w:space="0" w:color="000000"/>
              <w:bottom w:val="single" w:sz="4" w:space="0" w:color="000000"/>
              <w:right w:val="single" w:sz="4" w:space="0" w:color="000000"/>
            </w:tcBorders>
          </w:tcPr>
          <w:p w14:paraId="33EF35C3" w14:textId="77777777" w:rsidR="007423B2" w:rsidRPr="007423B2" w:rsidRDefault="007423B2" w:rsidP="007423B2">
            <w:pPr>
              <w:spacing w:line="259" w:lineRule="auto"/>
              <w:ind w:left="3"/>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7AEE58C5" w14:textId="77777777" w:rsidR="007423B2" w:rsidRPr="007423B2" w:rsidRDefault="007423B2" w:rsidP="007423B2">
            <w:pPr>
              <w:spacing w:line="259" w:lineRule="auto"/>
              <w:ind w:left="3"/>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24D08317" w14:textId="77777777" w:rsidR="007423B2" w:rsidRPr="007423B2" w:rsidRDefault="007423B2" w:rsidP="007423B2">
            <w:pPr>
              <w:spacing w:line="259" w:lineRule="auto"/>
              <w:ind w:left="3"/>
              <w:rPr>
                <w:rFonts w:ascii="Times New Roman" w:eastAsia="Times New Roman" w:hAnsi="Times New Roman"/>
                <w:color w:val="000000"/>
              </w:rPr>
            </w:pPr>
          </w:p>
        </w:tc>
      </w:tr>
      <w:tr w:rsidR="007423B2" w:rsidRPr="007423B2" w14:paraId="7D6AC9DB" w14:textId="77777777" w:rsidTr="00F44308">
        <w:trPr>
          <w:trHeight w:val="516"/>
        </w:trPr>
        <w:tc>
          <w:tcPr>
            <w:tcW w:w="3020" w:type="dxa"/>
            <w:tcBorders>
              <w:top w:val="single" w:sz="4" w:space="0" w:color="000000"/>
              <w:left w:val="single" w:sz="4" w:space="0" w:color="000000"/>
              <w:bottom w:val="single" w:sz="4" w:space="0" w:color="000000"/>
              <w:right w:val="single" w:sz="4" w:space="0" w:color="000000"/>
            </w:tcBorders>
          </w:tcPr>
          <w:p w14:paraId="6EE9DB87" w14:textId="77777777" w:rsidR="007423B2" w:rsidRPr="007423B2" w:rsidRDefault="007423B2" w:rsidP="007423B2">
            <w:pPr>
              <w:spacing w:line="259" w:lineRule="auto"/>
              <w:rPr>
                <w:rFonts w:ascii="Calibri" w:eastAsia="Times New Roman" w:hAnsi="Calibri" w:cs="Calibri"/>
                <w:color w:val="000000"/>
              </w:rPr>
            </w:pPr>
            <w:r w:rsidRPr="007423B2">
              <w:rPr>
                <w:rFonts w:ascii="Calibri" w:eastAsia="Times New Roman" w:hAnsi="Calibri" w:cs="Calibri"/>
                <w:color w:val="000000"/>
              </w:rPr>
              <w:t xml:space="preserve">Anni di insegnamento a tempo determinato/indeterminato </w:t>
            </w:r>
          </w:p>
        </w:tc>
        <w:tc>
          <w:tcPr>
            <w:tcW w:w="2203" w:type="dxa"/>
            <w:tcBorders>
              <w:top w:val="single" w:sz="4" w:space="0" w:color="000000"/>
              <w:left w:val="single" w:sz="4" w:space="0" w:color="000000"/>
              <w:bottom w:val="single" w:sz="4" w:space="0" w:color="000000"/>
              <w:right w:val="single" w:sz="4" w:space="0" w:color="000000"/>
            </w:tcBorders>
          </w:tcPr>
          <w:p w14:paraId="1C97AAC7" w14:textId="77777777" w:rsidR="007423B2" w:rsidRPr="007423B2" w:rsidRDefault="007423B2" w:rsidP="007423B2">
            <w:pPr>
              <w:spacing w:line="259" w:lineRule="auto"/>
              <w:ind w:left="2"/>
              <w:rPr>
                <w:rFonts w:ascii="Calibri" w:eastAsia="Times New Roman" w:hAnsi="Calibri" w:cs="Calibri"/>
                <w:color w:val="000000"/>
              </w:rPr>
            </w:pPr>
            <w:r w:rsidRPr="007423B2">
              <w:rPr>
                <w:rFonts w:ascii="Calibri" w:eastAsia="Times New Roman" w:hAnsi="Calibri" w:cs="Calibri"/>
                <w:color w:val="000000"/>
              </w:rPr>
              <w:t xml:space="preserve">Punti 1 per anno massimo 5 punti </w:t>
            </w:r>
          </w:p>
        </w:tc>
        <w:tc>
          <w:tcPr>
            <w:tcW w:w="1792" w:type="dxa"/>
            <w:tcBorders>
              <w:top w:val="single" w:sz="4" w:space="0" w:color="000000"/>
              <w:left w:val="single" w:sz="4" w:space="0" w:color="000000"/>
              <w:bottom w:val="single" w:sz="4" w:space="0" w:color="000000"/>
              <w:right w:val="single" w:sz="4" w:space="0" w:color="000000"/>
            </w:tcBorders>
          </w:tcPr>
          <w:p w14:paraId="017F5AF4" w14:textId="77777777" w:rsidR="007423B2" w:rsidRPr="007423B2" w:rsidRDefault="007423B2" w:rsidP="007423B2">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0DD10122" w14:textId="77777777" w:rsidR="007423B2" w:rsidRPr="007423B2" w:rsidRDefault="007423B2" w:rsidP="007423B2">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26253B90" w14:textId="77777777" w:rsidR="007423B2" w:rsidRPr="007423B2" w:rsidRDefault="007423B2" w:rsidP="007423B2">
            <w:pPr>
              <w:spacing w:line="259" w:lineRule="auto"/>
              <w:ind w:left="2"/>
              <w:rPr>
                <w:rFonts w:ascii="Times New Roman" w:eastAsia="Times New Roman" w:hAnsi="Times New Roman"/>
                <w:color w:val="000000"/>
              </w:rPr>
            </w:pPr>
          </w:p>
        </w:tc>
      </w:tr>
      <w:tr w:rsidR="007423B2" w:rsidRPr="007423B2" w14:paraId="74C74C55" w14:textId="77777777" w:rsidTr="00F44308">
        <w:trPr>
          <w:trHeight w:val="516"/>
        </w:trPr>
        <w:tc>
          <w:tcPr>
            <w:tcW w:w="3020" w:type="dxa"/>
            <w:tcBorders>
              <w:top w:val="single" w:sz="4" w:space="0" w:color="000000"/>
              <w:left w:val="single" w:sz="4" w:space="0" w:color="000000"/>
              <w:bottom w:val="single" w:sz="4" w:space="0" w:color="000000"/>
              <w:right w:val="single" w:sz="4" w:space="0" w:color="000000"/>
            </w:tcBorders>
          </w:tcPr>
          <w:p w14:paraId="04CEC425" w14:textId="77777777" w:rsidR="007423B2" w:rsidRPr="007423B2" w:rsidRDefault="007423B2" w:rsidP="007423B2">
            <w:pPr>
              <w:spacing w:line="259" w:lineRule="auto"/>
              <w:rPr>
                <w:rFonts w:ascii="Calibri" w:eastAsia="Times New Roman" w:hAnsi="Calibri" w:cs="Calibri"/>
                <w:color w:val="000000"/>
              </w:rPr>
            </w:pPr>
            <w:r w:rsidRPr="007423B2">
              <w:rPr>
                <w:rFonts w:ascii="Calibri" w:eastAsia="Times New Roman" w:hAnsi="Calibri" w:cs="Calibri"/>
                <w:color w:val="000000"/>
              </w:rPr>
              <w:t xml:space="preserve">Anni di insegnamento nelle classi indicate dal bando </w:t>
            </w:r>
          </w:p>
        </w:tc>
        <w:tc>
          <w:tcPr>
            <w:tcW w:w="2203" w:type="dxa"/>
            <w:tcBorders>
              <w:top w:val="single" w:sz="4" w:space="0" w:color="000000"/>
              <w:left w:val="single" w:sz="4" w:space="0" w:color="000000"/>
              <w:bottom w:val="single" w:sz="4" w:space="0" w:color="000000"/>
              <w:right w:val="single" w:sz="4" w:space="0" w:color="000000"/>
            </w:tcBorders>
          </w:tcPr>
          <w:p w14:paraId="0B4778C4" w14:textId="77777777" w:rsidR="007423B2" w:rsidRPr="007423B2" w:rsidRDefault="007423B2" w:rsidP="007423B2">
            <w:pPr>
              <w:spacing w:line="259" w:lineRule="auto"/>
              <w:ind w:left="2"/>
              <w:rPr>
                <w:rFonts w:ascii="Calibri" w:eastAsia="Times New Roman" w:hAnsi="Calibri" w:cs="Calibri"/>
                <w:color w:val="000000"/>
              </w:rPr>
            </w:pPr>
            <w:r w:rsidRPr="007423B2">
              <w:rPr>
                <w:rFonts w:ascii="Calibri" w:eastAsia="Times New Roman" w:hAnsi="Calibri" w:cs="Calibri"/>
                <w:color w:val="000000"/>
              </w:rPr>
              <w:t xml:space="preserve">Punti 1 per anno massimo 3 punti </w:t>
            </w:r>
          </w:p>
        </w:tc>
        <w:tc>
          <w:tcPr>
            <w:tcW w:w="1792" w:type="dxa"/>
            <w:tcBorders>
              <w:top w:val="single" w:sz="4" w:space="0" w:color="000000"/>
              <w:left w:val="single" w:sz="4" w:space="0" w:color="000000"/>
              <w:bottom w:val="single" w:sz="4" w:space="0" w:color="000000"/>
              <w:right w:val="single" w:sz="4" w:space="0" w:color="000000"/>
            </w:tcBorders>
          </w:tcPr>
          <w:p w14:paraId="4FF0A8F4" w14:textId="77777777" w:rsidR="007423B2" w:rsidRPr="007423B2" w:rsidRDefault="007423B2" w:rsidP="007423B2">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5E8E89DB" w14:textId="77777777" w:rsidR="007423B2" w:rsidRPr="007423B2" w:rsidRDefault="007423B2" w:rsidP="007423B2">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1D4B8202" w14:textId="77777777" w:rsidR="007423B2" w:rsidRPr="007423B2" w:rsidRDefault="007423B2" w:rsidP="007423B2">
            <w:pPr>
              <w:spacing w:line="259" w:lineRule="auto"/>
              <w:ind w:left="2"/>
              <w:rPr>
                <w:rFonts w:ascii="Times New Roman" w:eastAsia="Times New Roman" w:hAnsi="Times New Roman"/>
                <w:color w:val="000000"/>
              </w:rPr>
            </w:pPr>
          </w:p>
        </w:tc>
      </w:tr>
      <w:tr w:rsidR="007423B2" w:rsidRPr="007423B2" w14:paraId="79339CB3" w14:textId="77777777" w:rsidTr="00F44308">
        <w:trPr>
          <w:trHeight w:val="516"/>
        </w:trPr>
        <w:tc>
          <w:tcPr>
            <w:tcW w:w="3020" w:type="dxa"/>
            <w:tcBorders>
              <w:top w:val="single" w:sz="4" w:space="0" w:color="000000"/>
              <w:left w:val="single" w:sz="4" w:space="0" w:color="000000"/>
              <w:bottom w:val="single" w:sz="4" w:space="0" w:color="000000"/>
              <w:right w:val="single" w:sz="4" w:space="0" w:color="000000"/>
            </w:tcBorders>
          </w:tcPr>
          <w:p w14:paraId="1CC84F45" w14:textId="77777777" w:rsidR="007423B2" w:rsidRPr="007423B2" w:rsidRDefault="007423B2" w:rsidP="007423B2">
            <w:pPr>
              <w:spacing w:line="259" w:lineRule="auto"/>
              <w:rPr>
                <w:rFonts w:ascii="Calibri" w:eastAsia="Times New Roman" w:hAnsi="Calibri" w:cs="Calibri"/>
                <w:color w:val="000000"/>
              </w:rPr>
            </w:pPr>
            <w:r w:rsidRPr="007423B2">
              <w:rPr>
                <w:rFonts w:ascii="Calibri" w:eastAsia="Times New Roman" w:hAnsi="Calibri" w:cs="Calibri"/>
                <w:color w:val="000000"/>
              </w:rPr>
              <w:t xml:space="preserve">Corsi di perfezionamento universitari/master specifici della materia </w:t>
            </w:r>
          </w:p>
        </w:tc>
        <w:tc>
          <w:tcPr>
            <w:tcW w:w="2203" w:type="dxa"/>
            <w:tcBorders>
              <w:top w:val="single" w:sz="4" w:space="0" w:color="000000"/>
              <w:left w:val="single" w:sz="4" w:space="0" w:color="000000"/>
              <w:bottom w:val="single" w:sz="4" w:space="0" w:color="000000"/>
              <w:right w:val="single" w:sz="4" w:space="0" w:color="000000"/>
            </w:tcBorders>
          </w:tcPr>
          <w:p w14:paraId="4B95BD3E" w14:textId="77777777" w:rsidR="007423B2" w:rsidRPr="007423B2" w:rsidRDefault="007423B2" w:rsidP="007423B2">
            <w:pPr>
              <w:spacing w:line="259" w:lineRule="auto"/>
              <w:ind w:left="2"/>
              <w:rPr>
                <w:rFonts w:ascii="Calibri" w:eastAsia="Times New Roman" w:hAnsi="Calibri" w:cs="Calibri"/>
                <w:color w:val="000000"/>
              </w:rPr>
            </w:pPr>
            <w:r w:rsidRPr="007423B2">
              <w:rPr>
                <w:rFonts w:ascii="Calibri" w:eastAsia="Times New Roman" w:hAnsi="Calibri" w:cs="Calibri"/>
                <w:color w:val="000000"/>
              </w:rPr>
              <w:t xml:space="preserve">Punti 1 per un massimo di 2 punti </w:t>
            </w:r>
          </w:p>
        </w:tc>
        <w:tc>
          <w:tcPr>
            <w:tcW w:w="1792" w:type="dxa"/>
            <w:tcBorders>
              <w:top w:val="single" w:sz="4" w:space="0" w:color="000000"/>
              <w:left w:val="single" w:sz="4" w:space="0" w:color="000000"/>
              <w:bottom w:val="single" w:sz="4" w:space="0" w:color="000000"/>
              <w:right w:val="single" w:sz="4" w:space="0" w:color="000000"/>
            </w:tcBorders>
          </w:tcPr>
          <w:p w14:paraId="4A89CFAF" w14:textId="77777777" w:rsidR="007423B2" w:rsidRPr="007423B2" w:rsidRDefault="007423B2" w:rsidP="007423B2">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23F15673" w14:textId="77777777" w:rsidR="007423B2" w:rsidRPr="007423B2" w:rsidRDefault="007423B2" w:rsidP="007423B2">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7C8E4680" w14:textId="77777777" w:rsidR="007423B2" w:rsidRPr="007423B2" w:rsidRDefault="007423B2" w:rsidP="007423B2">
            <w:pPr>
              <w:spacing w:line="259" w:lineRule="auto"/>
              <w:ind w:left="2"/>
              <w:rPr>
                <w:rFonts w:ascii="Times New Roman" w:eastAsia="Times New Roman" w:hAnsi="Times New Roman"/>
                <w:color w:val="000000"/>
              </w:rPr>
            </w:pPr>
          </w:p>
        </w:tc>
      </w:tr>
      <w:tr w:rsidR="007423B2" w:rsidRPr="007423B2" w14:paraId="19BAB01A" w14:textId="77777777" w:rsidTr="00F44308">
        <w:trPr>
          <w:trHeight w:val="516"/>
        </w:trPr>
        <w:tc>
          <w:tcPr>
            <w:tcW w:w="3020" w:type="dxa"/>
            <w:tcBorders>
              <w:top w:val="single" w:sz="4" w:space="0" w:color="000000"/>
              <w:left w:val="single" w:sz="4" w:space="0" w:color="000000"/>
              <w:bottom w:val="single" w:sz="4" w:space="0" w:color="000000"/>
              <w:right w:val="single" w:sz="4" w:space="0" w:color="000000"/>
            </w:tcBorders>
          </w:tcPr>
          <w:p w14:paraId="4C0F7723" w14:textId="77777777" w:rsidR="007423B2" w:rsidRPr="007423B2" w:rsidRDefault="007423B2" w:rsidP="007423B2">
            <w:pPr>
              <w:spacing w:line="259" w:lineRule="auto"/>
              <w:rPr>
                <w:rFonts w:ascii="Calibri" w:eastAsia="Times New Roman" w:hAnsi="Calibri" w:cs="Calibri"/>
                <w:color w:val="000000"/>
              </w:rPr>
            </w:pPr>
            <w:r w:rsidRPr="007423B2">
              <w:rPr>
                <w:rFonts w:ascii="Calibri" w:eastAsia="Times New Roman" w:hAnsi="Calibri" w:cs="Calibri"/>
                <w:color w:val="000000"/>
              </w:rPr>
              <w:t xml:space="preserve">Corsi/percorsi di formazione di didattica innovativa attinenti l’incarico di almeno 10 ore </w:t>
            </w:r>
          </w:p>
        </w:tc>
        <w:tc>
          <w:tcPr>
            <w:tcW w:w="2203" w:type="dxa"/>
            <w:tcBorders>
              <w:top w:val="single" w:sz="4" w:space="0" w:color="000000"/>
              <w:left w:val="single" w:sz="4" w:space="0" w:color="000000"/>
              <w:bottom w:val="single" w:sz="4" w:space="0" w:color="000000"/>
              <w:right w:val="single" w:sz="4" w:space="0" w:color="000000"/>
            </w:tcBorders>
          </w:tcPr>
          <w:p w14:paraId="085A5A27" w14:textId="77777777" w:rsidR="007423B2" w:rsidRPr="007423B2" w:rsidRDefault="007423B2" w:rsidP="007423B2">
            <w:pPr>
              <w:spacing w:line="259" w:lineRule="auto"/>
              <w:ind w:left="2" w:right="35"/>
              <w:rPr>
                <w:rFonts w:ascii="Calibri" w:eastAsia="Times New Roman" w:hAnsi="Calibri" w:cs="Calibri"/>
                <w:color w:val="000000"/>
              </w:rPr>
            </w:pPr>
            <w:r w:rsidRPr="007423B2">
              <w:rPr>
                <w:rFonts w:ascii="Calibri" w:eastAsia="Times New Roman" w:hAnsi="Calibri" w:cs="Calibri"/>
                <w:color w:val="000000"/>
              </w:rPr>
              <w:t xml:space="preserve">Punti 2 per ogni corso per un massimo di 10 punti </w:t>
            </w:r>
          </w:p>
        </w:tc>
        <w:tc>
          <w:tcPr>
            <w:tcW w:w="1792" w:type="dxa"/>
            <w:tcBorders>
              <w:top w:val="single" w:sz="4" w:space="0" w:color="000000"/>
              <w:left w:val="single" w:sz="4" w:space="0" w:color="000000"/>
              <w:bottom w:val="single" w:sz="4" w:space="0" w:color="000000"/>
              <w:right w:val="single" w:sz="4" w:space="0" w:color="000000"/>
            </w:tcBorders>
          </w:tcPr>
          <w:p w14:paraId="0D4134E1" w14:textId="77777777" w:rsidR="007423B2" w:rsidRPr="007423B2" w:rsidRDefault="007423B2" w:rsidP="007423B2">
            <w:pPr>
              <w:spacing w:line="259" w:lineRule="auto"/>
              <w:ind w:left="2" w:right="35"/>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199663BF" w14:textId="77777777" w:rsidR="007423B2" w:rsidRPr="007423B2" w:rsidRDefault="007423B2" w:rsidP="007423B2">
            <w:pPr>
              <w:spacing w:line="259" w:lineRule="auto"/>
              <w:ind w:left="2" w:right="35"/>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397D5F38" w14:textId="77777777" w:rsidR="007423B2" w:rsidRPr="007423B2" w:rsidRDefault="007423B2" w:rsidP="007423B2">
            <w:pPr>
              <w:spacing w:line="259" w:lineRule="auto"/>
              <w:ind w:left="2" w:right="35"/>
              <w:rPr>
                <w:rFonts w:ascii="Times New Roman" w:eastAsia="Times New Roman" w:hAnsi="Times New Roman"/>
                <w:color w:val="000000"/>
              </w:rPr>
            </w:pPr>
          </w:p>
        </w:tc>
      </w:tr>
      <w:tr w:rsidR="007423B2" w:rsidRPr="007423B2" w14:paraId="1EF5F29F" w14:textId="77777777" w:rsidTr="00F44308">
        <w:trPr>
          <w:trHeight w:val="516"/>
        </w:trPr>
        <w:tc>
          <w:tcPr>
            <w:tcW w:w="3020" w:type="dxa"/>
            <w:tcBorders>
              <w:top w:val="single" w:sz="4" w:space="0" w:color="000000"/>
              <w:left w:val="single" w:sz="4" w:space="0" w:color="000000"/>
              <w:bottom w:val="single" w:sz="4" w:space="0" w:color="000000"/>
              <w:right w:val="single" w:sz="4" w:space="0" w:color="000000"/>
            </w:tcBorders>
          </w:tcPr>
          <w:p w14:paraId="2A02973C" w14:textId="77777777" w:rsidR="007423B2" w:rsidRPr="007423B2" w:rsidRDefault="007423B2" w:rsidP="007423B2">
            <w:pPr>
              <w:spacing w:line="259" w:lineRule="auto"/>
              <w:rPr>
                <w:rFonts w:ascii="Calibri" w:eastAsia="Times New Roman" w:hAnsi="Calibri" w:cs="Calibri"/>
                <w:color w:val="000000"/>
              </w:rPr>
            </w:pPr>
            <w:r w:rsidRPr="007423B2">
              <w:rPr>
                <w:rFonts w:ascii="Calibri" w:eastAsia="Times New Roman" w:hAnsi="Calibri" w:cs="Calibri"/>
                <w:color w:val="000000"/>
              </w:rPr>
              <w:t xml:space="preserve">Docente in corsi di recupero o in attività di insegnamento extracurriculare (specificare) </w:t>
            </w:r>
          </w:p>
        </w:tc>
        <w:tc>
          <w:tcPr>
            <w:tcW w:w="2203" w:type="dxa"/>
            <w:tcBorders>
              <w:top w:val="single" w:sz="4" w:space="0" w:color="000000"/>
              <w:left w:val="single" w:sz="4" w:space="0" w:color="000000"/>
              <w:bottom w:val="single" w:sz="4" w:space="0" w:color="000000"/>
              <w:right w:val="single" w:sz="4" w:space="0" w:color="000000"/>
            </w:tcBorders>
          </w:tcPr>
          <w:p w14:paraId="40709EB5" w14:textId="77777777" w:rsidR="007423B2" w:rsidRPr="007423B2" w:rsidRDefault="007423B2" w:rsidP="007423B2">
            <w:pPr>
              <w:spacing w:line="259" w:lineRule="auto"/>
              <w:ind w:left="2"/>
              <w:rPr>
                <w:rFonts w:ascii="Calibri" w:eastAsia="Times New Roman" w:hAnsi="Calibri" w:cs="Calibri"/>
                <w:color w:val="000000"/>
              </w:rPr>
            </w:pPr>
            <w:r w:rsidRPr="007423B2">
              <w:rPr>
                <w:rFonts w:ascii="Calibri" w:eastAsia="Times New Roman" w:hAnsi="Calibri" w:cs="Calibri"/>
                <w:color w:val="000000"/>
              </w:rPr>
              <w:t xml:space="preserve">Punti 1 per un massimo di 5 punti </w:t>
            </w:r>
          </w:p>
        </w:tc>
        <w:tc>
          <w:tcPr>
            <w:tcW w:w="1792" w:type="dxa"/>
            <w:tcBorders>
              <w:top w:val="single" w:sz="4" w:space="0" w:color="000000"/>
              <w:left w:val="single" w:sz="4" w:space="0" w:color="000000"/>
              <w:bottom w:val="single" w:sz="4" w:space="0" w:color="000000"/>
              <w:right w:val="single" w:sz="4" w:space="0" w:color="000000"/>
            </w:tcBorders>
          </w:tcPr>
          <w:p w14:paraId="3B854B4A" w14:textId="77777777" w:rsidR="007423B2" w:rsidRPr="007423B2" w:rsidRDefault="007423B2" w:rsidP="007423B2">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03A61EF1" w14:textId="77777777" w:rsidR="007423B2" w:rsidRPr="007423B2" w:rsidRDefault="007423B2" w:rsidP="007423B2">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16FDBADA" w14:textId="77777777" w:rsidR="007423B2" w:rsidRPr="007423B2" w:rsidRDefault="007423B2" w:rsidP="007423B2">
            <w:pPr>
              <w:spacing w:line="259" w:lineRule="auto"/>
              <w:ind w:left="2"/>
              <w:rPr>
                <w:rFonts w:ascii="Times New Roman" w:eastAsia="Times New Roman" w:hAnsi="Times New Roman"/>
                <w:color w:val="000000"/>
              </w:rPr>
            </w:pPr>
          </w:p>
        </w:tc>
      </w:tr>
      <w:tr w:rsidR="007423B2" w:rsidRPr="007423B2" w14:paraId="1EDACD10" w14:textId="77777777" w:rsidTr="00F44308">
        <w:trPr>
          <w:trHeight w:val="768"/>
        </w:trPr>
        <w:tc>
          <w:tcPr>
            <w:tcW w:w="3020" w:type="dxa"/>
            <w:tcBorders>
              <w:top w:val="single" w:sz="4" w:space="0" w:color="000000"/>
              <w:left w:val="single" w:sz="4" w:space="0" w:color="000000"/>
              <w:bottom w:val="single" w:sz="4" w:space="0" w:color="000000"/>
              <w:right w:val="single" w:sz="4" w:space="0" w:color="000000"/>
            </w:tcBorders>
          </w:tcPr>
          <w:p w14:paraId="5C6984CB" w14:textId="77777777" w:rsidR="007423B2" w:rsidRPr="007423B2" w:rsidRDefault="007423B2" w:rsidP="007423B2">
            <w:pPr>
              <w:spacing w:line="259" w:lineRule="auto"/>
              <w:ind w:right="9"/>
              <w:rPr>
                <w:rFonts w:ascii="Calibri" w:eastAsia="Times New Roman" w:hAnsi="Calibri" w:cs="Calibri"/>
                <w:color w:val="000000"/>
              </w:rPr>
            </w:pPr>
            <w:r w:rsidRPr="007423B2">
              <w:rPr>
                <w:rFonts w:ascii="Calibri" w:eastAsia="Times New Roman" w:hAnsi="Calibri" w:cs="Calibri"/>
                <w:color w:val="000000"/>
              </w:rPr>
              <w:t xml:space="preserve">Esperienze di progettazione e/o coordinamento organizzativo di progetti PON o inseriti nel PTOF </w:t>
            </w:r>
          </w:p>
        </w:tc>
        <w:tc>
          <w:tcPr>
            <w:tcW w:w="2203" w:type="dxa"/>
            <w:tcBorders>
              <w:top w:val="single" w:sz="4" w:space="0" w:color="000000"/>
              <w:left w:val="single" w:sz="4" w:space="0" w:color="000000"/>
              <w:bottom w:val="single" w:sz="4" w:space="0" w:color="000000"/>
              <w:right w:val="single" w:sz="4" w:space="0" w:color="000000"/>
            </w:tcBorders>
          </w:tcPr>
          <w:p w14:paraId="57184114" w14:textId="77777777" w:rsidR="007423B2" w:rsidRPr="007423B2" w:rsidRDefault="007423B2" w:rsidP="007423B2">
            <w:pPr>
              <w:spacing w:line="259" w:lineRule="auto"/>
              <w:ind w:left="2"/>
              <w:rPr>
                <w:rFonts w:ascii="Calibri" w:eastAsia="Times New Roman" w:hAnsi="Calibri" w:cs="Calibri"/>
                <w:color w:val="000000"/>
              </w:rPr>
            </w:pPr>
            <w:r w:rsidRPr="007423B2">
              <w:rPr>
                <w:rFonts w:ascii="Calibri" w:eastAsia="Times New Roman" w:hAnsi="Calibri" w:cs="Calibri"/>
                <w:color w:val="000000"/>
              </w:rPr>
              <w:t xml:space="preserve">Punti 1 per un massimo di 3 punti </w:t>
            </w:r>
          </w:p>
        </w:tc>
        <w:tc>
          <w:tcPr>
            <w:tcW w:w="1792" w:type="dxa"/>
            <w:tcBorders>
              <w:top w:val="single" w:sz="4" w:space="0" w:color="000000"/>
              <w:left w:val="single" w:sz="4" w:space="0" w:color="000000"/>
              <w:bottom w:val="single" w:sz="4" w:space="0" w:color="000000"/>
              <w:right w:val="single" w:sz="4" w:space="0" w:color="000000"/>
            </w:tcBorders>
          </w:tcPr>
          <w:p w14:paraId="5885743B" w14:textId="77777777" w:rsidR="007423B2" w:rsidRPr="007423B2" w:rsidRDefault="007423B2" w:rsidP="007423B2">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12C8DEB7" w14:textId="77777777" w:rsidR="007423B2" w:rsidRPr="007423B2" w:rsidRDefault="007423B2" w:rsidP="007423B2">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3F14DFCF" w14:textId="77777777" w:rsidR="007423B2" w:rsidRPr="007423B2" w:rsidRDefault="007423B2" w:rsidP="007423B2">
            <w:pPr>
              <w:spacing w:line="259" w:lineRule="auto"/>
              <w:ind w:left="2"/>
              <w:rPr>
                <w:rFonts w:ascii="Times New Roman" w:eastAsia="Times New Roman" w:hAnsi="Times New Roman"/>
                <w:color w:val="000000"/>
              </w:rPr>
            </w:pPr>
          </w:p>
        </w:tc>
      </w:tr>
      <w:tr w:rsidR="007423B2" w:rsidRPr="007423B2" w14:paraId="4F5B0FF9" w14:textId="77777777" w:rsidTr="00F44308">
        <w:trPr>
          <w:trHeight w:val="768"/>
        </w:trPr>
        <w:tc>
          <w:tcPr>
            <w:tcW w:w="3020" w:type="dxa"/>
            <w:tcBorders>
              <w:top w:val="single" w:sz="4" w:space="0" w:color="000000"/>
              <w:left w:val="single" w:sz="4" w:space="0" w:color="000000"/>
              <w:bottom w:val="single" w:sz="4" w:space="0" w:color="000000"/>
              <w:right w:val="single" w:sz="4" w:space="0" w:color="000000"/>
            </w:tcBorders>
          </w:tcPr>
          <w:p w14:paraId="4AF98F84" w14:textId="77777777" w:rsidR="007423B2" w:rsidRPr="007423B2" w:rsidRDefault="007423B2" w:rsidP="007423B2">
            <w:pPr>
              <w:spacing w:line="259" w:lineRule="auto"/>
              <w:ind w:right="50"/>
              <w:rPr>
                <w:rFonts w:ascii="Calibri" w:eastAsia="Times New Roman" w:hAnsi="Calibri" w:cs="Calibri"/>
                <w:color w:val="000000"/>
              </w:rPr>
            </w:pPr>
            <w:r w:rsidRPr="007423B2">
              <w:rPr>
                <w:rFonts w:ascii="Calibri" w:eastAsia="Times New Roman" w:hAnsi="Calibri" w:cs="Calibri"/>
                <w:color w:val="000000"/>
              </w:rPr>
              <w:t xml:space="preserve">Possesso di titoli specifici/corsi di formazione/aggiornamento afferenti a disabilità e inclusione </w:t>
            </w:r>
          </w:p>
        </w:tc>
        <w:tc>
          <w:tcPr>
            <w:tcW w:w="2203" w:type="dxa"/>
            <w:tcBorders>
              <w:top w:val="single" w:sz="4" w:space="0" w:color="000000"/>
              <w:left w:val="single" w:sz="4" w:space="0" w:color="000000"/>
              <w:bottom w:val="single" w:sz="4" w:space="0" w:color="000000"/>
              <w:right w:val="single" w:sz="4" w:space="0" w:color="000000"/>
            </w:tcBorders>
          </w:tcPr>
          <w:p w14:paraId="63039757" w14:textId="77777777" w:rsidR="007423B2" w:rsidRPr="007423B2" w:rsidRDefault="007423B2" w:rsidP="007423B2">
            <w:pPr>
              <w:spacing w:line="259" w:lineRule="auto"/>
              <w:ind w:left="2"/>
              <w:rPr>
                <w:rFonts w:ascii="Calibri" w:eastAsia="Times New Roman" w:hAnsi="Calibri" w:cs="Calibri"/>
                <w:color w:val="000000"/>
              </w:rPr>
            </w:pPr>
            <w:r w:rsidRPr="007423B2">
              <w:rPr>
                <w:rFonts w:ascii="Calibri" w:eastAsia="Times New Roman" w:hAnsi="Calibri" w:cs="Calibri"/>
                <w:color w:val="000000"/>
              </w:rPr>
              <w:t xml:space="preserve">Punti 1 per un massimo di 2 punti </w:t>
            </w:r>
          </w:p>
        </w:tc>
        <w:tc>
          <w:tcPr>
            <w:tcW w:w="1792" w:type="dxa"/>
            <w:tcBorders>
              <w:top w:val="single" w:sz="4" w:space="0" w:color="000000"/>
              <w:left w:val="single" w:sz="4" w:space="0" w:color="000000"/>
              <w:bottom w:val="single" w:sz="4" w:space="0" w:color="000000"/>
              <w:right w:val="single" w:sz="4" w:space="0" w:color="000000"/>
            </w:tcBorders>
          </w:tcPr>
          <w:p w14:paraId="1BD1BD06" w14:textId="77777777" w:rsidR="007423B2" w:rsidRPr="007423B2" w:rsidRDefault="007423B2" w:rsidP="007423B2">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584D4F8B" w14:textId="77777777" w:rsidR="007423B2" w:rsidRPr="007423B2" w:rsidRDefault="007423B2" w:rsidP="007423B2">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28F16276" w14:textId="77777777" w:rsidR="007423B2" w:rsidRPr="007423B2" w:rsidRDefault="007423B2" w:rsidP="007423B2">
            <w:pPr>
              <w:spacing w:line="259" w:lineRule="auto"/>
              <w:ind w:left="2"/>
              <w:rPr>
                <w:rFonts w:ascii="Times New Roman" w:eastAsia="Times New Roman" w:hAnsi="Times New Roman"/>
                <w:color w:val="000000"/>
              </w:rPr>
            </w:pPr>
          </w:p>
        </w:tc>
      </w:tr>
      <w:tr w:rsidR="007423B2" w:rsidRPr="007423B2" w14:paraId="0D03E541" w14:textId="77777777" w:rsidTr="00F44308">
        <w:trPr>
          <w:trHeight w:val="768"/>
        </w:trPr>
        <w:tc>
          <w:tcPr>
            <w:tcW w:w="3020" w:type="dxa"/>
            <w:tcBorders>
              <w:top w:val="single" w:sz="4" w:space="0" w:color="000000"/>
              <w:left w:val="single" w:sz="4" w:space="0" w:color="000000"/>
              <w:bottom w:val="single" w:sz="4" w:space="0" w:color="000000"/>
              <w:right w:val="single" w:sz="4" w:space="0" w:color="000000"/>
            </w:tcBorders>
          </w:tcPr>
          <w:p w14:paraId="7380ABC1" w14:textId="77777777" w:rsidR="007423B2" w:rsidRPr="007423B2" w:rsidRDefault="007423B2" w:rsidP="007423B2">
            <w:pPr>
              <w:spacing w:line="259" w:lineRule="auto"/>
              <w:ind w:right="50"/>
              <w:rPr>
                <w:rFonts w:ascii="Calibri" w:eastAsia="Times New Roman" w:hAnsi="Calibri" w:cs="Calibri"/>
                <w:color w:val="000000"/>
              </w:rPr>
            </w:pPr>
            <w:r w:rsidRPr="007423B2">
              <w:rPr>
                <w:rFonts w:ascii="Calibri" w:eastAsia="Times New Roman" w:hAnsi="Calibri" w:cs="Calibri"/>
                <w:color w:val="000000"/>
              </w:rPr>
              <w:t xml:space="preserve">Documentate esperienze di didattica inclusiva e innovativa </w:t>
            </w:r>
          </w:p>
        </w:tc>
        <w:tc>
          <w:tcPr>
            <w:tcW w:w="2203" w:type="dxa"/>
            <w:tcBorders>
              <w:top w:val="single" w:sz="4" w:space="0" w:color="000000"/>
              <w:left w:val="single" w:sz="4" w:space="0" w:color="000000"/>
              <w:bottom w:val="single" w:sz="4" w:space="0" w:color="000000"/>
              <w:right w:val="single" w:sz="4" w:space="0" w:color="000000"/>
            </w:tcBorders>
          </w:tcPr>
          <w:p w14:paraId="2A4A0553" w14:textId="77777777" w:rsidR="007423B2" w:rsidRPr="007423B2" w:rsidRDefault="007423B2" w:rsidP="007423B2">
            <w:pPr>
              <w:spacing w:line="259" w:lineRule="auto"/>
              <w:ind w:left="2"/>
              <w:rPr>
                <w:rFonts w:ascii="Calibri" w:eastAsia="Times New Roman" w:hAnsi="Calibri" w:cs="Calibri"/>
                <w:color w:val="000000"/>
              </w:rPr>
            </w:pPr>
            <w:r w:rsidRPr="007423B2">
              <w:rPr>
                <w:rFonts w:ascii="Calibri" w:eastAsia="Times New Roman" w:hAnsi="Calibri" w:cs="Calibri"/>
                <w:color w:val="000000"/>
              </w:rPr>
              <w:t>Punti 1 per un massimo di 3 punti</w:t>
            </w:r>
          </w:p>
        </w:tc>
        <w:tc>
          <w:tcPr>
            <w:tcW w:w="1792" w:type="dxa"/>
            <w:tcBorders>
              <w:top w:val="single" w:sz="4" w:space="0" w:color="000000"/>
              <w:left w:val="single" w:sz="4" w:space="0" w:color="000000"/>
              <w:bottom w:val="single" w:sz="4" w:space="0" w:color="000000"/>
              <w:right w:val="single" w:sz="4" w:space="0" w:color="000000"/>
            </w:tcBorders>
          </w:tcPr>
          <w:p w14:paraId="74BAFE84" w14:textId="77777777" w:rsidR="007423B2" w:rsidRPr="007423B2" w:rsidRDefault="007423B2" w:rsidP="007423B2">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44C30517" w14:textId="77777777" w:rsidR="007423B2" w:rsidRPr="007423B2" w:rsidRDefault="007423B2" w:rsidP="007423B2">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08A71601" w14:textId="77777777" w:rsidR="007423B2" w:rsidRPr="007423B2" w:rsidRDefault="007423B2" w:rsidP="007423B2">
            <w:pPr>
              <w:spacing w:line="259" w:lineRule="auto"/>
              <w:ind w:left="2"/>
              <w:rPr>
                <w:rFonts w:ascii="Times New Roman" w:eastAsia="Times New Roman" w:hAnsi="Times New Roman"/>
                <w:color w:val="000000"/>
              </w:rPr>
            </w:pPr>
          </w:p>
        </w:tc>
      </w:tr>
    </w:tbl>
    <w:p w14:paraId="0C3CF733" w14:textId="77777777" w:rsidR="009F3F68" w:rsidRDefault="009F3F68" w:rsidP="00B00FDA">
      <w:pPr>
        <w:spacing w:after="159" w:line="258" w:lineRule="auto"/>
        <w:ind w:right="43"/>
        <w:jc w:val="both"/>
        <w:rPr>
          <w:rFonts w:ascii="Times New Roman" w:eastAsia="Times New Roman" w:hAnsi="Times New Roman" w:cs="Times New Roman"/>
          <w:color w:val="000000"/>
          <w:sz w:val="28"/>
          <w:lang w:val="it-IT" w:eastAsia="it-IT"/>
        </w:rPr>
      </w:pPr>
    </w:p>
    <w:p w14:paraId="41EA2DA7" w14:textId="4FE64652" w:rsidR="00350BBC" w:rsidRPr="00350BBC" w:rsidRDefault="00815DF3" w:rsidP="00350BBC">
      <w:pPr>
        <w:tabs>
          <w:tab w:val="left" w:pos="1990"/>
        </w:tabs>
        <w:spacing w:after="159" w:line="258" w:lineRule="auto"/>
        <w:ind w:left="-5" w:right="43" w:hanging="10"/>
        <w:rPr>
          <w:rFonts w:eastAsia="Times New Roman" w:cstheme="minorHAnsi"/>
          <w:b/>
          <w:color w:val="000000"/>
          <w:u w:val="single"/>
          <w:lang w:val="it-IT" w:eastAsia="it-IT"/>
        </w:rPr>
      </w:pPr>
      <w:r w:rsidRPr="00815DF3">
        <w:rPr>
          <w:rFonts w:eastAsia="Times New Roman" w:cstheme="minorHAnsi"/>
          <w:b/>
          <w:color w:val="000000"/>
          <w:u w:val="single"/>
          <w:lang w:val="it-IT" w:eastAsia="it-IT"/>
        </w:rPr>
        <w:lastRenderedPageBreak/>
        <w:t>Allegato C</w:t>
      </w:r>
    </w:p>
    <w:p w14:paraId="7732BF03" w14:textId="77777777" w:rsidR="00350BBC" w:rsidRPr="00E84BDA" w:rsidRDefault="00815DF3" w:rsidP="00350BBC">
      <w:pPr>
        <w:tabs>
          <w:tab w:val="left" w:pos="9214"/>
        </w:tabs>
        <w:spacing w:after="0" w:line="240" w:lineRule="auto"/>
        <w:jc w:val="both"/>
        <w:rPr>
          <w:rFonts w:ascii="Calibri" w:eastAsia="Times New Roman" w:hAnsi="Calibri" w:cs="Calibri"/>
          <w:bCs/>
          <w:sz w:val="24"/>
          <w:szCs w:val="24"/>
          <w:lang w:val="it-IT" w:eastAsia="en-US"/>
        </w:rPr>
      </w:pPr>
      <w:r w:rsidRPr="00815DF3">
        <w:rPr>
          <w:rFonts w:eastAsia="Calibri" w:cstheme="minorHAnsi"/>
          <w:b/>
          <w:i/>
          <w:iCs/>
          <w:lang w:val="it-IT" w:eastAsia="en-US"/>
        </w:rPr>
        <w:t xml:space="preserve">OGGETTO: DICHIARAZIONE DI INSUSSISTENZA CAUSE OSTATIVE PER IL RUOLO DI </w:t>
      </w:r>
      <w:r w:rsidR="00350BBC" w:rsidRPr="00FA05D1">
        <w:rPr>
          <w:rFonts w:ascii="Calibri" w:eastAsia="Calibri" w:hAnsi="Calibri" w:cs="Calibri"/>
          <w:b/>
          <w:i/>
          <w:iCs/>
          <w:lang w:val="it-IT" w:eastAsia="en-US"/>
        </w:rPr>
        <w:t xml:space="preserve">SELEZIONE </w:t>
      </w:r>
      <w:r w:rsidR="00350BBC">
        <w:rPr>
          <w:rFonts w:ascii="Calibri" w:eastAsia="Calibri" w:hAnsi="Calibri" w:cs="Calibri"/>
          <w:b/>
          <w:i/>
          <w:iCs/>
          <w:lang w:val="it-IT" w:eastAsia="en-US"/>
        </w:rPr>
        <w:t xml:space="preserve">di </w:t>
      </w:r>
      <w:r w:rsidR="00350BBC">
        <w:rPr>
          <w:rFonts w:ascii="Calibri" w:eastAsia="Calibri" w:hAnsi="Calibri" w:cs="Calibri"/>
          <w:b/>
          <w:i/>
          <w:iCs/>
          <w:sz w:val="24"/>
          <w:szCs w:val="24"/>
          <w:lang w:val="it-IT" w:eastAsia="en-US"/>
        </w:rPr>
        <w:t xml:space="preserve">esperti formatori interni e docenti tutor interni per lo svolgimento di laboratori di formazione sul campo relativo al progetto PNRR -  </w:t>
      </w:r>
      <w:r w:rsidR="00350BBC" w:rsidRPr="00B13ABB">
        <w:rPr>
          <w:rFonts w:ascii="Calibri" w:eastAsia="Calibri" w:hAnsi="Calibri" w:cs="Calibri"/>
          <w:iCs/>
          <w:lang w:val="it-IT" w:eastAsia="en-US"/>
        </w:rPr>
        <w:t xml:space="preserve"> Missione 4 – Istruzione e ricerca – Componente 1 – Potenziamento dell’offerta dei servizi di istruzione: dagli asili nido alle università – Investimento 2.1 “Didattica digitale integrata e formazione alla transizione digitale per il personale scolastico”, finanziato dall’Unione europea – </w:t>
      </w:r>
      <w:proofErr w:type="spellStart"/>
      <w:r w:rsidR="00350BBC" w:rsidRPr="00B13ABB">
        <w:rPr>
          <w:rFonts w:ascii="Calibri" w:eastAsia="Calibri" w:hAnsi="Calibri" w:cs="Calibri"/>
          <w:iCs/>
          <w:lang w:val="it-IT" w:eastAsia="en-US"/>
        </w:rPr>
        <w:t>Next</w:t>
      </w:r>
      <w:proofErr w:type="spellEnd"/>
      <w:r w:rsidR="00350BBC" w:rsidRPr="00B13ABB">
        <w:rPr>
          <w:rFonts w:ascii="Calibri" w:eastAsia="Calibri" w:hAnsi="Calibri" w:cs="Calibri"/>
          <w:iCs/>
          <w:lang w:val="it-IT" w:eastAsia="en-US"/>
        </w:rPr>
        <w:t xml:space="preserve"> Generation EU – “Formazione del personale scolastico per la transizione digitale” D.M. n. 66/2023</w:t>
      </w:r>
    </w:p>
    <w:p w14:paraId="04FE1AA7" w14:textId="3B859E1D" w:rsidR="00350BBC" w:rsidRDefault="00350BBC" w:rsidP="00350BBC">
      <w:pPr>
        <w:widowControl w:val="0"/>
        <w:tabs>
          <w:tab w:val="left" w:pos="1733"/>
        </w:tabs>
        <w:autoSpaceDE w:val="0"/>
        <w:autoSpaceDN w:val="0"/>
        <w:spacing w:after="0" w:line="240" w:lineRule="auto"/>
        <w:ind w:right="-1"/>
        <w:jc w:val="both"/>
        <w:rPr>
          <w:rFonts w:ascii="Calibri" w:eastAsia="Calibri" w:hAnsi="Calibri" w:cs="Calibri"/>
          <w:b/>
          <w:bCs/>
          <w:i/>
          <w:iCs/>
          <w:lang w:val="it-IT" w:eastAsia="en-US"/>
        </w:rPr>
      </w:pPr>
      <w:r w:rsidRPr="00867C89">
        <w:rPr>
          <w:rFonts w:ascii="Calibri" w:eastAsia="Calibri" w:hAnsi="Calibri" w:cs="Calibri"/>
          <w:b/>
          <w:bCs/>
          <w:i/>
          <w:iCs/>
          <w:lang w:val="it-IT" w:eastAsia="en-US"/>
        </w:rPr>
        <w:t>CNP: M4C1I</w:t>
      </w:r>
      <w:r>
        <w:rPr>
          <w:rFonts w:ascii="Calibri" w:eastAsia="Calibri" w:hAnsi="Calibri" w:cs="Calibri"/>
          <w:b/>
          <w:bCs/>
          <w:i/>
          <w:iCs/>
          <w:lang w:val="it-IT" w:eastAsia="en-US"/>
        </w:rPr>
        <w:t>2</w:t>
      </w:r>
      <w:r w:rsidRPr="00867C89">
        <w:rPr>
          <w:rFonts w:ascii="Calibri" w:eastAsia="Calibri" w:hAnsi="Calibri" w:cs="Calibri"/>
          <w:b/>
          <w:bCs/>
          <w:i/>
          <w:iCs/>
          <w:lang w:val="it-IT" w:eastAsia="en-US"/>
        </w:rPr>
        <w:t>.1-2023-</w:t>
      </w:r>
      <w:r>
        <w:rPr>
          <w:rFonts w:ascii="Calibri" w:eastAsia="Calibri" w:hAnsi="Calibri" w:cs="Calibri"/>
          <w:b/>
          <w:bCs/>
          <w:i/>
          <w:iCs/>
          <w:lang w:val="it-IT" w:eastAsia="en-US"/>
        </w:rPr>
        <w:t>1222</w:t>
      </w:r>
      <w:r w:rsidRPr="00867C89">
        <w:rPr>
          <w:rFonts w:ascii="Calibri" w:eastAsia="Calibri" w:hAnsi="Calibri" w:cs="Calibri"/>
          <w:b/>
          <w:bCs/>
          <w:i/>
          <w:iCs/>
          <w:lang w:val="it-IT" w:eastAsia="en-US"/>
        </w:rPr>
        <w:t>-P-</w:t>
      </w:r>
      <w:r>
        <w:rPr>
          <w:rFonts w:ascii="Calibri" w:eastAsia="Calibri" w:hAnsi="Calibri" w:cs="Calibri"/>
          <w:b/>
          <w:bCs/>
          <w:i/>
          <w:iCs/>
          <w:lang w:val="it-IT" w:eastAsia="en-US"/>
        </w:rPr>
        <w:t xml:space="preserve">43658- </w:t>
      </w:r>
      <w:r w:rsidRPr="00867C89">
        <w:rPr>
          <w:rFonts w:ascii="Calibri" w:eastAsia="Calibri" w:hAnsi="Calibri" w:cs="Calibri"/>
          <w:b/>
          <w:bCs/>
          <w:i/>
          <w:iCs/>
          <w:lang w:val="it-IT" w:eastAsia="en-US"/>
        </w:rPr>
        <w:t>CUP: D14D2300</w:t>
      </w:r>
      <w:r>
        <w:rPr>
          <w:rFonts w:ascii="Calibri" w:eastAsia="Calibri" w:hAnsi="Calibri" w:cs="Calibri"/>
          <w:b/>
          <w:bCs/>
          <w:i/>
          <w:iCs/>
          <w:lang w:val="it-IT" w:eastAsia="en-US"/>
        </w:rPr>
        <w:t xml:space="preserve">4350006 - TITOLO DEL PROGETTO: </w:t>
      </w:r>
      <w:r w:rsidRPr="001C6CE7">
        <w:rPr>
          <w:rFonts w:ascii="Calibri" w:eastAsia="Times New Roman" w:hAnsi="Calibri" w:cs="Calibri"/>
          <w:b/>
          <w:lang w:val="it-IT" w:eastAsia="en-US"/>
        </w:rPr>
        <w:t>“</w:t>
      </w:r>
      <w:proofErr w:type="spellStart"/>
      <w:r w:rsidRPr="001C6CE7">
        <w:rPr>
          <w:rFonts w:ascii="Calibri" w:eastAsia="Times New Roman" w:hAnsi="Calibri" w:cs="Calibri"/>
          <w:b/>
          <w:lang w:val="it-IT" w:eastAsia="en-US"/>
        </w:rPr>
        <w:t>Innov@Buniva</w:t>
      </w:r>
      <w:proofErr w:type="spellEnd"/>
      <w:r w:rsidRPr="001C6CE7">
        <w:rPr>
          <w:rFonts w:ascii="Calibri" w:eastAsia="Times New Roman" w:hAnsi="Calibri" w:cs="Calibri"/>
          <w:b/>
          <w:lang w:val="it-IT" w:eastAsia="en-US"/>
        </w:rPr>
        <w:t>”</w:t>
      </w:r>
      <w:r w:rsidRPr="00867C89">
        <w:rPr>
          <w:rFonts w:ascii="Calibri" w:eastAsia="Times New Roman" w:hAnsi="Calibri" w:cs="Calibri"/>
          <w:lang w:val="it-IT" w:eastAsia="en-US"/>
        </w:rPr>
        <w:t xml:space="preserve"> </w:t>
      </w:r>
      <w:r>
        <w:rPr>
          <w:rFonts w:ascii="Calibri" w:eastAsia="Calibri" w:hAnsi="Calibri" w:cs="Calibri"/>
          <w:b/>
          <w:bCs/>
          <w:i/>
          <w:iCs/>
          <w:lang w:val="it-IT" w:eastAsia="en-US"/>
        </w:rPr>
        <w:t xml:space="preserve"> </w:t>
      </w:r>
    </w:p>
    <w:p w14:paraId="70D0A79D" w14:textId="77777777" w:rsidR="00EF1E70" w:rsidRDefault="00EF1E70" w:rsidP="00815DF3">
      <w:pPr>
        <w:keepNext/>
        <w:keepLines/>
        <w:widowControl w:val="0"/>
        <w:spacing w:after="0" w:line="240" w:lineRule="auto"/>
        <w:outlineLvl w:val="5"/>
        <w:rPr>
          <w:rFonts w:eastAsia="Arial" w:cstheme="minorHAnsi"/>
          <w:b/>
          <w:bCs/>
          <w:lang w:val="it-IT" w:eastAsia="it-IT"/>
        </w:rPr>
      </w:pPr>
    </w:p>
    <w:p w14:paraId="1376E31D" w14:textId="77777777" w:rsidR="00815DF3" w:rsidRPr="00815DF3" w:rsidRDefault="00815DF3" w:rsidP="00815DF3">
      <w:pPr>
        <w:keepNext/>
        <w:keepLines/>
        <w:widowControl w:val="0"/>
        <w:spacing w:after="0" w:line="240" w:lineRule="auto"/>
        <w:outlineLvl w:val="5"/>
        <w:rPr>
          <w:rFonts w:eastAsia="Arial" w:cstheme="minorHAnsi"/>
          <w:b/>
          <w:bCs/>
          <w:lang w:val="it-IT" w:eastAsia="it-IT"/>
        </w:rPr>
      </w:pPr>
      <w:r w:rsidRPr="00815DF3">
        <w:rPr>
          <w:rFonts w:eastAsia="Arial" w:cstheme="minorHAnsi"/>
          <w:b/>
          <w:bCs/>
          <w:lang w:val="it-IT" w:eastAsia="it-IT"/>
        </w:rPr>
        <w:t>Il sottoscritto __________________________________</w:t>
      </w:r>
      <w:r w:rsidRPr="00815DF3">
        <w:rPr>
          <w:rFonts w:eastAsia="Times New Roman" w:cstheme="minorHAnsi"/>
          <w:lang w:val="it-IT" w:eastAsia="it-IT"/>
        </w:rPr>
        <w:t xml:space="preserve"> </w:t>
      </w:r>
    </w:p>
    <w:p w14:paraId="52F3833C" w14:textId="77777777" w:rsidR="00815DF3" w:rsidRPr="00815DF3" w:rsidRDefault="00815DF3" w:rsidP="00815DF3">
      <w:pPr>
        <w:keepNext/>
        <w:keepLines/>
        <w:widowControl w:val="0"/>
        <w:spacing w:after="0" w:line="240" w:lineRule="auto"/>
        <w:outlineLvl w:val="5"/>
        <w:rPr>
          <w:rFonts w:eastAsia="Arial" w:cstheme="minorHAnsi"/>
          <w:b/>
          <w:bCs/>
          <w:lang w:val="it-IT" w:eastAsia="it-IT"/>
        </w:rPr>
      </w:pPr>
    </w:p>
    <w:p w14:paraId="62FE7B5F" w14:textId="77777777" w:rsidR="00815DF3" w:rsidRPr="00815DF3" w:rsidRDefault="00815DF3" w:rsidP="00815DF3">
      <w:pPr>
        <w:keepNext/>
        <w:keepLines/>
        <w:widowControl w:val="0"/>
        <w:spacing w:after="0" w:line="240" w:lineRule="auto"/>
        <w:outlineLvl w:val="5"/>
        <w:rPr>
          <w:rFonts w:eastAsia="Arial" w:cstheme="minorHAnsi"/>
          <w:b/>
          <w:bCs/>
          <w:lang w:val="it-IT" w:eastAsia="it-IT"/>
        </w:rPr>
      </w:pPr>
      <w:r w:rsidRPr="00815DF3">
        <w:rPr>
          <w:rFonts w:eastAsia="Arial" w:cstheme="minorHAnsi"/>
          <w:b/>
          <w:bCs/>
          <w:lang w:val="it-IT" w:eastAsia="it-IT"/>
        </w:rPr>
        <w:t xml:space="preserve"> Nato a _______________ il______________ residente a_____________ Provincia di _________</w:t>
      </w:r>
    </w:p>
    <w:p w14:paraId="57CFDEE6" w14:textId="77777777" w:rsidR="00815DF3" w:rsidRPr="00815DF3" w:rsidRDefault="00815DF3" w:rsidP="00815DF3">
      <w:pPr>
        <w:keepNext/>
        <w:keepLines/>
        <w:widowControl w:val="0"/>
        <w:spacing w:after="0" w:line="240" w:lineRule="auto"/>
        <w:outlineLvl w:val="5"/>
        <w:rPr>
          <w:rFonts w:eastAsia="Arial" w:cstheme="minorHAnsi"/>
          <w:b/>
          <w:bCs/>
          <w:lang w:val="it-IT" w:eastAsia="it-IT"/>
        </w:rPr>
      </w:pPr>
    </w:p>
    <w:p w14:paraId="5CA71344" w14:textId="77777777" w:rsidR="00815DF3" w:rsidRPr="00815DF3" w:rsidRDefault="00815DF3" w:rsidP="00815DF3">
      <w:pPr>
        <w:keepNext/>
        <w:keepLines/>
        <w:widowControl w:val="0"/>
        <w:spacing w:after="0" w:line="240" w:lineRule="auto"/>
        <w:outlineLvl w:val="5"/>
        <w:rPr>
          <w:rFonts w:eastAsia="Arial" w:cstheme="minorHAnsi"/>
          <w:b/>
          <w:bCs/>
          <w:lang w:val="it-IT" w:eastAsia="it-IT"/>
        </w:rPr>
      </w:pPr>
      <w:r w:rsidRPr="00815DF3">
        <w:rPr>
          <w:rFonts w:eastAsia="Arial" w:cstheme="minorHAnsi"/>
          <w:b/>
          <w:bCs/>
          <w:lang w:val="it-IT" w:eastAsia="it-IT"/>
        </w:rPr>
        <w:t xml:space="preserve"> Via________________________________________________ Codice Fiscale __________________ </w:t>
      </w:r>
    </w:p>
    <w:p w14:paraId="109AFF42" w14:textId="77777777" w:rsidR="00815DF3" w:rsidRPr="00815DF3" w:rsidRDefault="00815DF3" w:rsidP="00815DF3">
      <w:pPr>
        <w:keepNext/>
        <w:keepLines/>
        <w:widowControl w:val="0"/>
        <w:spacing w:after="0" w:line="240" w:lineRule="auto"/>
        <w:outlineLvl w:val="5"/>
        <w:rPr>
          <w:rFonts w:eastAsia="Arial" w:cstheme="minorHAnsi"/>
          <w:b/>
          <w:bCs/>
          <w:lang w:val="it-IT" w:eastAsia="it-IT"/>
        </w:rPr>
      </w:pPr>
    </w:p>
    <w:p w14:paraId="355502E0" w14:textId="77777777" w:rsidR="00853439" w:rsidRDefault="00815DF3" w:rsidP="00815DF3">
      <w:pPr>
        <w:keepNext/>
        <w:keepLines/>
        <w:widowControl w:val="0"/>
        <w:spacing w:after="0" w:line="240" w:lineRule="auto"/>
        <w:outlineLvl w:val="5"/>
        <w:rPr>
          <w:rFonts w:eastAsia="Arial" w:cstheme="minorHAnsi"/>
          <w:b/>
          <w:bCs/>
          <w:lang w:val="it-IT" w:eastAsia="it-IT"/>
        </w:rPr>
      </w:pPr>
      <w:r w:rsidRPr="00815DF3">
        <w:rPr>
          <w:rFonts w:eastAsia="Arial" w:cstheme="minorHAnsi"/>
          <w:b/>
          <w:bCs/>
          <w:lang w:val="it-IT" w:eastAsia="it-IT"/>
        </w:rPr>
        <w:t xml:space="preserve">Partecipante alla selezione nel ruolo di </w:t>
      </w:r>
    </w:p>
    <w:p w14:paraId="100F93E2" w14:textId="77777777" w:rsidR="00350BBC" w:rsidRDefault="00350BBC" w:rsidP="00815DF3">
      <w:pPr>
        <w:keepNext/>
        <w:keepLines/>
        <w:widowControl w:val="0"/>
        <w:spacing w:after="0" w:line="240" w:lineRule="auto"/>
        <w:outlineLvl w:val="5"/>
        <w:rPr>
          <w:rFonts w:eastAsia="Arial" w:cstheme="minorHAnsi"/>
          <w:b/>
          <w:bCs/>
          <w:lang w:val="it-IT" w:eastAsia="it-IT"/>
        </w:rPr>
      </w:pPr>
    </w:p>
    <w:p w14:paraId="169729DD" w14:textId="77777777" w:rsidR="00350BBC" w:rsidRPr="00350BBC" w:rsidRDefault="00350BBC" w:rsidP="00350BBC">
      <w:pPr>
        <w:numPr>
          <w:ilvl w:val="0"/>
          <w:numId w:val="9"/>
        </w:numPr>
        <w:spacing w:after="160" w:line="259" w:lineRule="auto"/>
        <w:contextualSpacing/>
        <w:jc w:val="both"/>
        <w:rPr>
          <w:rFonts w:ascii="Calibri" w:eastAsia="Times New Roman" w:hAnsi="Calibri" w:cs="Calibri"/>
          <w:b/>
          <w:bCs/>
          <w:u w:val="single"/>
          <w:lang w:val="it-IT" w:eastAsia="en-US"/>
        </w:rPr>
      </w:pPr>
      <w:r w:rsidRPr="00350BBC">
        <w:rPr>
          <w:rFonts w:ascii="Calibri" w:hAnsi="Calibri" w:cs="Calibri"/>
          <w:b/>
          <w:bCs/>
          <w:u w:val="single"/>
        </w:rPr>
        <w:t>LABORATORIO DA 20 ORE. “ARDUINO: UTILIZZO E DIDATTICA CON L’OPEN SOURCE ARDUINO</w:t>
      </w:r>
    </w:p>
    <w:p w14:paraId="402DCD2A" w14:textId="77777777" w:rsidR="00350BBC" w:rsidRPr="00350BBC" w:rsidRDefault="00350BBC" w:rsidP="00350BBC">
      <w:pPr>
        <w:numPr>
          <w:ilvl w:val="0"/>
          <w:numId w:val="9"/>
        </w:numPr>
        <w:spacing w:after="160" w:line="259" w:lineRule="auto"/>
        <w:contextualSpacing/>
        <w:jc w:val="both"/>
        <w:rPr>
          <w:rFonts w:ascii="Calibri" w:eastAsia="Times New Roman" w:hAnsi="Calibri" w:cs="Calibri"/>
          <w:b/>
          <w:bCs/>
          <w:lang w:val="it-IT" w:eastAsia="en-US"/>
        </w:rPr>
      </w:pPr>
      <w:r w:rsidRPr="00350BBC">
        <w:rPr>
          <w:rFonts w:ascii="Calibri" w:eastAsia="Times New Roman" w:hAnsi="Calibri" w:cs="Calibri"/>
          <w:b/>
          <w:color w:val="000000"/>
          <w:sz w:val="24"/>
          <w:szCs w:val="24"/>
          <w:lang w:val="it" w:eastAsia="it-IT"/>
        </w:rPr>
        <w:t>FORMATORE</w:t>
      </w:r>
    </w:p>
    <w:p w14:paraId="3824A1D8" w14:textId="77777777" w:rsidR="00350BBC" w:rsidRPr="00350BBC" w:rsidRDefault="00350BBC" w:rsidP="00350BBC">
      <w:pPr>
        <w:numPr>
          <w:ilvl w:val="0"/>
          <w:numId w:val="9"/>
        </w:numPr>
        <w:spacing w:after="160" w:line="259" w:lineRule="auto"/>
        <w:contextualSpacing/>
        <w:jc w:val="both"/>
        <w:rPr>
          <w:rFonts w:ascii="Calibri" w:eastAsia="Times New Roman" w:hAnsi="Calibri" w:cs="Calibri"/>
          <w:b/>
          <w:bCs/>
          <w:lang w:val="it-IT" w:eastAsia="en-US"/>
        </w:rPr>
      </w:pPr>
      <w:r w:rsidRPr="00350BBC">
        <w:rPr>
          <w:rFonts w:ascii="Calibri" w:eastAsia="Times New Roman" w:hAnsi="Calibri" w:cs="Calibri"/>
          <w:b/>
          <w:color w:val="000000"/>
          <w:sz w:val="24"/>
          <w:szCs w:val="24"/>
          <w:lang w:val="it" w:eastAsia="it-IT"/>
        </w:rPr>
        <w:t>TUTOR</w:t>
      </w:r>
    </w:p>
    <w:p w14:paraId="7061B049" w14:textId="77777777" w:rsidR="00350BBC" w:rsidRPr="00350BBC" w:rsidRDefault="00350BBC" w:rsidP="00350BBC">
      <w:pPr>
        <w:numPr>
          <w:ilvl w:val="0"/>
          <w:numId w:val="9"/>
        </w:numPr>
        <w:spacing w:after="160" w:line="259" w:lineRule="auto"/>
        <w:contextualSpacing/>
        <w:jc w:val="both"/>
        <w:rPr>
          <w:rFonts w:ascii="Calibri" w:eastAsia="Times New Roman" w:hAnsi="Calibri" w:cs="Calibri"/>
          <w:b/>
          <w:bCs/>
          <w:u w:val="single"/>
          <w:lang w:val="it-IT" w:eastAsia="en-US"/>
        </w:rPr>
      </w:pPr>
      <w:r w:rsidRPr="00350BBC">
        <w:rPr>
          <w:rFonts w:ascii="Calibri" w:hAnsi="Calibri" w:cs="Calibri"/>
          <w:b/>
          <w:u w:val="single"/>
        </w:rPr>
        <w:t>LABORATORIO DA 20 ORE. “INTELLIGENZA ARTIFICIALE AL SERVIZIO DELLA DIDATTICA: PROGETTAZIONE DI ATTIVITÀ DIDATTICHE CON L’UTILIZZO DI AL, UTILIZZO E ANALISI CRITICA</w:t>
      </w:r>
      <w:r w:rsidRPr="00350BBC">
        <w:rPr>
          <w:rFonts w:ascii="Calibri" w:eastAsia="Times New Roman" w:hAnsi="Calibri" w:cs="Calibri"/>
          <w:b/>
          <w:color w:val="000000"/>
          <w:sz w:val="24"/>
          <w:szCs w:val="24"/>
          <w:u w:val="single"/>
          <w:lang w:val="it" w:eastAsia="it-IT"/>
        </w:rPr>
        <w:t xml:space="preserve"> </w:t>
      </w:r>
    </w:p>
    <w:p w14:paraId="6EB4D209" w14:textId="77777777" w:rsidR="00350BBC" w:rsidRPr="00350BBC" w:rsidRDefault="00350BBC" w:rsidP="00350BBC">
      <w:pPr>
        <w:numPr>
          <w:ilvl w:val="0"/>
          <w:numId w:val="9"/>
        </w:numPr>
        <w:spacing w:after="160" w:line="259" w:lineRule="auto"/>
        <w:contextualSpacing/>
        <w:jc w:val="both"/>
        <w:rPr>
          <w:rFonts w:ascii="Calibri" w:eastAsia="Times New Roman" w:hAnsi="Calibri" w:cs="Calibri"/>
          <w:b/>
          <w:bCs/>
          <w:lang w:val="it-IT" w:eastAsia="en-US"/>
        </w:rPr>
      </w:pPr>
      <w:r w:rsidRPr="00350BBC">
        <w:rPr>
          <w:rFonts w:ascii="Calibri" w:eastAsia="Times New Roman" w:hAnsi="Calibri" w:cs="Calibri"/>
          <w:b/>
          <w:color w:val="000000"/>
          <w:sz w:val="24"/>
          <w:szCs w:val="24"/>
          <w:lang w:val="it" w:eastAsia="it-IT"/>
        </w:rPr>
        <w:t>FORMATORE</w:t>
      </w:r>
    </w:p>
    <w:p w14:paraId="29EA844E" w14:textId="77777777" w:rsidR="00350BBC" w:rsidRPr="00350BBC" w:rsidRDefault="00350BBC" w:rsidP="00350BBC">
      <w:pPr>
        <w:numPr>
          <w:ilvl w:val="0"/>
          <w:numId w:val="9"/>
        </w:numPr>
        <w:spacing w:after="160" w:line="259" w:lineRule="auto"/>
        <w:contextualSpacing/>
        <w:jc w:val="both"/>
        <w:rPr>
          <w:rFonts w:ascii="Calibri" w:eastAsia="Times New Roman" w:hAnsi="Calibri" w:cs="Calibri"/>
          <w:b/>
          <w:bCs/>
          <w:lang w:val="it-IT" w:eastAsia="en-US"/>
        </w:rPr>
      </w:pPr>
      <w:r w:rsidRPr="00350BBC">
        <w:rPr>
          <w:rFonts w:ascii="Calibri" w:eastAsia="Times New Roman" w:hAnsi="Calibri" w:cs="Calibri"/>
          <w:b/>
          <w:color w:val="000000"/>
          <w:sz w:val="24"/>
          <w:szCs w:val="24"/>
          <w:lang w:val="it" w:eastAsia="it-IT"/>
        </w:rPr>
        <w:t>TUTOR</w:t>
      </w:r>
    </w:p>
    <w:p w14:paraId="24E26081" w14:textId="77777777" w:rsidR="00350BBC" w:rsidRPr="00350BBC" w:rsidRDefault="00350BBC" w:rsidP="00350BBC">
      <w:pPr>
        <w:numPr>
          <w:ilvl w:val="0"/>
          <w:numId w:val="9"/>
        </w:numPr>
        <w:spacing w:after="160" w:line="259" w:lineRule="auto"/>
        <w:contextualSpacing/>
        <w:jc w:val="both"/>
        <w:rPr>
          <w:rFonts w:ascii="Calibri" w:eastAsia="Times New Roman" w:hAnsi="Calibri" w:cs="Calibri"/>
          <w:b/>
          <w:bCs/>
          <w:u w:val="single"/>
          <w:lang w:val="it-IT" w:eastAsia="en-US"/>
        </w:rPr>
      </w:pPr>
      <w:r w:rsidRPr="00350BBC">
        <w:rPr>
          <w:rFonts w:ascii="Calibri" w:hAnsi="Calibri" w:cs="Calibri"/>
          <w:b/>
          <w:u w:val="single"/>
        </w:rPr>
        <w:t>LABORATORIO DA 20 ORE. “COMPETENZE DIGITALI PER DOCENTI: POTENZIAMENTO DELLE COMPETENZE DIGITALI A SERVIZIO DELLA DIDATTICA, CREAZIONE DI RISORSE EDUCATIVE DIGITALI.”</w:t>
      </w:r>
      <w:r w:rsidRPr="00350BBC">
        <w:rPr>
          <w:rFonts w:ascii="Calibri" w:hAnsi="Calibri" w:cs="Calibri"/>
          <w:u w:val="single"/>
        </w:rPr>
        <w:t xml:space="preserve"> </w:t>
      </w:r>
    </w:p>
    <w:p w14:paraId="1B9D093C" w14:textId="77777777" w:rsidR="00350BBC" w:rsidRPr="00350BBC" w:rsidRDefault="00350BBC" w:rsidP="00350BBC">
      <w:pPr>
        <w:numPr>
          <w:ilvl w:val="0"/>
          <w:numId w:val="9"/>
        </w:numPr>
        <w:spacing w:after="160" w:line="259" w:lineRule="auto"/>
        <w:contextualSpacing/>
        <w:jc w:val="both"/>
        <w:rPr>
          <w:rFonts w:ascii="Calibri" w:eastAsia="Times New Roman" w:hAnsi="Calibri" w:cs="Calibri"/>
          <w:b/>
          <w:bCs/>
          <w:lang w:val="it-IT" w:eastAsia="en-US"/>
        </w:rPr>
      </w:pPr>
      <w:r w:rsidRPr="00350BBC">
        <w:rPr>
          <w:rFonts w:ascii="Calibri" w:eastAsia="Times New Roman" w:hAnsi="Calibri" w:cs="Calibri"/>
          <w:b/>
          <w:color w:val="000000"/>
          <w:sz w:val="24"/>
          <w:szCs w:val="24"/>
          <w:lang w:val="it" w:eastAsia="it-IT"/>
        </w:rPr>
        <w:t>FORMATORE</w:t>
      </w:r>
    </w:p>
    <w:p w14:paraId="72780A80" w14:textId="77777777" w:rsidR="00350BBC" w:rsidRPr="00350BBC" w:rsidRDefault="00350BBC" w:rsidP="00350BBC">
      <w:pPr>
        <w:numPr>
          <w:ilvl w:val="0"/>
          <w:numId w:val="9"/>
        </w:numPr>
        <w:spacing w:after="160" w:line="259" w:lineRule="auto"/>
        <w:contextualSpacing/>
        <w:jc w:val="both"/>
        <w:rPr>
          <w:rFonts w:ascii="Calibri" w:eastAsia="Times New Roman" w:hAnsi="Calibri" w:cs="Calibri"/>
          <w:b/>
          <w:bCs/>
          <w:lang w:val="it-IT" w:eastAsia="en-US"/>
        </w:rPr>
      </w:pPr>
      <w:r w:rsidRPr="00350BBC">
        <w:rPr>
          <w:rFonts w:ascii="Calibri" w:eastAsia="Times New Roman" w:hAnsi="Calibri" w:cs="Calibri"/>
          <w:b/>
          <w:color w:val="000000"/>
          <w:sz w:val="24"/>
          <w:szCs w:val="24"/>
          <w:lang w:val="it" w:eastAsia="it-IT"/>
        </w:rPr>
        <w:t xml:space="preserve">TUTOR </w:t>
      </w:r>
    </w:p>
    <w:p w14:paraId="66AAB040" w14:textId="77777777" w:rsidR="005A1BE3" w:rsidRDefault="005A1BE3" w:rsidP="00815DF3">
      <w:pPr>
        <w:keepNext/>
        <w:keepLines/>
        <w:widowControl w:val="0"/>
        <w:spacing w:after="0" w:line="240" w:lineRule="auto"/>
        <w:outlineLvl w:val="5"/>
        <w:rPr>
          <w:rFonts w:eastAsia="Arial" w:cstheme="minorHAnsi"/>
          <w:b/>
          <w:bCs/>
          <w:lang w:val="it-IT" w:eastAsia="it-IT"/>
        </w:rPr>
      </w:pPr>
    </w:p>
    <w:p w14:paraId="253F3B81" w14:textId="3724A388" w:rsidR="00815DF3" w:rsidRPr="00815DF3" w:rsidRDefault="00815DF3" w:rsidP="00815DF3">
      <w:pPr>
        <w:keepNext/>
        <w:keepLines/>
        <w:widowControl w:val="0"/>
        <w:spacing w:after="0" w:line="240" w:lineRule="auto"/>
        <w:outlineLvl w:val="5"/>
        <w:rPr>
          <w:rFonts w:eastAsia="Arial" w:cstheme="minorHAnsi"/>
          <w:b/>
          <w:bCs/>
          <w:lang w:val="it-IT" w:eastAsia="it-IT"/>
        </w:rPr>
      </w:pPr>
      <w:r w:rsidRPr="00815DF3">
        <w:rPr>
          <w:rFonts w:eastAsia="Arial" w:cstheme="minorHAnsi"/>
          <w:b/>
          <w:bCs/>
          <w:lang w:val="it-IT" w:eastAsia="it-IT"/>
        </w:rPr>
        <w:t>nel progetto di cui in oggetto</w:t>
      </w:r>
    </w:p>
    <w:p w14:paraId="05DA8401" w14:textId="77777777" w:rsidR="00815DF3" w:rsidRPr="00815DF3" w:rsidRDefault="00815DF3" w:rsidP="00815DF3">
      <w:pPr>
        <w:keepNext/>
        <w:keepLines/>
        <w:widowControl w:val="0"/>
        <w:spacing w:after="0" w:line="240" w:lineRule="auto"/>
        <w:outlineLvl w:val="5"/>
        <w:rPr>
          <w:rFonts w:eastAsia="Arial" w:cstheme="minorHAnsi"/>
          <w:bCs/>
          <w:lang w:val="it-IT" w:eastAsia="it-IT"/>
        </w:rPr>
      </w:pPr>
    </w:p>
    <w:p w14:paraId="2B06E06C" w14:textId="77777777" w:rsidR="00815DF3" w:rsidRPr="00815DF3" w:rsidRDefault="00815DF3" w:rsidP="00815DF3">
      <w:pPr>
        <w:spacing w:before="120" w:after="120" w:line="240" w:lineRule="auto"/>
        <w:jc w:val="center"/>
        <w:outlineLvl w:val="0"/>
        <w:rPr>
          <w:rFonts w:eastAsia="Times New Roman" w:cstheme="minorHAnsi"/>
          <w:b/>
          <w:lang w:val="it-IT" w:eastAsia="it-IT"/>
        </w:rPr>
      </w:pPr>
      <w:r w:rsidRPr="00815DF3">
        <w:rPr>
          <w:rFonts w:eastAsia="Times New Roman" w:cstheme="minorHAnsi"/>
          <w:b/>
          <w:lang w:val="it-IT" w:eastAsia="it-IT"/>
        </w:rPr>
        <w:t>DICHIARA</w:t>
      </w:r>
    </w:p>
    <w:p w14:paraId="41DC62B4" w14:textId="77777777" w:rsidR="00815DF3" w:rsidRPr="00815DF3" w:rsidRDefault="00815DF3" w:rsidP="00815DF3">
      <w:pPr>
        <w:spacing w:before="120" w:after="120" w:line="240" w:lineRule="auto"/>
        <w:jc w:val="center"/>
        <w:outlineLvl w:val="0"/>
        <w:rPr>
          <w:rFonts w:ascii="Times New Roman" w:eastAsia="Times New Roman" w:hAnsi="Times New Roman" w:cs="Calibri"/>
          <w:b/>
          <w:lang w:val="it-IT" w:eastAsia="it-IT"/>
        </w:rPr>
      </w:pPr>
    </w:p>
    <w:p w14:paraId="3EC37A91" w14:textId="77777777" w:rsidR="00815DF3" w:rsidRPr="00815DF3" w:rsidRDefault="00815DF3" w:rsidP="00815DF3">
      <w:pPr>
        <w:spacing w:before="120" w:after="120" w:line="240" w:lineRule="auto"/>
        <w:jc w:val="both"/>
        <w:rPr>
          <w:rFonts w:eastAsia="Times New Roman" w:cstheme="minorHAnsi"/>
          <w:b/>
          <w:lang w:val="it-IT" w:eastAsia="it-IT"/>
        </w:rPr>
      </w:pPr>
      <w:r w:rsidRPr="00815DF3">
        <w:rPr>
          <w:rFonts w:eastAsia="Times New Roman" w:cstheme="minorHAnsi"/>
          <w:b/>
          <w:lang w:val="it-IT" w:eastAsia="it-IT"/>
        </w:rPr>
        <w:t xml:space="preserve">ai sensi dell’art. 75 del </w:t>
      </w:r>
      <w:proofErr w:type="spellStart"/>
      <w:r w:rsidRPr="00815DF3">
        <w:rPr>
          <w:rFonts w:eastAsia="Times New Roman" w:cstheme="minorHAnsi"/>
          <w:b/>
          <w:lang w:val="it-IT" w:eastAsia="it-IT"/>
        </w:rPr>
        <w:t>d.P.R.</w:t>
      </w:r>
      <w:proofErr w:type="spellEnd"/>
      <w:r w:rsidRPr="00815DF3">
        <w:rPr>
          <w:rFonts w:eastAsia="Times New Roman" w:cstheme="minorHAnsi"/>
          <w:b/>
          <w:lang w:val="it-IT" w:eastAsia="it-IT"/>
        </w:rPr>
        <w:t xml:space="preserve"> n. 445 del 28 dicembre 2000 consapevole degli artt. 46 e 47 del </w:t>
      </w:r>
      <w:proofErr w:type="spellStart"/>
      <w:r w:rsidRPr="00815DF3">
        <w:rPr>
          <w:rFonts w:eastAsia="Times New Roman" w:cstheme="minorHAnsi"/>
          <w:b/>
          <w:lang w:val="it-IT" w:eastAsia="it-IT"/>
        </w:rPr>
        <w:t>d.P.R.</w:t>
      </w:r>
      <w:proofErr w:type="spellEnd"/>
      <w:r w:rsidRPr="00815DF3">
        <w:rPr>
          <w:rFonts w:eastAsia="Times New Roman" w:cstheme="minorHAnsi"/>
          <w:b/>
          <w:lang w:val="it-IT" w:eastAsia="it-IT"/>
        </w:rPr>
        <w:t xml:space="preserve"> n. 445 del 28 dicembre 2000:</w:t>
      </w:r>
    </w:p>
    <w:p w14:paraId="6C41EB15" w14:textId="77777777" w:rsidR="00815DF3" w:rsidRPr="00815DF3" w:rsidRDefault="00815DF3" w:rsidP="00565F4E">
      <w:pPr>
        <w:numPr>
          <w:ilvl w:val="0"/>
          <w:numId w:val="10"/>
        </w:numPr>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t xml:space="preserve">non trovarsi in situazione di incompatibilità, ai sensi di quanto previsto dal d.lgs. n. 39/2013 e dall’art. 53, del d.lgs. n. 165/2001; </w:t>
      </w:r>
    </w:p>
    <w:p w14:paraId="37E47FBD" w14:textId="77777777" w:rsidR="00815DF3" w:rsidRPr="00815DF3" w:rsidRDefault="00815DF3" w:rsidP="00815DF3">
      <w:pPr>
        <w:spacing w:before="120" w:after="120" w:line="240" w:lineRule="auto"/>
        <w:ind w:left="720"/>
        <w:contextualSpacing/>
        <w:jc w:val="both"/>
        <w:rPr>
          <w:rFonts w:ascii="Calibri" w:eastAsia="Times New Roman" w:hAnsi="Calibri" w:cs="Calibri"/>
          <w:lang w:val="it-IT" w:eastAsia="it-IT"/>
        </w:rPr>
      </w:pPr>
    </w:p>
    <w:p w14:paraId="540539EB" w14:textId="77777777" w:rsidR="00815DF3" w:rsidRPr="00815DF3" w:rsidRDefault="00815DF3" w:rsidP="00565F4E">
      <w:pPr>
        <w:numPr>
          <w:ilvl w:val="0"/>
          <w:numId w:val="10"/>
        </w:numPr>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t xml:space="preserve">di non avere, direttamente o indirettamente, un interesse finanziario, economico o altro interesse personale nel procedimento in esame ai sensi e per gli effetti di quanto  </w:t>
      </w:r>
    </w:p>
    <w:p w14:paraId="678BD86A" w14:textId="77777777" w:rsidR="00815DF3" w:rsidRPr="00815DF3" w:rsidRDefault="00815DF3" w:rsidP="00565F4E">
      <w:pPr>
        <w:numPr>
          <w:ilvl w:val="0"/>
          <w:numId w:val="11"/>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lastRenderedPageBreak/>
        <w:t>non coinvolge interessi propri;</w:t>
      </w:r>
    </w:p>
    <w:p w14:paraId="7AFA57DC" w14:textId="77777777" w:rsidR="00815DF3" w:rsidRPr="00815DF3" w:rsidRDefault="00815DF3" w:rsidP="00565F4E">
      <w:pPr>
        <w:numPr>
          <w:ilvl w:val="0"/>
          <w:numId w:val="11"/>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t>non coinvolge interessi di parenti, affini entro il secondo grado, del coniuge o di conviventi, oppure di persone con le quali abbia rapporti di frequentazione abituale;</w:t>
      </w:r>
    </w:p>
    <w:p w14:paraId="71098EB3" w14:textId="77777777" w:rsidR="00815DF3" w:rsidRPr="00815DF3" w:rsidRDefault="00815DF3" w:rsidP="00565F4E">
      <w:pPr>
        <w:numPr>
          <w:ilvl w:val="0"/>
          <w:numId w:val="11"/>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t>non coinvolge interessi di soggetti od organizzazioni con cui egli o il coniuge abbia causa pendente o grave inimicizia o rapporti di credito o debito significativi;</w:t>
      </w:r>
    </w:p>
    <w:p w14:paraId="16B46BEE" w14:textId="77777777" w:rsidR="00815DF3" w:rsidRPr="00815DF3" w:rsidRDefault="00815DF3" w:rsidP="00565F4E">
      <w:pPr>
        <w:numPr>
          <w:ilvl w:val="0"/>
          <w:numId w:val="11"/>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229D4987" w14:textId="77777777" w:rsidR="00815DF3" w:rsidRPr="00815DF3" w:rsidRDefault="00815DF3" w:rsidP="00815DF3">
      <w:pPr>
        <w:autoSpaceDE w:val="0"/>
        <w:autoSpaceDN w:val="0"/>
        <w:adjustRightInd w:val="0"/>
        <w:spacing w:before="120" w:after="120" w:line="240" w:lineRule="auto"/>
        <w:ind w:left="1068"/>
        <w:contextualSpacing/>
        <w:jc w:val="both"/>
        <w:rPr>
          <w:rFonts w:ascii="Calibri" w:eastAsia="Times New Roman" w:hAnsi="Calibri" w:cs="Calibri"/>
          <w:lang w:val="it-IT" w:eastAsia="it-IT"/>
        </w:rPr>
      </w:pPr>
    </w:p>
    <w:p w14:paraId="071A7F23" w14:textId="77777777" w:rsidR="00815DF3" w:rsidRPr="00815DF3" w:rsidRDefault="00815DF3" w:rsidP="00565F4E">
      <w:pPr>
        <w:numPr>
          <w:ilvl w:val="0"/>
          <w:numId w:val="10"/>
        </w:numPr>
        <w:spacing w:after="120" w:line="240" w:lineRule="auto"/>
        <w:contextualSpacing/>
        <w:jc w:val="both"/>
        <w:rPr>
          <w:rFonts w:ascii="Calibri" w:eastAsia="Calibri" w:hAnsi="Calibri" w:cs="Calibri"/>
          <w:lang w:val="it-IT" w:eastAsia="it-IT"/>
        </w:rPr>
      </w:pPr>
      <w:r w:rsidRPr="00815DF3">
        <w:rPr>
          <w:rFonts w:ascii="Calibri" w:eastAsia="Calibri" w:hAnsi="Calibri" w:cs="Calibri"/>
          <w:lang w:val="it-IT" w:eastAsia="it-IT"/>
        </w:rPr>
        <w:t>che non sussistono diverse ragioni di opportunità che si frappongano al conferimento dell’incarico in questione;</w:t>
      </w:r>
    </w:p>
    <w:p w14:paraId="1E8C12F2" w14:textId="77777777" w:rsidR="00815DF3" w:rsidRPr="00815DF3" w:rsidRDefault="00815DF3" w:rsidP="00815DF3">
      <w:pPr>
        <w:spacing w:after="120"/>
        <w:ind w:left="720"/>
        <w:contextualSpacing/>
        <w:jc w:val="both"/>
        <w:rPr>
          <w:rFonts w:ascii="Calibri" w:eastAsia="Calibri" w:hAnsi="Calibri" w:cs="Calibri"/>
          <w:lang w:val="it-IT" w:eastAsia="it-IT"/>
        </w:rPr>
      </w:pPr>
    </w:p>
    <w:p w14:paraId="7EBF8E59" w14:textId="77777777" w:rsidR="00815DF3" w:rsidRPr="00815DF3" w:rsidRDefault="00815DF3" w:rsidP="00565F4E">
      <w:pPr>
        <w:numPr>
          <w:ilvl w:val="0"/>
          <w:numId w:val="10"/>
        </w:numPr>
        <w:spacing w:before="120" w:after="120" w:line="240" w:lineRule="auto"/>
        <w:contextualSpacing/>
        <w:jc w:val="both"/>
        <w:rPr>
          <w:rFonts w:ascii="Calibri" w:eastAsia="Calibri" w:hAnsi="Calibri" w:cs="Calibri"/>
          <w:lang w:val="it-IT" w:eastAsia="it-IT"/>
        </w:rPr>
      </w:pPr>
      <w:r w:rsidRPr="00815DF3">
        <w:rPr>
          <w:rFonts w:ascii="Calibri" w:eastAsia="Times New Roman" w:hAnsi="Calibri" w:cs="Calibri"/>
          <w:lang w:val="it-IT" w:eastAsia="it-IT"/>
        </w:rPr>
        <w:t>di aver preso piena cognizione del D.M. 26 aprile 2022, n. 105, recante il Codice di Comportamento dei dipendenti del Ministero dell’istruzione e del merito;</w:t>
      </w:r>
    </w:p>
    <w:p w14:paraId="15C4F4A1" w14:textId="77777777" w:rsidR="00815DF3" w:rsidRPr="00815DF3" w:rsidRDefault="00815DF3" w:rsidP="00815DF3">
      <w:pPr>
        <w:spacing w:after="0" w:line="240" w:lineRule="auto"/>
        <w:rPr>
          <w:rFonts w:ascii="Calibri" w:eastAsia="Calibri" w:hAnsi="Calibri" w:cs="Calibri"/>
          <w:lang w:val="it-IT" w:eastAsia="en-US"/>
        </w:rPr>
      </w:pPr>
    </w:p>
    <w:p w14:paraId="3FE9878D" w14:textId="77777777" w:rsidR="00815DF3" w:rsidRPr="00815DF3" w:rsidRDefault="00815DF3" w:rsidP="00565F4E">
      <w:pPr>
        <w:numPr>
          <w:ilvl w:val="0"/>
          <w:numId w:val="10"/>
        </w:numPr>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t>di impegnarsi a comunicare tempestivamente all’Istituzione scolastica eventuali variazioni che dovessero intervenire nel corso dello svolgimento dell’incarico;</w:t>
      </w:r>
    </w:p>
    <w:p w14:paraId="7D01F580" w14:textId="77777777" w:rsidR="00815DF3" w:rsidRPr="00815DF3" w:rsidRDefault="00815DF3" w:rsidP="00815DF3">
      <w:pPr>
        <w:spacing w:before="120" w:after="120" w:line="240" w:lineRule="auto"/>
        <w:ind w:left="720"/>
        <w:contextualSpacing/>
        <w:jc w:val="both"/>
        <w:rPr>
          <w:rFonts w:ascii="Calibri" w:eastAsia="Times New Roman" w:hAnsi="Calibri" w:cs="Calibri"/>
          <w:lang w:val="it-IT" w:eastAsia="it-IT"/>
        </w:rPr>
      </w:pPr>
    </w:p>
    <w:p w14:paraId="4F342211" w14:textId="77777777" w:rsidR="00815DF3" w:rsidRPr="00815DF3" w:rsidRDefault="00815DF3" w:rsidP="00565F4E">
      <w:pPr>
        <w:numPr>
          <w:ilvl w:val="0"/>
          <w:numId w:val="10"/>
        </w:numPr>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t>di impegnarsi altresì a comunicare all’Istituzione scolastica qualsiasi altra circostanza sopravvenuta di carattere ostativo rispetto all’espletamento dell’incarico;</w:t>
      </w:r>
    </w:p>
    <w:p w14:paraId="1E0BB5AD" w14:textId="77777777" w:rsidR="00815DF3" w:rsidRPr="00815DF3" w:rsidRDefault="00815DF3" w:rsidP="00815DF3">
      <w:pPr>
        <w:spacing w:before="120" w:after="120" w:line="240" w:lineRule="auto"/>
        <w:contextualSpacing/>
        <w:jc w:val="both"/>
        <w:rPr>
          <w:rFonts w:ascii="Times New Roman" w:eastAsia="Times New Roman" w:hAnsi="Times New Roman" w:cs="Calibri"/>
          <w:sz w:val="24"/>
          <w:szCs w:val="24"/>
          <w:lang w:val="it-IT" w:eastAsia="it-IT"/>
        </w:rPr>
      </w:pPr>
    </w:p>
    <w:p w14:paraId="42457CF9" w14:textId="77777777" w:rsidR="00815DF3" w:rsidRPr="00815DF3" w:rsidRDefault="00815DF3" w:rsidP="00565F4E">
      <w:pPr>
        <w:numPr>
          <w:ilvl w:val="0"/>
          <w:numId w:val="10"/>
        </w:numPr>
        <w:spacing w:before="120" w:after="120" w:line="240" w:lineRule="auto"/>
        <w:contextualSpacing/>
        <w:jc w:val="both"/>
        <w:rPr>
          <w:rFonts w:eastAsia="Times New Roman" w:cstheme="minorHAnsi"/>
          <w:lang w:val="it-IT" w:eastAsia="it-IT"/>
        </w:rPr>
      </w:pPr>
      <w:r w:rsidRPr="00815DF3">
        <w:rPr>
          <w:rFonts w:eastAsia="Times New Roman" w:cstheme="minorHAnsi"/>
          <w:lang w:val="it-IT" w:eastAsia="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ED82F19" w14:textId="77777777" w:rsidR="00815DF3" w:rsidRPr="00815DF3" w:rsidRDefault="00815DF3" w:rsidP="00815DF3">
      <w:pPr>
        <w:spacing w:after="0" w:line="240" w:lineRule="auto"/>
        <w:rPr>
          <w:rFonts w:eastAsia="Times New Roman" w:cstheme="minorHAnsi"/>
          <w:b/>
          <w:lang w:val="it-IT" w:eastAsia="it-IT"/>
        </w:rPr>
      </w:pPr>
    </w:p>
    <w:p w14:paraId="4693DFB2" w14:textId="77777777" w:rsidR="00815DF3" w:rsidRPr="00815DF3" w:rsidRDefault="00815DF3" w:rsidP="00815DF3">
      <w:pPr>
        <w:spacing w:after="0" w:line="240" w:lineRule="auto"/>
        <w:contextualSpacing/>
        <w:rPr>
          <w:rFonts w:eastAsia="Times New Roman" w:cstheme="minorHAnsi"/>
          <w:b/>
          <w:lang w:val="it-IT" w:eastAsia="it-IT"/>
        </w:rPr>
      </w:pPr>
    </w:p>
    <w:p w14:paraId="31F99531" w14:textId="77777777" w:rsidR="00815DF3" w:rsidRPr="00815DF3" w:rsidRDefault="00815DF3" w:rsidP="00815DF3">
      <w:pPr>
        <w:spacing w:after="0" w:line="240" w:lineRule="auto"/>
        <w:contextualSpacing/>
        <w:rPr>
          <w:rFonts w:eastAsia="Times New Roman" w:cstheme="minorHAnsi"/>
          <w:lang w:val="it-IT" w:eastAsia="it-IT"/>
        </w:rPr>
      </w:pPr>
    </w:p>
    <w:p w14:paraId="4EDD575C" w14:textId="77777777" w:rsidR="00815DF3" w:rsidRPr="00815DF3" w:rsidRDefault="00815DF3" w:rsidP="00815DF3">
      <w:pPr>
        <w:tabs>
          <w:tab w:val="left" w:pos="6585"/>
        </w:tabs>
        <w:spacing w:after="0" w:line="240" w:lineRule="auto"/>
        <w:rPr>
          <w:rFonts w:eastAsia="Calibri" w:cstheme="minorHAnsi"/>
          <w:lang w:val="it-IT" w:eastAsia="en-US"/>
        </w:rPr>
      </w:pPr>
      <w:r w:rsidRPr="00815DF3">
        <w:rPr>
          <w:rFonts w:eastAsia="Calibri" w:cstheme="minorHAnsi"/>
          <w:lang w:val="it-IT" w:eastAsia="en-US"/>
        </w:rPr>
        <w:t>_________________________</w:t>
      </w:r>
      <w:r w:rsidRPr="00815DF3">
        <w:rPr>
          <w:rFonts w:eastAsia="Calibri" w:cstheme="minorHAnsi"/>
          <w:lang w:val="it-IT" w:eastAsia="en-US"/>
        </w:rPr>
        <w:tab/>
      </w:r>
    </w:p>
    <w:p w14:paraId="1C6D471B" w14:textId="77777777" w:rsidR="00815DF3" w:rsidRPr="00815DF3" w:rsidRDefault="00815DF3" w:rsidP="00815DF3">
      <w:pPr>
        <w:tabs>
          <w:tab w:val="left" w:pos="6585"/>
        </w:tabs>
        <w:spacing w:after="0" w:line="240" w:lineRule="auto"/>
        <w:rPr>
          <w:rFonts w:eastAsia="Calibri" w:cstheme="minorHAnsi"/>
          <w:lang w:val="it-IT" w:eastAsia="en-US"/>
        </w:rPr>
      </w:pPr>
      <w:r w:rsidRPr="00815DF3">
        <w:rPr>
          <w:rFonts w:eastAsia="Calibri" w:cstheme="minorHAnsi"/>
          <w:lang w:val="it-IT" w:eastAsia="en-US"/>
        </w:rPr>
        <w:t xml:space="preserve">                                                                                                                               </w:t>
      </w:r>
      <w:r w:rsidRPr="00815DF3">
        <w:rPr>
          <w:rFonts w:eastAsia="Calibri" w:cstheme="minorHAnsi"/>
          <w:lang w:val="it-IT" w:eastAsia="en-US"/>
        </w:rPr>
        <w:tab/>
        <w:t xml:space="preserve">        Firmato</w:t>
      </w:r>
    </w:p>
    <w:p w14:paraId="64FA90B4" w14:textId="77777777" w:rsidR="008F4A4B" w:rsidRPr="008F4A4B" w:rsidRDefault="008F4A4B" w:rsidP="008F4A4B">
      <w:pPr>
        <w:spacing w:after="160" w:line="256" w:lineRule="auto"/>
        <w:rPr>
          <w:rFonts w:ascii="Calibri" w:eastAsia="Calibri" w:hAnsi="Calibri" w:cs="Times New Roman"/>
          <w:lang w:val="it-IT" w:eastAsia="en-US"/>
        </w:rPr>
      </w:pPr>
    </w:p>
    <w:sectPr w:rsidR="008F4A4B" w:rsidRPr="008F4A4B" w:rsidSect="00CC65EC">
      <w:headerReference w:type="even" r:id="rId7"/>
      <w:headerReference w:type="default" r:id="rId8"/>
      <w:footerReference w:type="even" r:id="rId9"/>
      <w:footerReference w:type="default" r:id="rId10"/>
      <w:headerReference w:type="first" r:id="rId11"/>
      <w:footerReference w:type="first" r:id="rId12"/>
      <w:pgSz w:w="11906" w:h="16838" w:code="9"/>
      <w:pgMar w:top="510" w:right="1134" w:bottom="510"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54C76" w14:textId="77777777" w:rsidR="004D468C" w:rsidRDefault="004D468C">
      <w:pPr>
        <w:spacing w:after="0" w:line="240" w:lineRule="auto"/>
      </w:pPr>
      <w:r>
        <w:separator/>
      </w:r>
    </w:p>
  </w:endnote>
  <w:endnote w:type="continuationSeparator" w:id="0">
    <w:p w14:paraId="6BA51F4A" w14:textId="77777777" w:rsidR="004D468C" w:rsidRDefault="004D4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A93E" w14:textId="77777777" w:rsidR="00CD5E3F" w:rsidRDefault="00CD5E3F">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69A1D" w14:textId="77777777" w:rsidR="00CD5E3F" w:rsidRDefault="00CD5E3F">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1C36" w14:textId="77777777" w:rsidR="00CD5E3F" w:rsidRDefault="00CD5E3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C2ACA" w14:textId="77777777" w:rsidR="004D468C" w:rsidRDefault="004D468C">
      <w:pPr>
        <w:spacing w:after="0" w:line="240" w:lineRule="auto"/>
      </w:pPr>
      <w:r>
        <w:separator/>
      </w:r>
    </w:p>
  </w:footnote>
  <w:footnote w:type="continuationSeparator" w:id="0">
    <w:p w14:paraId="67316AA6" w14:textId="77777777" w:rsidR="004D468C" w:rsidRDefault="004D4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B8D0" w14:textId="77777777" w:rsidR="00CD5E3F" w:rsidRDefault="00CD5E3F">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212" w:type="dxa"/>
      <w:tblInd w:w="-289" w:type="dxa"/>
      <w:tblLook w:val="04A0" w:firstRow="1" w:lastRow="0" w:firstColumn="1" w:lastColumn="0" w:noHBand="0" w:noVBand="1"/>
    </w:tblPr>
    <w:tblGrid>
      <w:gridCol w:w="1901"/>
      <w:gridCol w:w="2419"/>
      <w:gridCol w:w="6016"/>
    </w:tblGrid>
    <w:tr w:rsidR="00CD5E3F" w14:paraId="123FB6A4" w14:textId="77777777" w:rsidTr="00720494">
      <w:tc>
        <w:tcPr>
          <w:tcW w:w="10212" w:type="dxa"/>
          <w:gridSpan w:val="3"/>
          <w:tcBorders>
            <w:top w:val="nil"/>
            <w:left w:val="nil"/>
            <w:right w:val="nil"/>
          </w:tcBorders>
        </w:tcPr>
        <w:p w14:paraId="7F7DA569" w14:textId="77777777" w:rsidR="00CD5E3F" w:rsidRPr="00B01C15" w:rsidRDefault="00CD5E3F" w:rsidP="00B01C15">
          <w:pPr>
            <w:pStyle w:val="Titolo1"/>
            <w:outlineLvl w:val="0"/>
          </w:pPr>
          <w:r>
            <w:rPr>
              <w:noProof/>
            </w:rPr>
            <w:drawing>
              <wp:inline distT="0" distB="0" distL="0" distR="0" wp14:anchorId="6D60C803" wp14:editId="34E61C0B">
                <wp:extent cx="6426200" cy="742950"/>
                <wp:effectExtent l="0" t="0" r="0" b="0"/>
                <wp:docPr id="14" name="Immagine 1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0" cy="742950"/>
                        </a:xfrm>
                        <a:prstGeom prst="rect">
                          <a:avLst/>
                        </a:prstGeom>
                        <a:noFill/>
                        <a:ln>
                          <a:noFill/>
                        </a:ln>
                      </pic:spPr>
                    </pic:pic>
                  </a:graphicData>
                </a:graphic>
              </wp:inline>
            </w:drawing>
          </w:r>
        </w:p>
      </w:tc>
    </w:tr>
    <w:tr w:rsidR="00CD5E3F" w14:paraId="12939C00" w14:textId="77777777" w:rsidTr="00720494">
      <w:tc>
        <w:tcPr>
          <w:tcW w:w="2127" w:type="dxa"/>
          <w:vMerge w:val="restart"/>
        </w:tcPr>
        <w:p w14:paraId="314E710B" w14:textId="77777777" w:rsidR="00CD5E3F" w:rsidRDefault="00CD5E3F" w:rsidP="00B01C15">
          <w:pPr>
            <w:spacing w:after="159" w:line="258" w:lineRule="auto"/>
            <w:ind w:right="43"/>
            <w:rPr>
              <w:rFonts w:ascii="Times New Roman" w:eastAsia="Times New Roman" w:hAnsi="Times New Roman" w:cs="Times New Roman"/>
              <w:color w:val="000000"/>
              <w:sz w:val="28"/>
              <w:lang w:eastAsia="it-IT"/>
            </w:rPr>
          </w:pPr>
          <w:r>
            <w:rPr>
              <w:rFonts w:ascii="Times New Roman" w:eastAsia="Times New Roman" w:hAnsi="Times New Roman" w:cs="Times New Roman"/>
              <w:noProof/>
              <w:color w:val="000000"/>
              <w:sz w:val="28"/>
              <w:lang w:eastAsia="it-IT"/>
            </w:rPr>
            <w:drawing>
              <wp:anchor distT="0" distB="0" distL="114300" distR="114300" simplePos="0" relativeHeight="251659264" behindDoc="0" locked="0" layoutInCell="1" allowOverlap="1" wp14:anchorId="7ACE9CB2" wp14:editId="12D90657">
                <wp:simplePos x="0" y="0"/>
                <wp:positionH relativeFrom="column">
                  <wp:posOffset>-33655</wp:posOffset>
                </wp:positionH>
                <wp:positionV relativeFrom="paragraph">
                  <wp:posOffset>295910</wp:posOffset>
                </wp:positionV>
                <wp:extent cx="1104900" cy="669290"/>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412" cy="669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8085" w:type="dxa"/>
          <w:gridSpan w:val="2"/>
        </w:tcPr>
        <w:p w14:paraId="29538711" w14:textId="77777777" w:rsidR="00CD5E3F" w:rsidRPr="002D5706" w:rsidRDefault="00CD5E3F" w:rsidP="00B01C15">
          <w:pPr>
            <w:pStyle w:val="Titolo1"/>
            <w:jc w:val="center"/>
            <w:outlineLvl w:val="0"/>
            <w:rPr>
              <w:rFonts w:ascii="Calibri" w:hAnsi="Calibri" w:cs="Calibri"/>
              <w:spacing w:val="-10"/>
              <w:sz w:val="32"/>
              <w:szCs w:val="32"/>
            </w:rPr>
          </w:pPr>
          <w:r w:rsidRPr="002D5706">
            <w:rPr>
              <w:rFonts w:ascii="Calibri" w:hAnsi="Calibri" w:cs="Calibri"/>
              <w:spacing w:val="-10"/>
              <w:sz w:val="32"/>
              <w:szCs w:val="32"/>
            </w:rPr>
            <w:t>ISTITUTO DI ISTRUZIONE SUPERIORE “</w:t>
          </w:r>
          <w:proofErr w:type="gramStart"/>
          <w:r w:rsidRPr="002D5706">
            <w:rPr>
              <w:rFonts w:ascii="Calibri" w:hAnsi="Calibri" w:cs="Calibri"/>
              <w:spacing w:val="-10"/>
              <w:sz w:val="32"/>
              <w:szCs w:val="32"/>
            </w:rPr>
            <w:t>Michele  BUNIVA</w:t>
          </w:r>
          <w:proofErr w:type="gramEnd"/>
          <w:r w:rsidRPr="002D5706">
            <w:rPr>
              <w:rFonts w:ascii="Calibri" w:hAnsi="Calibri" w:cs="Calibri"/>
              <w:spacing w:val="-10"/>
              <w:sz w:val="32"/>
              <w:szCs w:val="32"/>
            </w:rPr>
            <w:t>”</w:t>
          </w:r>
        </w:p>
        <w:p w14:paraId="04716960" w14:textId="77777777" w:rsidR="00CD5E3F" w:rsidRPr="002D5706" w:rsidRDefault="00CD5E3F" w:rsidP="00B01C15">
          <w:pPr>
            <w:jc w:val="center"/>
            <w:rPr>
              <w:rFonts w:cs="Calibri"/>
              <w:spacing w:val="-10"/>
            </w:rPr>
          </w:pPr>
          <w:r w:rsidRPr="002D5706">
            <w:rPr>
              <w:rFonts w:cs="Calibri"/>
              <w:b/>
              <w:spacing w:val="-10"/>
            </w:rPr>
            <w:sym w:font="Wingdings" w:char="F02A"/>
          </w:r>
          <w:r w:rsidRPr="002D5706">
            <w:rPr>
              <w:rFonts w:cs="Calibri"/>
              <w:spacing w:val="-10"/>
            </w:rPr>
            <w:t xml:space="preserve"> 10064 PINEROLO (Torino) – Via dei </w:t>
          </w:r>
          <w:proofErr w:type="spellStart"/>
          <w:r w:rsidRPr="002D5706">
            <w:rPr>
              <w:rFonts w:cs="Calibri"/>
              <w:spacing w:val="-10"/>
            </w:rPr>
            <w:t>Rochis</w:t>
          </w:r>
          <w:proofErr w:type="spellEnd"/>
          <w:r w:rsidRPr="002D5706">
            <w:rPr>
              <w:rFonts w:cs="Calibri"/>
              <w:spacing w:val="-10"/>
            </w:rPr>
            <w:t xml:space="preserve">, 25 </w:t>
          </w:r>
        </w:p>
        <w:p w14:paraId="0DE44552" w14:textId="77777777" w:rsidR="00CD5E3F" w:rsidRPr="002D5706" w:rsidRDefault="00CD5E3F" w:rsidP="00B01C15">
          <w:pPr>
            <w:jc w:val="center"/>
            <w:rPr>
              <w:rFonts w:cs="Calibri"/>
              <w:b/>
              <w:spacing w:val="-10"/>
            </w:rPr>
          </w:pPr>
          <w:r w:rsidRPr="002D5706">
            <w:rPr>
              <w:rFonts w:cs="Calibri"/>
              <w:b/>
              <w:spacing w:val="-10"/>
            </w:rPr>
            <w:sym w:font="Wingdings" w:char="F02F"/>
          </w:r>
          <w:r w:rsidRPr="002D5706">
            <w:rPr>
              <w:rFonts w:cs="Calibri"/>
              <w:spacing w:val="-10"/>
            </w:rPr>
            <w:t xml:space="preserve"> </w:t>
          </w:r>
          <w:hyperlink r:id="rId3" w:history="1">
            <w:r w:rsidRPr="002D5706">
              <w:rPr>
                <w:rStyle w:val="Collegamentoipertestuale"/>
                <w:rFonts w:cs="Calibri"/>
                <w:color w:val="auto"/>
                <w:spacing w:val="-10"/>
                <w:u w:val="none"/>
              </w:rPr>
              <w:t>TOIS038002@istruzione.it</w:t>
            </w:r>
          </w:hyperlink>
          <w:r w:rsidRPr="002D5706">
            <w:rPr>
              <w:rFonts w:cs="Calibri"/>
              <w:spacing w:val="-10"/>
            </w:rPr>
            <w:t xml:space="preserve">  -  </w:t>
          </w:r>
          <w:r w:rsidRPr="002D5706">
            <w:rPr>
              <w:rFonts w:cs="Calibri"/>
              <w:b/>
              <w:spacing w:val="-10"/>
            </w:rPr>
            <w:sym w:font="Wingdings" w:char="F02F"/>
          </w:r>
          <w:r w:rsidRPr="002D5706">
            <w:rPr>
              <w:rFonts w:cs="Calibri"/>
              <w:spacing w:val="-10"/>
            </w:rPr>
            <w:t xml:space="preserve"> </w:t>
          </w:r>
          <w:hyperlink r:id="rId4" w:history="1">
            <w:r w:rsidRPr="002D5706">
              <w:rPr>
                <w:rStyle w:val="Collegamentoipertestuale"/>
                <w:rFonts w:cs="Calibri"/>
                <w:color w:val="000000"/>
                <w:u w:val="none"/>
              </w:rPr>
              <w:t>TOIS038002@pec.istruzione.it</w:t>
            </w:r>
          </w:hyperlink>
        </w:p>
        <w:p w14:paraId="09440C2C" w14:textId="34E9419F" w:rsidR="00CD5E3F" w:rsidRPr="00D91223" w:rsidRDefault="004D468C" w:rsidP="00E46BED">
          <w:pPr>
            <w:spacing w:after="60"/>
            <w:jc w:val="center"/>
            <w:rPr>
              <w:rFonts w:ascii="Arial" w:hAnsi="Arial" w:cs="Arial"/>
              <w:spacing w:val="-10"/>
            </w:rPr>
          </w:pPr>
          <w:hyperlink r:id="rId5" w:history="1">
            <w:r w:rsidR="00CD5E3F" w:rsidRPr="002D5706">
              <w:rPr>
                <w:rStyle w:val="Collegamentoipertestuale"/>
                <w:rFonts w:cs="Calibri"/>
                <w:spacing w:val="-10"/>
              </w:rPr>
              <w:t>http://www.buniva.edu.it</w:t>
            </w:r>
          </w:hyperlink>
          <w:r w:rsidR="00CD5E3F" w:rsidRPr="002D5706">
            <w:rPr>
              <w:rFonts w:cs="Calibri"/>
              <w:spacing w:val="-10"/>
            </w:rPr>
            <w:t xml:space="preserve">  </w:t>
          </w:r>
          <w:r w:rsidR="00CD5E3F" w:rsidRPr="002D5706">
            <w:rPr>
              <w:rFonts w:cs="Calibri"/>
              <w:spacing w:val="-10"/>
            </w:rPr>
            <w:sym w:font="Wingdings" w:char="F028"/>
          </w:r>
          <w:r w:rsidR="00CD5E3F" w:rsidRPr="002D5706">
            <w:rPr>
              <w:rFonts w:cs="Calibri"/>
              <w:spacing w:val="-10"/>
            </w:rPr>
            <w:t xml:space="preserve"> 0121  3</w:t>
          </w:r>
          <w:r w:rsidR="00E46BED">
            <w:rPr>
              <w:rFonts w:cs="Calibri"/>
              <w:spacing w:val="-10"/>
            </w:rPr>
            <w:t>74</w:t>
          </w:r>
          <w:r w:rsidR="00CD5E3F" w:rsidRPr="002D5706">
            <w:rPr>
              <w:rFonts w:cs="Calibri"/>
              <w:spacing w:val="-10"/>
            </w:rPr>
            <w:t>3</w:t>
          </w:r>
          <w:r w:rsidR="00E46BED">
            <w:rPr>
              <w:rFonts w:cs="Calibri"/>
              <w:spacing w:val="-10"/>
            </w:rPr>
            <w:t>47</w:t>
          </w:r>
          <w:r w:rsidR="00CD5E3F" w:rsidRPr="002D5706">
            <w:rPr>
              <w:rFonts w:cs="Calibri"/>
              <w:spacing w:val="-10"/>
            </w:rPr>
            <w:t xml:space="preserve">   Codice Fiscale  85007140016  </w:t>
          </w:r>
        </w:p>
      </w:tc>
    </w:tr>
    <w:tr w:rsidR="00CD5E3F" w14:paraId="76DFC893" w14:textId="77777777" w:rsidTr="00720494">
      <w:tc>
        <w:tcPr>
          <w:tcW w:w="2127" w:type="dxa"/>
          <w:vMerge/>
        </w:tcPr>
        <w:p w14:paraId="43D45F53" w14:textId="77777777" w:rsidR="00CD5E3F" w:rsidRDefault="00CD5E3F"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4559DD40" w14:textId="77777777" w:rsidR="00CD5E3F" w:rsidRPr="00D91223" w:rsidRDefault="00CD5E3F"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Settore Economico</w:t>
          </w:r>
        </w:p>
      </w:tc>
      <w:tc>
        <w:tcPr>
          <w:tcW w:w="6100" w:type="dxa"/>
        </w:tcPr>
        <w:p w14:paraId="2389C1E2" w14:textId="77777777" w:rsidR="00CD5E3F" w:rsidRPr="00D91223" w:rsidRDefault="00CD5E3F" w:rsidP="00B01C15">
          <w:pPr>
            <w:spacing w:line="258" w:lineRule="auto"/>
            <w:ind w:right="43"/>
            <w:rPr>
              <w:rFonts w:ascii="Times New Roman" w:eastAsia="Times New Roman" w:hAnsi="Times New Roman" w:cs="Times New Roman"/>
              <w:color w:val="000000"/>
              <w:sz w:val="16"/>
              <w:szCs w:val="16"/>
              <w:lang w:eastAsia="it-IT"/>
            </w:rPr>
          </w:pPr>
          <w:r w:rsidRPr="00D91223">
            <w:rPr>
              <w:i/>
              <w:sz w:val="16"/>
              <w:szCs w:val="16"/>
            </w:rPr>
            <w:t>Amministrazione</w:t>
          </w:r>
          <w:r>
            <w:rPr>
              <w:i/>
              <w:sz w:val="16"/>
              <w:szCs w:val="16"/>
            </w:rPr>
            <w:t xml:space="preserve">, Finanza e Marketing </w:t>
          </w:r>
          <w:r>
            <w:rPr>
              <w:i/>
              <w:spacing w:val="-10"/>
              <w:sz w:val="16"/>
              <w:szCs w:val="16"/>
            </w:rPr>
            <w:t>--</w:t>
          </w:r>
          <w:r w:rsidRPr="00D91223">
            <w:rPr>
              <w:i/>
              <w:spacing w:val="-10"/>
              <w:sz w:val="16"/>
              <w:szCs w:val="16"/>
            </w:rPr>
            <w:t xml:space="preserve"> </w:t>
          </w:r>
          <w:r w:rsidRPr="00D91223">
            <w:rPr>
              <w:i/>
              <w:sz w:val="16"/>
              <w:szCs w:val="16"/>
            </w:rPr>
            <w:t>Relazioni Internazionali per il Marketing</w:t>
          </w:r>
        </w:p>
      </w:tc>
    </w:tr>
    <w:tr w:rsidR="00CD5E3F" w14:paraId="12F9CF8A" w14:textId="77777777" w:rsidTr="00720494">
      <w:tc>
        <w:tcPr>
          <w:tcW w:w="2127" w:type="dxa"/>
          <w:vMerge/>
        </w:tcPr>
        <w:p w14:paraId="021EA891" w14:textId="77777777" w:rsidR="00CD5E3F" w:rsidRDefault="00CD5E3F"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6D356B36" w14:textId="77777777" w:rsidR="00CD5E3F" w:rsidRPr="00D91223" w:rsidRDefault="00CD5E3F"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Settore Tecnologico</w:t>
          </w:r>
        </w:p>
      </w:tc>
      <w:tc>
        <w:tcPr>
          <w:tcW w:w="6100" w:type="dxa"/>
        </w:tcPr>
        <w:p w14:paraId="355EDABA" w14:textId="77777777" w:rsidR="00CD5E3F" w:rsidRPr="00D91223" w:rsidRDefault="00CD5E3F" w:rsidP="00B01C15">
          <w:pPr>
            <w:spacing w:line="258" w:lineRule="auto"/>
            <w:ind w:right="43"/>
            <w:rPr>
              <w:rFonts w:ascii="Times New Roman" w:eastAsia="Times New Roman" w:hAnsi="Times New Roman" w:cs="Times New Roman"/>
              <w:color w:val="000000"/>
              <w:sz w:val="16"/>
              <w:szCs w:val="16"/>
              <w:lang w:eastAsia="it-IT"/>
            </w:rPr>
          </w:pPr>
          <w:r w:rsidRPr="00D91223">
            <w:rPr>
              <w:i/>
              <w:sz w:val="16"/>
              <w:szCs w:val="16"/>
            </w:rPr>
            <w:t>Costruzioni, Ambiente e Territorio</w:t>
          </w:r>
          <w:r>
            <w:rPr>
              <w:i/>
              <w:sz w:val="16"/>
              <w:szCs w:val="16"/>
            </w:rPr>
            <w:t xml:space="preserve"> </w:t>
          </w:r>
          <w:r>
            <w:rPr>
              <w:i/>
              <w:spacing w:val="-10"/>
              <w:sz w:val="16"/>
              <w:szCs w:val="16"/>
            </w:rPr>
            <w:t>--</w:t>
          </w:r>
          <w:r w:rsidRPr="00D91223">
            <w:rPr>
              <w:i/>
              <w:spacing w:val="-10"/>
              <w:sz w:val="16"/>
              <w:szCs w:val="16"/>
            </w:rPr>
            <w:t xml:space="preserve"> </w:t>
          </w:r>
          <w:r w:rsidRPr="00D91223">
            <w:rPr>
              <w:i/>
              <w:sz w:val="16"/>
              <w:szCs w:val="16"/>
            </w:rPr>
            <w:t>Perito in Informatica e Telecomunicazioni</w:t>
          </w:r>
        </w:p>
      </w:tc>
    </w:tr>
    <w:tr w:rsidR="00CD5E3F" w14:paraId="03FBC928" w14:textId="77777777" w:rsidTr="00720494">
      <w:tc>
        <w:tcPr>
          <w:tcW w:w="2127" w:type="dxa"/>
          <w:vMerge/>
        </w:tcPr>
        <w:p w14:paraId="149B9CEE" w14:textId="77777777" w:rsidR="00CD5E3F" w:rsidRDefault="00CD5E3F"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30E007FD" w14:textId="77777777" w:rsidR="00CD5E3F" w:rsidRPr="00D91223" w:rsidRDefault="00CD5E3F"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Liceo Artistico</w:t>
          </w:r>
        </w:p>
      </w:tc>
      <w:tc>
        <w:tcPr>
          <w:tcW w:w="6100" w:type="dxa"/>
        </w:tcPr>
        <w:p w14:paraId="1D9F5139" w14:textId="77777777" w:rsidR="00CD5E3F" w:rsidRPr="00D91223" w:rsidRDefault="00CD5E3F" w:rsidP="00B01C15">
          <w:pPr>
            <w:spacing w:line="258" w:lineRule="auto"/>
            <w:ind w:right="43"/>
            <w:rPr>
              <w:rFonts w:ascii="Times New Roman" w:eastAsia="Times New Roman" w:hAnsi="Times New Roman" w:cs="Times New Roman"/>
              <w:color w:val="000000"/>
              <w:sz w:val="16"/>
              <w:szCs w:val="16"/>
              <w:lang w:eastAsia="it-IT"/>
            </w:rPr>
          </w:pPr>
          <w:r>
            <w:rPr>
              <w:i/>
              <w:spacing w:val="-10"/>
              <w:sz w:val="16"/>
              <w:szCs w:val="16"/>
            </w:rPr>
            <w:t>Arti Figurative  --</w:t>
          </w:r>
          <w:r w:rsidRPr="00D91223">
            <w:rPr>
              <w:i/>
              <w:spacing w:val="-10"/>
              <w:sz w:val="16"/>
              <w:szCs w:val="16"/>
            </w:rPr>
            <w:t xml:space="preserve"> Architettura  e Ambiente - Multimediale</w:t>
          </w:r>
        </w:p>
      </w:tc>
    </w:tr>
  </w:tbl>
  <w:p w14:paraId="7F5ECF8A" w14:textId="2D579A53" w:rsidR="00CD5E3F" w:rsidRDefault="00CD5E3F" w:rsidP="00B01C15">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8F3AC" w14:textId="77777777" w:rsidR="00CD5E3F" w:rsidRDefault="00CD5E3F">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7"/>
    <w:lvl w:ilvl="0">
      <w:numFmt w:val="bullet"/>
      <w:lvlText w:val=""/>
      <w:lvlJc w:val="left"/>
      <w:pPr>
        <w:ind w:left="854" w:hanging="360"/>
      </w:pPr>
      <w:rPr>
        <w:rFonts w:ascii="Wingdings" w:hAnsi="Wingdings" w:cs="TimesNewRomanPSMT"/>
      </w:rPr>
    </w:lvl>
  </w:abstractNum>
  <w:abstractNum w:abstractNumId="5" w15:restartNumberingAfterBreak="0">
    <w:nsid w:val="09EF3A15"/>
    <w:multiLevelType w:val="hybridMultilevel"/>
    <w:tmpl w:val="FCF26D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B4442E"/>
    <w:multiLevelType w:val="hybridMultilevel"/>
    <w:tmpl w:val="B64645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2F1C9A"/>
    <w:multiLevelType w:val="hybridMultilevel"/>
    <w:tmpl w:val="DA743594"/>
    <w:lvl w:ilvl="0" w:tplc="00000007">
      <w:numFmt w:val="bullet"/>
      <w:lvlText w:val=""/>
      <w:lvlJc w:val="left"/>
      <w:pPr>
        <w:ind w:left="786" w:hanging="360"/>
      </w:pPr>
      <w:rPr>
        <w:rFonts w:ascii="Wingdings" w:hAnsi="Wingdings" w:cs="TimesNewRomanPSM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15:restartNumberingAfterBreak="0">
    <w:nsid w:val="1CCB3DFB"/>
    <w:multiLevelType w:val="hybridMultilevel"/>
    <w:tmpl w:val="16342B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AE66DD"/>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6F25C8"/>
    <w:multiLevelType w:val="multilevel"/>
    <w:tmpl w:val="FFFFFFFF"/>
    <w:lvl w:ilvl="0">
      <w:start w:val="1"/>
      <w:numFmt w:val="decimal"/>
      <w:lvlText w:val="%1."/>
      <w:lvlJc w:val="left"/>
      <w:pPr>
        <w:ind w:left="1004" w:hanging="360"/>
      </w:pPr>
      <w:rPr>
        <w:rFonts w:cs="Times New Roman"/>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12"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34E86C6E"/>
    <w:multiLevelType w:val="hybridMultilevel"/>
    <w:tmpl w:val="0A2A5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72B3D72"/>
    <w:multiLevelType w:val="hybridMultilevel"/>
    <w:tmpl w:val="FFFFFFFF"/>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38804252"/>
    <w:multiLevelType w:val="hybridMultilevel"/>
    <w:tmpl w:val="2E0E4ED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C54D57"/>
    <w:multiLevelType w:val="hybridMultilevel"/>
    <w:tmpl w:val="6AE8E0F4"/>
    <w:lvl w:ilvl="0" w:tplc="04100001">
      <w:start w:val="1"/>
      <w:numFmt w:val="bullet"/>
      <w:lvlText w:val=""/>
      <w:lvlJc w:val="left"/>
      <w:pPr>
        <w:ind w:left="720" w:hanging="360"/>
      </w:pPr>
      <w:rPr>
        <w:rFonts w:ascii="Symbol" w:hAnsi="Symbol" w:hint="default"/>
      </w:rPr>
    </w:lvl>
    <w:lvl w:ilvl="1" w:tplc="6CD0C7C4">
      <w:start w:val="6"/>
      <w:numFmt w:val="bullet"/>
      <w:lvlText w:val="-"/>
      <w:lvlJc w:val="left"/>
      <w:pPr>
        <w:ind w:left="1440" w:hanging="360"/>
      </w:pPr>
      <w:rPr>
        <w:rFonts w:ascii="Calibri" w:eastAsiaTheme="minorEastAsia"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D86628"/>
    <w:multiLevelType w:val="hybridMultilevel"/>
    <w:tmpl w:val="FFFFFFFF"/>
    <w:lvl w:ilvl="0" w:tplc="6756B86E">
      <w:start w:val="2"/>
      <w:numFmt w:val="decimal"/>
      <w:lvlText w:val="%1."/>
      <w:lvlJc w:val="left"/>
      <w:pPr>
        <w:ind w:left="947" w:hanging="360"/>
      </w:pPr>
      <w:rPr>
        <w:rFonts w:cs="Times New Roman" w:hint="default"/>
      </w:rPr>
    </w:lvl>
    <w:lvl w:ilvl="1" w:tplc="04100019" w:tentative="1">
      <w:start w:val="1"/>
      <w:numFmt w:val="lowerLetter"/>
      <w:lvlText w:val="%2."/>
      <w:lvlJc w:val="left"/>
      <w:pPr>
        <w:ind w:left="1667" w:hanging="360"/>
      </w:pPr>
      <w:rPr>
        <w:rFonts w:cs="Times New Roman"/>
      </w:rPr>
    </w:lvl>
    <w:lvl w:ilvl="2" w:tplc="0410001B" w:tentative="1">
      <w:start w:val="1"/>
      <w:numFmt w:val="lowerRoman"/>
      <w:lvlText w:val="%3."/>
      <w:lvlJc w:val="right"/>
      <w:pPr>
        <w:ind w:left="2387" w:hanging="180"/>
      </w:pPr>
      <w:rPr>
        <w:rFonts w:cs="Times New Roman"/>
      </w:rPr>
    </w:lvl>
    <w:lvl w:ilvl="3" w:tplc="0410000F" w:tentative="1">
      <w:start w:val="1"/>
      <w:numFmt w:val="decimal"/>
      <w:lvlText w:val="%4."/>
      <w:lvlJc w:val="left"/>
      <w:pPr>
        <w:ind w:left="3107" w:hanging="360"/>
      </w:pPr>
      <w:rPr>
        <w:rFonts w:cs="Times New Roman"/>
      </w:rPr>
    </w:lvl>
    <w:lvl w:ilvl="4" w:tplc="04100019" w:tentative="1">
      <w:start w:val="1"/>
      <w:numFmt w:val="lowerLetter"/>
      <w:lvlText w:val="%5."/>
      <w:lvlJc w:val="left"/>
      <w:pPr>
        <w:ind w:left="3827" w:hanging="360"/>
      </w:pPr>
      <w:rPr>
        <w:rFonts w:cs="Times New Roman"/>
      </w:rPr>
    </w:lvl>
    <w:lvl w:ilvl="5" w:tplc="0410001B" w:tentative="1">
      <w:start w:val="1"/>
      <w:numFmt w:val="lowerRoman"/>
      <w:lvlText w:val="%6."/>
      <w:lvlJc w:val="right"/>
      <w:pPr>
        <w:ind w:left="4547" w:hanging="180"/>
      </w:pPr>
      <w:rPr>
        <w:rFonts w:cs="Times New Roman"/>
      </w:rPr>
    </w:lvl>
    <w:lvl w:ilvl="6" w:tplc="0410000F" w:tentative="1">
      <w:start w:val="1"/>
      <w:numFmt w:val="decimal"/>
      <w:lvlText w:val="%7."/>
      <w:lvlJc w:val="left"/>
      <w:pPr>
        <w:ind w:left="5267" w:hanging="360"/>
      </w:pPr>
      <w:rPr>
        <w:rFonts w:cs="Times New Roman"/>
      </w:rPr>
    </w:lvl>
    <w:lvl w:ilvl="7" w:tplc="04100019" w:tentative="1">
      <w:start w:val="1"/>
      <w:numFmt w:val="lowerLetter"/>
      <w:lvlText w:val="%8."/>
      <w:lvlJc w:val="left"/>
      <w:pPr>
        <w:ind w:left="5987" w:hanging="360"/>
      </w:pPr>
      <w:rPr>
        <w:rFonts w:cs="Times New Roman"/>
      </w:rPr>
    </w:lvl>
    <w:lvl w:ilvl="8" w:tplc="0410001B" w:tentative="1">
      <w:start w:val="1"/>
      <w:numFmt w:val="lowerRoman"/>
      <w:lvlText w:val="%9."/>
      <w:lvlJc w:val="right"/>
      <w:pPr>
        <w:ind w:left="6707" w:hanging="180"/>
      </w:pPr>
      <w:rPr>
        <w:rFonts w:cs="Times New Roman"/>
      </w:rPr>
    </w:lvl>
  </w:abstractNum>
  <w:abstractNum w:abstractNumId="18" w15:restartNumberingAfterBreak="0">
    <w:nsid w:val="458B2036"/>
    <w:multiLevelType w:val="hybridMultilevel"/>
    <w:tmpl w:val="BA3877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15:restartNumberingAfterBreak="0">
    <w:nsid w:val="489F3646"/>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4FC57369"/>
    <w:multiLevelType w:val="hybridMultilevel"/>
    <w:tmpl w:val="FFFFFFFF"/>
    <w:lvl w:ilvl="0" w:tplc="19E48AE6">
      <w:start w:val="1"/>
      <w:numFmt w:val="decimal"/>
      <w:lvlText w:val="%1."/>
      <w:lvlJc w:val="left"/>
      <w:pPr>
        <w:ind w:left="510" w:hanging="284"/>
      </w:pPr>
      <w:rPr>
        <w:rFonts w:ascii="Times New Roman" w:eastAsia="Times New Roman" w:hAnsi="Times New Roman" w:cs="Times New Roman" w:hint="default"/>
        <w:w w:val="100"/>
        <w:sz w:val="24"/>
        <w:szCs w:val="24"/>
      </w:rPr>
    </w:lvl>
    <w:lvl w:ilvl="1" w:tplc="2C7A8A06">
      <w:numFmt w:val="bullet"/>
      <w:lvlText w:val="•"/>
      <w:lvlJc w:val="left"/>
      <w:pPr>
        <w:ind w:left="1522" w:hanging="284"/>
      </w:pPr>
      <w:rPr>
        <w:rFonts w:hint="default"/>
      </w:rPr>
    </w:lvl>
    <w:lvl w:ilvl="2" w:tplc="6B46CEFC">
      <w:numFmt w:val="bullet"/>
      <w:lvlText w:val="•"/>
      <w:lvlJc w:val="left"/>
      <w:pPr>
        <w:ind w:left="2525" w:hanging="284"/>
      </w:pPr>
      <w:rPr>
        <w:rFonts w:hint="default"/>
      </w:rPr>
    </w:lvl>
    <w:lvl w:ilvl="3" w:tplc="12767742">
      <w:numFmt w:val="bullet"/>
      <w:lvlText w:val="•"/>
      <w:lvlJc w:val="left"/>
      <w:pPr>
        <w:ind w:left="3527" w:hanging="284"/>
      </w:pPr>
      <w:rPr>
        <w:rFonts w:hint="default"/>
      </w:rPr>
    </w:lvl>
    <w:lvl w:ilvl="4" w:tplc="A8A6676C">
      <w:numFmt w:val="bullet"/>
      <w:lvlText w:val="•"/>
      <w:lvlJc w:val="left"/>
      <w:pPr>
        <w:ind w:left="4530" w:hanging="284"/>
      </w:pPr>
      <w:rPr>
        <w:rFonts w:hint="default"/>
      </w:rPr>
    </w:lvl>
    <w:lvl w:ilvl="5" w:tplc="26840746">
      <w:numFmt w:val="bullet"/>
      <w:lvlText w:val="•"/>
      <w:lvlJc w:val="left"/>
      <w:pPr>
        <w:ind w:left="5533" w:hanging="284"/>
      </w:pPr>
      <w:rPr>
        <w:rFonts w:hint="default"/>
      </w:rPr>
    </w:lvl>
    <w:lvl w:ilvl="6" w:tplc="745458CE">
      <w:numFmt w:val="bullet"/>
      <w:lvlText w:val="•"/>
      <w:lvlJc w:val="left"/>
      <w:pPr>
        <w:ind w:left="6535" w:hanging="284"/>
      </w:pPr>
      <w:rPr>
        <w:rFonts w:hint="default"/>
      </w:rPr>
    </w:lvl>
    <w:lvl w:ilvl="7" w:tplc="41E66182">
      <w:numFmt w:val="bullet"/>
      <w:lvlText w:val="•"/>
      <w:lvlJc w:val="left"/>
      <w:pPr>
        <w:ind w:left="7538" w:hanging="284"/>
      </w:pPr>
      <w:rPr>
        <w:rFonts w:hint="default"/>
      </w:rPr>
    </w:lvl>
    <w:lvl w:ilvl="8" w:tplc="3752C294">
      <w:numFmt w:val="bullet"/>
      <w:lvlText w:val="•"/>
      <w:lvlJc w:val="left"/>
      <w:pPr>
        <w:ind w:left="8541" w:hanging="284"/>
      </w:pPr>
      <w:rPr>
        <w:rFonts w:hint="default"/>
      </w:rPr>
    </w:lvl>
  </w:abstractNum>
  <w:abstractNum w:abstractNumId="22"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6F76508"/>
    <w:multiLevelType w:val="hybridMultilevel"/>
    <w:tmpl w:val="873210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6224F1E"/>
    <w:multiLevelType w:val="hybridMultilevel"/>
    <w:tmpl w:val="C9845C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4"/>
  </w:num>
  <w:num w:numId="4">
    <w:abstractNumId w:val="11"/>
  </w:num>
  <w:num w:numId="5">
    <w:abstractNumId w:val="9"/>
  </w:num>
  <w:num w:numId="6">
    <w:abstractNumId w:val="22"/>
  </w:num>
  <w:num w:numId="7">
    <w:abstractNumId w:val="3"/>
  </w:num>
  <w:num w:numId="8">
    <w:abstractNumId w:val="4"/>
  </w:num>
  <w:num w:numId="9">
    <w:abstractNumId w:val="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23"/>
  </w:num>
  <w:num w:numId="14">
    <w:abstractNumId w:val="12"/>
  </w:num>
  <w:num w:numId="15">
    <w:abstractNumId w:val="6"/>
  </w:num>
  <w:num w:numId="16">
    <w:abstractNumId w:val="13"/>
  </w:num>
  <w:num w:numId="17">
    <w:abstractNumId w:val="20"/>
  </w:num>
  <w:num w:numId="18">
    <w:abstractNumId w:val="24"/>
  </w:num>
  <w:num w:numId="19">
    <w:abstractNumId w:val="8"/>
  </w:num>
  <w:num w:numId="20">
    <w:abstractNumId w:val="5"/>
  </w:num>
  <w:num w:numId="21">
    <w:abstractNumId w:val="10"/>
  </w:num>
  <w:num w:numId="22">
    <w:abstractNumId w:val="15"/>
  </w:num>
  <w:num w:numId="2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42"/>
    <w:rsid w:val="00011139"/>
    <w:rsid w:val="000316C0"/>
    <w:rsid w:val="0004349D"/>
    <w:rsid w:val="000450BE"/>
    <w:rsid w:val="000456D2"/>
    <w:rsid w:val="00050822"/>
    <w:rsid w:val="00053470"/>
    <w:rsid w:val="00053F77"/>
    <w:rsid w:val="00067DA3"/>
    <w:rsid w:val="00072A76"/>
    <w:rsid w:val="00077024"/>
    <w:rsid w:val="00083868"/>
    <w:rsid w:val="000906B2"/>
    <w:rsid w:val="00091E7C"/>
    <w:rsid w:val="000922E8"/>
    <w:rsid w:val="00094F3F"/>
    <w:rsid w:val="000B1532"/>
    <w:rsid w:val="000D0F6F"/>
    <w:rsid w:val="000E1693"/>
    <w:rsid w:val="000E1C42"/>
    <w:rsid w:val="000E6CAB"/>
    <w:rsid w:val="000E7B1F"/>
    <w:rsid w:val="000F64AB"/>
    <w:rsid w:val="00102D44"/>
    <w:rsid w:val="00110BA2"/>
    <w:rsid w:val="00134477"/>
    <w:rsid w:val="001376AE"/>
    <w:rsid w:val="00141314"/>
    <w:rsid w:val="0014315D"/>
    <w:rsid w:val="00154C5D"/>
    <w:rsid w:val="001563B1"/>
    <w:rsid w:val="00171B17"/>
    <w:rsid w:val="0018158D"/>
    <w:rsid w:val="00193F68"/>
    <w:rsid w:val="001A3C6E"/>
    <w:rsid w:val="001B21AB"/>
    <w:rsid w:val="001B7ED3"/>
    <w:rsid w:val="001C7017"/>
    <w:rsid w:val="001D2189"/>
    <w:rsid w:val="001D342E"/>
    <w:rsid w:val="001E0A7D"/>
    <w:rsid w:val="001F22CA"/>
    <w:rsid w:val="001F607F"/>
    <w:rsid w:val="00216386"/>
    <w:rsid w:val="00223746"/>
    <w:rsid w:val="002315CC"/>
    <w:rsid w:val="00235D07"/>
    <w:rsid w:val="00236050"/>
    <w:rsid w:val="00237104"/>
    <w:rsid w:val="002438B2"/>
    <w:rsid w:val="00247CB2"/>
    <w:rsid w:val="002525AE"/>
    <w:rsid w:val="002542E2"/>
    <w:rsid w:val="00257235"/>
    <w:rsid w:val="00265A8A"/>
    <w:rsid w:val="0026621C"/>
    <w:rsid w:val="002752FE"/>
    <w:rsid w:val="00277352"/>
    <w:rsid w:val="00280035"/>
    <w:rsid w:val="0028049E"/>
    <w:rsid w:val="002809D0"/>
    <w:rsid w:val="0028791E"/>
    <w:rsid w:val="00292813"/>
    <w:rsid w:val="002A25F0"/>
    <w:rsid w:val="002A3F49"/>
    <w:rsid w:val="002B4312"/>
    <w:rsid w:val="002B5F47"/>
    <w:rsid w:val="002B5F4A"/>
    <w:rsid w:val="002C3D5B"/>
    <w:rsid w:val="002C60C7"/>
    <w:rsid w:val="002D5706"/>
    <w:rsid w:val="002E4E46"/>
    <w:rsid w:val="002F03B4"/>
    <w:rsid w:val="002F2659"/>
    <w:rsid w:val="00302F41"/>
    <w:rsid w:val="00303150"/>
    <w:rsid w:val="00312230"/>
    <w:rsid w:val="00320554"/>
    <w:rsid w:val="00320688"/>
    <w:rsid w:val="00326A71"/>
    <w:rsid w:val="00332E7A"/>
    <w:rsid w:val="00333523"/>
    <w:rsid w:val="00350BBC"/>
    <w:rsid w:val="003528F1"/>
    <w:rsid w:val="003656F4"/>
    <w:rsid w:val="00371151"/>
    <w:rsid w:val="00371670"/>
    <w:rsid w:val="00371858"/>
    <w:rsid w:val="0038001E"/>
    <w:rsid w:val="0038136E"/>
    <w:rsid w:val="0038220A"/>
    <w:rsid w:val="00382B73"/>
    <w:rsid w:val="00394F1B"/>
    <w:rsid w:val="00395343"/>
    <w:rsid w:val="003B2CF9"/>
    <w:rsid w:val="003B366C"/>
    <w:rsid w:val="003B63B1"/>
    <w:rsid w:val="003C3B78"/>
    <w:rsid w:val="003C3FE8"/>
    <w:rsid w:val="003C79A9"/>
    <w:rsid w:val="003D717A"/>
    <w:rsid w:val="003E15F9"/>
    <w:rsid w:val="003E4F50"/>
    <w:rsid w:val="00400B9E"/>
    <w:rsid w:val="00430102"/>
    <w:rsid w:val="00435C17"/>
    <w:rsid w:val="00437F0B"/>
    <w:rsid w:val="00440A8C"/>
    <w:rsid w:val="004467E1"/>
    <w:rsid w:val="0046015A"/>
    <w:rsid w:val="0046568B"/>
    <w:rsid w:val="0047158E"/>
    <w:rsid w:val="00475153"/>
    <w:rsid w:val="004803CF"/>
    <w:rsid w:val="00482443"/>
    <w:rsid w:val="004920A8"/>
    <w:rsid w:val="004A098B"/>
    <w:rsid w:val="004C612A"/>
    <w:rsid w:val="004D468C"/>
    <w:rsid w:val="004D6F62"/>
    <w:rsid w:val="004D7682"/>
    <w:rsid w:val="004E2C8E"/>
    <w:rsid w:val="004F2FCD"/>
    <w:rsid w:val="004F73F7"/>
    <w:rsid w:val="004F77AA"/>
    <w:rsid w:val="00515A0B"/>
    <w:rsid w:val="005223E5"/>
    <w:rsid w:val="00530BD3"/>
    <w:rsid w:val="00543B1C"/>
    <w:rsid w:val="00565F4E"/>
    <w:rsid w:val="00567066"/>
    <w:rsid w:val="00575A89"/>
    <w:rsid w:val="0058120E"/>
    <w:rsid w:val="00590163"/>
    <w:rsid w:val="005937D3"/>
    <w:rsid w:val="00595142"/>
    <w:rsid w:val="00597612"/>
    <w:rsid w:val="005A1BE3"/>
    <w:rsid w:val="005B726E"/>
    <w:rsid w:val="005D1065"/>
    <w:rsid w:val="005D63FE"/>
    <w:rsid w:val="005D6C47"/>
    <w:rsid w:val="005D7775"/>
    <w:rsid w:val="005E72F9"/>
    <w:rsid w:val="00611BF0"/>
    <w:rsid w:val="00622AF3"/>
    <w:rsid w:val="00623B6B"/>
    <w:rsid w:val="0063048B"/>
    <w:rsid w:val="00635B2C"/>
    <w:rsid w:val="006427A0"/>
    <w:rsid w:val="006536A0"/>
    <w:rsid w:val="006649C0"/>
    <w:rsid w:val="006B30BA"/>
    <w:rsid w:val="006C40A6"/>
    <w:rsid w:val="006C6D1E"/>
    <w:rsid w:val="006D1C92"/>
    <w:rsid w:val="006D7516"/>
    <w:rsid w:val="006E1E16"/>
    <w:rsid w:val="006E5ECB"/>
    <w:rsid w:val="006F6B7B"/>
    <w:rsid w:val="007075C6"/>
    <w:rsid w:val="00711273"/>
    <w:rsid w:val="0071684A"/>
    <w:rsid w:val="00717067"/>
    <w:rsid w:val="00720494"/>
    <w:rsid w:val="00724A32"/>
    <w:rsid w:val="00725842"/>
    <w:rsid w:val="0073095C"/>
    <w:rsid w:val="00733DA3"/>
    <w:rsid w:val="00736295"/>
    <w:rsid w:val="007409CB"/>
    <w:rsid w:val="007423B2"/>
    <w:rsid w:val="00742803"/>
    <w:rsid w:val="00746054"/>
    <w:rsid w:val="00751448"/>
    <w:rsid w:val="00762D6F"/>
    <w:rsid w:val="00766675"/>
    <w:rsid w:val="00786D39"/>
    <w:rsid w:val="00786E11"/>
    <w:rsid w:val="0079652D"/>
    <w:rsid w:val="007A4F0D"/>
    <w:rsid w:val="007C209C"/>
    <w:rsid w:val="007C5FFE"/>
    <w:rsid w:val="007D1342"/>
    <w:rsid w:val="007D7642"/>
    <w:rsid w:val="007E29B8"/>
    <w:rsid w:val="007E3A6F"/>
    <w:rsid w:val="007E47D4"/>
    <w:rsid w:val="007E6006"/>
    <w:rsid w:val="0080399C"/>
    <w:rsid w:val="00810001"/>
    <w:rsid w:val="00814C67"/>
    <w:rsid w:val="00815DF3"/>
    <w:rsid w:val="00822A08"/>
    <w:rsid w:val="00825E06"/>
    <w:rsid w:val="00841A39"/>
    <w:rsid w:val="008519EE"/>
    <w:rsid w:val="00853439"/>
    <w:rsid w:val="008745CF"/>
    <w:rsid w:val="0087553C"/>
    <w:rsid w:val="008877FC"/>
    <w:rsid w:val="008A1532"/>
    <w:rsid w:val="008A4AE1"/>
    <w:rsid w:val="008A6E45"/>
    <w:rsid w:val="008B2306"/>
    <w:rsid w:val="008B5ACA"/>
    <w:rsid w:val="008B6700"/>
    <w:rsid w:val="008C426D"/>
    <w:rsid w:val="008C45FB"/>
    <w:rsid w:val="008D6FE2"/>
    <w:rsid w:val="008F38AA"/>
    <w:rsid w:val="008F4A4B"/>
    <w:rsid w:val="0090577D"/>
    <w:rsid w:val="00927893"/>
    <w:rsid w:val="00931EE6"/>
    <w:rsid w:val="00937D0F"/>
    <w:rsid w:val="00941668"/>
    <w:rsid w:val="00945D9B"/>
    <w:rsid w:val="00954637"/>
    <w:rsid w:val="00956B54"/>
    <w:rsid w:val="0097525D"/>
    <w:rsid w:val="009843BD"/>
    <w:rsid w:val="0098774F"/>
    <w:rsid w:val="009A46BB"/>
    <w:rsid w:val="009A7CC4"/>
    <w:rsid w:val="009B020B"/>
    <w:rsid w:val="009B12B7"/>
    <w:rsid w:val="009B179C"/>
    <w:rsid w:val="009C1967"/>
    <w:rsid w:val="009C50E8"/>
    <w:rsid w:val="009D5BFF"/>
    <w:rsid w:val="009E00FD"/>
    <w:rsid w:val="009E6321"/>
    <w:rsid w:val="009F3F68"/>
    <w:rsid w:val="00A046E9"/>
    <w:rsid w:val="00A06C97"/>
    <w:rsid w:val="00A105B3"/>
    <w:rsid w:val="00A12FB0"/>
    <w:rsid w:val="00A30A58"/>
    <w:rsid w:val="00A3252F"/>
    <w:rsid w:val="00A573CF"/>
    <w:rsid w:val="00A60133"/>
    <w:rsid w:val="00A62223"/>
    <w:rsid w:val="00A63983"/>
    <w:rsid w:val="00A819C1"/>
    <w:rsid w:val="00A82F8D"/>
    <w:rsid w:val="00A836F8"/>
    <w:rsid w:val="00A91782"/>
    <w:rsid w:val="00A93085"/>
    <w:rsid w:val="00A9557E"/>
    <w:rsid w:val="00AA0487"/>
    <w:rsid w:val="00AB3DEE"/>
    <w:rsid w:val="00AC4C7F"/>
    <w:rsid w:val="00AE7538"/>
    <w:rsid w:val="00B00ED5"/>
    <w:rsid w:val="00B00FDA"/>
    <w:rsid w:val="00B01C15"/>
    <w:rsid w:val="00B1791D"/>
    <w:rsid w:val="00B22AED"/>
    <w:rsid w:val="00B320D1"/>
    <w:rsid w:val="00B52381"/>
    <w:rsid w:val="00B65C9F"/>
    <w:rsid w:val="00B83CF8"/>
    <w:rsid w:val="00B87685"/>
    <w:rsid w:val="00BA1875"/>
    <w:rsid w:val="00BA71B2"/>
    <w:rsid w:val="00BC1000"/>
    <w:rsid w:val="00BE3441"/>
    <w:rsid w:val="00BE408B"/>
    <w:rsid w:val="00BE7AF8"/>
    <w:rsid w:val="00BF3F96"/>
    <w:rsid w:val="00C13CBB"/>
    <w:rsid w:val="00C2247E"/>
    <w:rsid w:val="00C226E5"/>
    <w:rsid w:val="00C24D5B"/>
    <w:rsid w:val="00C27F5D"/>
    <w:rsid w:val="00C36AD4"/>
    <w:rsid w:val="00C4403D"/>
    <w:rsid w:val="00C50AC4"/>
    <w:rsid w:val="00C570F9"/>
    <w:rsid w:val="00C67A0F"/>
    <w:rsid w:val="00C73354"/>
    <w:rsid w:val="00C745AF"/>
    <w:rsid w:val="00C83005"/>
    <w:rsid w:val="00C876B3"/>
    <w:rsid w:val="00CA44D5"/>
    <w:rsid w:val="00CA787C"/>
    <w:rsid w:val="00CA7B15"/>
    <w:rsid w:val="00CB0BE7"/>
    <w:rsid w:val="00CC181A"/>
    <w:rsid w:val="00CC40CA"/>
    <w:rsid w:val="00CC65EC"/>
    <w:rsid w:val="00CD1DB6"/>
    <w:rsid w:val="00CD44F0"/>
    <w:rsid w:val="00CD5E3F"/>
    <w:rsid w:val="00CE09C9"/>
    <w:rsid w:val="00CE2860"/>
    <w:rsid w:val="00CE66B8"/>
    <w:rsid w:val="00CE6D02"/>
    <w:rsid w:val="00CF062E"/>
    <w:rsid w:val="00CF0FF4"/>
    <w:rsid w:val="00CF3809"/>
    <w:rsid w:val="00D1101F"/>
    <w:rsid w:val="00D120AA"/>
    <w:rsid w:val="00D2023D"/>
    <w:rsid w:val="00D34EDD"/>
    <w:rsid w:val="00D3773E"/>
    <w:rsid w:val="00D4175D"/>
    <w:rsid w:val="00D619C4"/>
    <w:rsid w:val="00D62393"/>
    <w:rsid w:val="00D6379A"/>
    <w:rsid w:val="00D743E3"/>
    <w:rsid w:val="00D771B7"/>
    <w:rsid w:val="00D838F1"/>
    <w:rsid w:val="00D91223"/>
    <w:rsid w:val="00D97D9F"/>
    <w:rsid w:val="00DA42DC"/>
    <w:rsid w:val="00DB2E75"/>
    <w:rsid w:val="00DB585C"/>
    <w:rsid w:val="00DB5BDA"/>
    <w:rsid w:val="00DD0DBE"/>
    <w:rsid w:val="00DD49FC"/>
    <w:rsid w:val="00DF1E75"/>
    <w:rsid w:val="00DF2856"/>
    <w:rsid w:val="00DF400F"/>
    <w:rsid w:val="00DF4EB2"/>
    <w:rsid w:val="00E1178A"/>
    <w:rsid w:val="00E11B95"/>
    <w:rsid w:val="00E12BFE"/>
    <w:rsid w:val="00E14364"/>
    <w:rsid w:val="00E21F24"/>
    <w:rsid w:val="00E3322B"/>
    <w:rsid w:val="00E37C31"/>
    <w:rsid w:val="00E40CEC"/>
    <w:rsid w:val="00E454CF"/>
    <w:rsid w:val="00E46BED"/>
    <w:rsid w:val="00E55EC8"/>
    <w:rsid w:val="00E62C42"/>
    <w:rsid w:val="00E70AED"/>
    <w:rsid w:val="00E71EB3"/>
    <w:rsid w:val="00E72B87"/>
    <w:rsid w:val="00E74B23"/>
    <w:rsid w:val="00E82DBA"/>
    <w:rsid w:val="00EA7690"/>
    <w:rsid w:val="00EB392B"/>
    <w:rsid w:val="00ED47B0"/>
    <w:rsid w:val="00EF1E70"/>
    <w:rsid w:val="00F030AE"/>
    <w:rsid w:val="00F101FE"/>
    <w:rsid w:val="00F23C4E"/>
    <w:rsid w:val="00F23EBC"/>
    <w:rsid w:val="00F25E66"/>
    <w:rsid w:val="00F2668A"/>
    <w:rsid w:val="00F35C09"/>
    <w:rsid w:val="00F367B9"/>
    <w:rsid w:val="00F5403B"/>
    <w:rsid w:val="00F642D1"/>
    <w:rsid w:val="00F669E6"/>
    <w:rsid w:val="00F8450E"/>
    <w:rsid w:val="00F91E01"/>
    <w:rsid w:val="00F9202D"/>
    <w:rsid w:val="00FA05D1"/>
    <w:rsid w:val="00FA408C"/>
    <w:rsid w:val="00FC3B3F"/>
    <w:rsid w:val="00FC4BBF"/>
    <w:rsid w:val="00FD2D8A"/>
    <w:rsid w:val="00FE076E"/>
    <w:rsid w:val="00FE0E9C"/>
    <w:rsid w:val="00FF12A4"/>
    <w:rsid w:val="00FF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8ACE7"/>
  <w15:docId w15:val="{D3FCD7DF-46B7-9843-97AF-1E61A504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450E"/>
  </w:style>
  <w:style w:type="paragraph" w:styleId="Titolo1">
    <w:name w:val="heading 1"/>
    <w:basedOn w:val="Normale"/>
    <w:next w:val="Normale"/>
    <w:link w:val="Titolo1Carattere"/>
    <w:qFormat/>
    <w:rsid w:val="004C612A"/>
    <w:pPr>
      <w:keepNext/>
      <w:spacing w:after="0" w:line="240" w:lineRule="auto"/>
      <w:outlineLvl w:val="0"/>
    </w:pPr>
    <w:rPr>
      <w:rFonts w:ascii="Arial" w:eastAsia="Times New Roman" w:hAnsi="Arial" w:cs="Times New Roman"/>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C612A"/>
    <w:rPr>
      <w:rFonts w:ascii="Arial" w:eastAsia="Times New Roman" w:hAnsi="Arial" w:cs="Times New Roman"/>
      <w:b/>
      <w:sz w:val="20"/>
      <w:szCs w:val="20"/>
      <w:lang w:eastAsia="it-IT"/>
    </w:rPr>
  </w:style>
  <w:style w:type="paragraph" w:styleId="Intestazione">
    <w:name w:val="header"/>
    <w:basedOn w:val="Normale"/>
    <w:link w:val="IntestazioneCarattere"/>
    <w:uiPriority w:val="99"/>
    <w:unhideWhenUsed/>
    <w:rsid w:val="004C612A"/>
    <w:pPr>
      <w:tabs>
        <w:tab w:val="center" w:pos="4819"/>
        <w:tab w:val="right" w:pos="9638"/>
      </w:tabs>
      <w:spacing w:after="0" w:line="240" w:lineRule="auto"/>
    </w:pPr>
    <w:rPr>
      <w:rFonts w:ascii="Calibri" w:eastAsia="Calibri" w:hAnsi="Calibri" w:cs="Times New Roman"/>
      <w:lang w:val="it-IT" w:eastAsia="en-US"/>
    </w:rPr>
  </w:style>
  <w:style w:type="character" w:customStyle="1" w:styleId="IntestazioneCarattere">
    <w:name w:val="Intestazione Carattere"/>
    <w:basedOn w:val="Carpredefinitoparagrafo"/>
    <w:link w:val="Intestazione"/>
    <w:uiPriority w:val="99"/>
    <w:rsid w:val="004C612A"/>
    <w:rPr>
      <w:rFonts w:ascii="Calibri" w:eastAsia="Calibri" w:hAnsi="Calibri" w:cs="Times New Roman"/>
      <w:lang w:val="it-IT" w:eastAsia="en-US"/>
    </w:rPr>
  </w:style>
  <w:style w:type="paragraph" w:styleId="Pidipagina">
    <w:name w:val="footer"/>
    <w:basedOn w:val="Normale"/>
    <w:link w:val="PidipaginaCarattere"/>
    <w:uiPriority w:val="99"/>
    <w:unhideWhenUsed/>
    <w:rsid w:val="004C612A"/>
    <w:pPr>
      <w:tabs>
        <w:tab w:val="center" w:pos="4819"/>
        <w:tab w:val="right" w:pos="9638"/>
      </w:tabs>
      <w:spacing w:after="0" w:line="240" w:lineRule="auto"/>
    </w:pPr>
    <w:rPr>
      <w:rFonts w:ascii="Calibri" w:eastAsia="Calibri" w:hAnsi="Calibri" w:cs="Times New Roman"/>
      <w:lang w:val="it-IT" w:eastAsia="en-US"/>
    </w:rPr>
  </w:style>
  <w:style w:type="character" w:customStyle="1" w:styleId="PidipaginaCarattere">
    <w:name w:val="Piè di pagina Carattere"/>
    <w:basedOn w:val="Carpredefinitoparagrafo"/>
    <w:link w:val="Pidipagina"/>
    <w:uiPriority w:val="99"/>
    <w:rsid w:val="004C612A"/>
    <w:rPr>
      <w:rFonts w:ascii="Calibri" w:eastAsia="Calibri" w:hAnsi="Calibri" w:cs="Times New Roman"/>
      <w:lang w:val="it-IT" w:eastAsia="en-US"/>
    </w:rPr>
  </w:style>
  <w:style w:type="character" w:styleId="Collegamentoipertestuale">
    <w:name w:val="Hyperlink"/>
    <w:rsid w:val="004C612A"/>
    <w:rPr>
      <w:color w:val="0000FF"/>
      <w:u w:val="single"/>
    </w:rPr>
  </w:style>
  <w:style w:type="paragraph" w:styleId="Testofumetto">
    <w:name w:val="Balloon Text"/>
    <w:basedOn w:val="Normale"/>
    <w:link w:val="TestofumettoCarattere"/>
    <w:uiPriority w:val="99"/>
    <w:semiHidden/>
    <w:unhideWhenUsed/>
    <w:rsid w:val="00091E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1E7C"/>
    <w:rPr>
      <w:rFonts w:ascii="Tahoma" w:hAnsi="Tahoma" w:cs="Tahoma"/>
      <w:sz w:val="16"/>
      <w:szCs w:val="16"/>
    </w:rPr>
  </w:style>
  <w:style w:type="paragraph" w:styleId="Paragrafoelenco">
    <w:name w:val="List Paragraph"/>
    <w:basedOn w:val="Normale"/>
    <w:uiPriority w:val="34"/>
    <w:qFormat/>
    <w:rsid w:val="00622AF3"/>
    <w:pPr>
      <w:ind w:left="720"/>
      <w:contextualSpacing/>
    </w:pPr>
  </w:style>
  <w:style w:type="paragraph" w:styleId="Testonormale">
    <w:name w:val="Plain Text"/>
    <w:basedOn w:val="Normale"/>
    <w:link w:val="TestonormaleCarattere"/>
    <w:uiPriority w:val="99"/>
    <w:semiHidden/>
    <w:unhideWhenUsed/>
    <w:rsid w:val="00CB0BE7"/>
    <w:pPr>
      <w:spacing w:after="0" w:line="240" w:lineRule="auto"/>
    </w:pPr>
    <w:rPr>
      <w:rFonts w:ascii="Calibri" w:eastAsiaTheme="minorHAnsi" w:hAnsi="Calibri"/>
      <w:szCs w:val="21"/>
      <w:lang w:val="it-IT" w:eastAsia="en-US"/>
    </w:rPr>
  </w:style>
  <w:style w:type="character" w:customStyle="1" w:styleId="TestonormaleCarattere">
    <w:name w:val="Testo normale Carattere"/>
    <w:basedOn w:val="Carpredefinitoparagrafo"/>
    <w:link w:val="Testonormale"/>
    <w:uiPriority w:val="99"/>
    <w:semiHidden/>
    <w:rsid w:val="00CB0BE7"/>
    <w:rPr>
      <w:rFonts w:ascii="Calibri" w:eastAsiaTheme="minorHAnsi" w:hAnsi="Calibri"/>
      <w:szCs w:val="21"/>
      <w:lang w:val="it-IT" w:eastAsia="en-US"/>
    </w:rPr>
  </w:style>
  <w:style w:type="table" w:styleId="Grigliatabella">
    <w:name w:val="Table Grid"/>
    <w:basedOn w:val="Tabellanormale"/>
    <w:uiPriority w:val="39"/>
    <w:rsid w:val="00595142"/>
    <w:pPr>
      <w:spacing w:after="0" w:line="240" w:lineRule="auto"/>
    </w:pPr>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A9308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A93085"/>
    <w:rPr>
      <w:b/>
      <w:bCs/>
    </w:rPr>
  </w:style>
  <w:style w:type="paragraph" w:styleId="PreformattatoHTML">
    <w:name w:val="HTML Preformatted"/>
    <w:basedOn w:val="Normale"/>
    <w:link w:val="PreformattatoHTMLCarattere"/>
    <w:uiPriority w:val="99"/>
    <w:semiHidden/>
    <w:unhideWhenUsed/>
    <w:rsid w:val="0027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277352"/>
    <w:rPr>
      <w:rFonts w:ascii="Courier New" w:eastAsia="Times New Roman" w:hAnsi="Courier New" w:cs="Courier New"/>
      <w:sz w:val="20"/>
      <w:szCs w:val="20"/>
      <w:lang w:val="it-IT" w:eastAsia="it-IT"/>
    </w:rPr>
  </w:style>
  <w:style w:type="table" w:customStyle="1" w:styleId="TableGrid">
    <w:name w:val="TableGrid"/>
    <w:rsid w:val="00F642D1"/>
    <w:pPr>
      <w:spacing w:after="0" w:line="240" w:lineRule="auto"/>
    </w:pPr>
    <w:rPr>
      <w:lang w:val="it-IT" w:eastAsia="it-IT"/>
    </w:rPr>
    <w:tblPr>
      <w:tblCellMar>
        <w:top w:w="0" w:type="dxa"/>
        <w:left w:w="0" w:type="dxa"/>
        <w:bottom w:w="0" w:type="dxa"/>
        <w:right w:w="0" w:type="dxa"/>
      </w:tblCellMar>
    </w:tblPr>
  </w:style>
  <w:style w:type="table" w:customStyle="1" w:styleId="Grigliatabella1">
    <w:name w:val="Griglia tabella1"/>
    <w:basedOn w:val="Tabellanormale"/>
    <w:next w:val="Grigliatabella"/>
    <w:uiPriority w:val="39"/>
    <w:rsid w:val="008F4A4B"/>
    <w:pPr>
      <w:spacing w:after="0" w:line="240" w:lineRule="auto"/>
    </w:pPr>
    <w:rPr>
      <w:rFonts w:ascii="Calibri" w:eastAsia="Calibri" w:hAnsi="Calibri" w:cs="Times New Roman"/>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rsid w:val="002D5706"/>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F2668A"/>
    <w:pPr>
      <w:spacing w:after="0" w:line="240" w:lineRule="auto"/>
    </w:pPr>
    <w:rPr>
      <w:rFonts w:ascii="Calibri" w:eastAsia="Times New Roman" w:hAnsi="Calibri"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4F3F"/>
    <w:pPr>
      <w:autoSpaceDE w:val="0"/>
      <w:autoSpaceDN w:val="0"/>
      <w:adjustRightInd w:val="0"/>
      <w:spacing w:after="0" w:line="240" w:lineRule="auto"/>
    </w:pPr>
    <w:rPr>
      <w:rFonts w:ascii="Arial" w:hAnsi="Arial" w:cs="Arial"/>
      <w:color w:val="000000"/>
      <w:sz w:val="24"/>
      <w:szCs w:val="24"/>
      <w:lang w:val="it-IT"/>
    </w:rPr>
  </w:style>
  <w:style w:type="table" w:customStyle="1" w:styleId="Grigliatabella3">
    <w:name w:val="Griglia tabella3"/>
    <w:basedOn w:val="Tabellanormale"/>
    <w:next w:val="Grigliatabella"/>
    <w:uiPriority w:val="39"/>
    <w:rsid w:val="00CA44D5"/>
    <w:pPr>
      <w:spacing w:after="0" w:line="240" w:lineRule="auto"/>
    </w:pPr>
    <w:rPr>
      <w:rFonts w:ascii="Calibri" w:eastAsia="Times New Roman" w:hAnsi="Calibri"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ellanormale"/>
    <w:next w:val="Grigliatabella"/>
    <w:rsid w:val="002A3F49"/>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next w:val="Grigliatabella"/>
    <w:uiPriority w:val="39"/>
    <w:rsid w:val="00CD5E3F"/>
    <w:pPr>
      <w:spacing w:after="0" w:line="240" w:lineRule="auto"/>
    </w:pPr>
    <w:rPr>
      <w:rFonts w:eastAsia="Times New Roman" w:cs="Times New Roman"/>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1">
    <w:name w:val="Griglia tabella311"/>
    <w:basedOn w:val="Tabellanormale"/>
    <w:next w:val="Grigliatabella"/>
    <w:uiPriority w:val="39"/>
    <w:rsid w:val="007423B2"/>
    <w:pPr>
      <w:spacing w:after="0" w:line="240" w:lineRule="auto"/>
    </w:pPr>
    <w:rPr>
      <w:rFonts w:eastAsia="Times New Roman" w:cs="Times New Roman"/>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7423B2"/>
    <w:pPr>
      <w:spacing w:after="0" w:line="240" w:lineRule="auto"/>
    </w:pPr>
    <w:rPr>
      <w:lang w:val="it-IT" w:eastAsia="it-IT"/>
    </w:rPr>
    <w:tblPr>
      <w:tblCellMar>
        <w:top w:w="0" w:type="dxa"/>
        <w:left w:w="0" w:type="dxa"/>
        <w:bottom w:w="0" w:type="dxa"/>
        <w:right w:w="0" w:type="dxa"/>
      </w:tblCellMar>
    </w:tblPr>
  </w:style>
  <w:style w:type="table" w:customStyle="1" w:styleId="TableGrid2">
    <w:name w:val="TableGrid2"/>
    <w:rsid w:val="007423B2"/>
    <w:pPr>
      <w:spacing w:after="0" w:line="240" w:lineRule="auto"/>
    </w:pPr>
    <w:rPr>
      <w:lang w:val="it-IT"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7003">
      <w:bodyDiv w:val="1"/>
      <w:marLeft w:val="0"/>
      <w:marRight w:val="0"/>
      <w:marTop w:val="0"/>
      <w:marBottom w:val="0"/>
      <w:divBdr>
        <w:top w:val="none" w:sz="0" w:space="0" w:color="auto"/>
        <w:left w:val="none" w:sz="0" w:space="0" w:color="auto"/>
        <w:bottom w:val="none" w:sz="0" w:space="0" w:color="auto"/>
        <w:right w:val="none" w:sz="0" w:space="0" w:color="auto"/>
      </w:divBdr>
    </w:div>
    <w:div w:id="121728135">
      <w:bodyDiv w:val="1"/>
      <w:marLeft w:val="0"/>
      <w:marRight w:val="0"/>
      <w:marTop w:val="0"/>
      <w:marBottom w:val="0"/>
      <w:divBdr>
        <w:top w:val="none" w:sz="0" w:space="0" w:color="auto"/>
        <w:left w:val="none" w:sz="0" w:space="0" w:color="auto"/>
        <w:bottom w:val="none" w:sz="0" w:space="0" w:color="auto"/>
        <w:right w:val="none" w:sz="0" w:space="0" w:color="auto"/>
      </w:divBdr>
    </w:div>
    <w:div w:id="288820266">
      <w:bodyDiv w:val="1"/>
      <w:marLeft w:val="0"/>
      <w:marRight w:val="0"/>
      <w:marTop w:val="0"/>
      <w:marBottom w:val="0"/>
      <w:divBdr>
        <w:top w:val="none" w:sz="0" w:space="0" w:color="auto"/>
        <w:left w:val="none" w:sz="0" w:space="0" w:color="auto"/>
        <w:bottom w:val="none" w:sz="0" w:space="0" w:color="auto"/>
        <w:right w:val="none" w:sz="0" w:space="0" w:color="auto"/>
      </w:divBdr>
    </w:div>
    <w:div w:id="456724931">
      <w:bodyDiv w:val="1"/>
      <w:marLeft w:val="0"/>
      <w:marRight w:val="0"/>
      <w:marTop w:val="0"/>
      <w:marBottom w:val="0"/>
      <w:divBdr>
        <w:top w:val="none" w:sz="0" w:space="0" w:color="auto"/>
        <w:left w:val="none" w:sz="0" w:space="0" w:color="auto"/>
        <w:bottom w:val="none" w:sz="0" w:space="0" w:color="auto"/>
        <w:right w:val="none" w:sz="0" w:space="0" w:color="auto"/>
      </w:divBdr>
    </w:div>
    <w:div w:id="480968727">
      <w:bodyDiv w:val="1"/>
      <w:marLeft w:val="0"/>
      <w:marRight w:val="0"/>
      <w:marTop w:val="0"/>
      <w:marBottom w:val="0"/>
      <w:divBdr>
        <w:top w:val="none" w:sz="0" w:space="0" w:color="auto"/>
        <w:left w:val="none" w:sz="0" w:space="0" w:color="auto"/>
        <w:bottom w:val="none" w:sz="0" w:space="0" w:color="auto"/>
        <w:right w:val="none" w:sz="0" w:space="0" w:color="auto"/>
      </w:divBdr>
    </w:div>
    <w:div w:id="531455318">
      <w:bodyDiv w:val="1"/>
      <w:marLeft w:val="0"/>
      <w:marRight w:val="0"/>
      <w:marTop w:val="0"/>
      <w:marBottom w:val="0"/>
      <w:divBdr>
        <w:top w:val="none" w:sz="0" w:space="0" w:color="auto"/>
        <w:left w:val="none" w:sz="0" w:space="0" w:color="auto"/>
        <w:bottom w:val="none" w:sz="0" w:space="0" w:color="auto"/>
        <w:right w:val="none" w:sz="0" w:space="0" w:color="auto"/>
      </w:divBdr>
    </w:div>
    <w:div w:id="651913035">
      <w:bodyDiv w:val="1"/>
      <w:marLeft w:val="0"/>
      <w:marRight w:val="0"/>
      <w:marTop w:val="0"/>
      <w:marBottom w:val="0"/>
      <w:divBdr>
        <w:top w:val="none" w:sz="0" w:space="0" w:color="auto"/>
        <w:left w:val="none" w:sz="0" w:space="0" w:color="auto"/>
        <w:bottom w:val="none" w:sz="0" w:space="0" w:color="auto"/>
        <w:right w:val="none" w:sz="0" w:space="0" w:color="auto"/>
      </w:divBdr>
    </w:div>
    <w:div w:id="993605146">
      <w:bodyDiv w:val="1"/>
      <w:marLeft w:val="0"/>
      <w:marRight w:val="0"/>
      <w:marTop w:val="0"/>
      <w:marBottom w:val="0"/>
      <w:divBdr>
        <w:top w:val="none" w:sz="0" w:space="0" w:color="auto"/>
        <w:left w:val="none" w:sz="0" w:space="0" w:color="auto"/>
        <w:bottom w:val="none" w:sz="0" w:space="0" w:color="auto"/>
        <w:right w:val="none" w:sz="0" w:space="0" w:color="auto"/>
      </w:divBdr>
    </w:div>
    <w:div w:id="1057389470">
      <w:bodyDiv w:val="1"/>
      <w:marLeft w:val="0"/>
      <w:marRight w:val="0"/>
      <w:marTop w:val="0"/>
      <w:marBottom w:val="0"/>
      <w:divBdr>
        <w:top w:val="none" w:sz="0" w:space="0" w:color="auto"/>
        <w:left w:val="none" w:sz="0" w:space="0" w:color="auto"/>
        <w:bottom w:val="none" w:sz="0" w:space="0" w:color="auto"/>
        <w:right w:val="none" w:sz="0" w:space="0" w:color="auto"/>
      </w:divBdr>
    </w:div>
    <w:div w:id="1170022086">
      <w:bodyDiv w:val="1"/>
      <w:marLeft w:val="0"/>
      <w:marRight w:val="0"/>
      <w:marTop w:val="0"/>
      <w:marBottom w:val="0"/>
      <w:divBdr>
        <w:top w:val="none" w:sz="0" w:space="0" w:color="auto"/>
        <w:left w:val="none" w:sz="0" w:space="0" w:color="auto"/>
        <w:bottom w:val="none" w:sz="0" w:space="0" w:color="auto"/>
        <w:right w:val="none" w:sz="0" w:space="0" w:color="auto"/>
      </w:divBdr>
    </w:div>
    <w:div w:id="1201477530">
      <w:bodyDiv w:val="1"/>
      <w:marLeft w:val="0"/>
      <w:marRight w:val="0"/>
      <w:marTop w:val="0"/>
      <w:marBottom w:val="0"/>
      <w:divBdr>
        <w:top w:val="none" w:sz="0" w:space="0" w:color="auto"/>
        <w:left w:val="none" w:sz="0" w:space="0" w:color="auto"/>
        <w:bottom w:val="none" w:sz="0" w:space="0" w:color="auto"/>
        <w:right w:val="none" w:sz="0" w:space="0" w:color="auto"/>
      </w:divBdr>
    </w:div>
    <w:div w:id="1251817974">
      <w:bodyDiv w:val="1"/>
      <w:marLeft w:val="0"/>
      <w:marRight w:val="0"/>
      <w:marTop w:val="0"/>
      <w:marBottom w:val="0"/>
      <w:divBdr>
        <w:top w:val="none" w:sz="0" w:space="0" w:color="auto"/>
        <w:left w:val="none" w:sz="0" w:space="0" w:color="auto"/>
        <w:bottom w:val="none" w:sz="0" w:space="0" w:color="auto"/>
        <w:right w:val="none" w:sz="0" w:space="0" w:color="auto"/>
      </w:divBdr>
    </w:div>
    <w:div w:id="1262178121">
      <w:bodyDiv w:val="1"/>
      <w:marLeft w:val="0"/>
      <w:marRight w:val="0"/>
      <w:marTop w:val="0"/>
      <w:marBottom w:val="0"/>
      <w:divBdr>
        <w:top w:val="none" w:sz="0" w:space="0" w:color="auto"/>
        <w:left w:val="none" w:sz="0" w:space="0" w:color="auto"/>
        <w:bottom w:val="none" w:sz="0" w:space="0" w:color="auto"/>
        <w:right w:val="none" w:sz="0" w:space="0" w:color="auto"/>
      </w:divBdr>
    </w:div>
    <w:div w:id="1293754104">
      <w:bodyDiv w:val="1"/>
      <w:marLeft w:val="0"/>
      <w:marRight w:val="0"/>
      <w:marTop w:val="0"/>
      <w:marBottom w:val="0"/>
      <w:divBdr>
        <w:top w:val="none" w:sz="0" w:space="0" w:color="auto"/>
        <w:left w:val="none" w:sz="0" w:space="0" w:color="auto"/>
        <w:bottom w:val="none" w:sz="0" w:space="0" w:color="auto"/>
        <w:right w:val="none" w:sz="0" w:space="0" w:color="auto"/>
      </w:divBdr>
    </w:div>
    <w:div w:id="1451626504">
      <w:bodyDiv w:val="1"/>
      <w:marLeft w:val="0"/>
      <w:marRight w:val="0"/>
      <w:marTop w:val="0"/>
      <w:marBottom w:val="0"/>
      <w:divBdr>
        <w:top w:val="none" w:sz="0" w:space="0" w:color="auto"/>
        <w:left w:val="none" w:sz="0" w:space="0" w:color="auto"/>
        <w:bottom w:val="none" w:sz="0" w:space="0" w:color="auto"/>
        <w:right w:val="none" w:sz="0" w:space="0" w:color="auto"/>
      </w:divBdr>
    </w:div>
    <w:div w:id="1758331523">
      <w:bodyDiv w:val="1"/>
      <w:marLeft w:val="0"/>
      <w:marRight w:val="0"/>
      <w:marTop w:val="0"/>
      <w:marBottom w:val="0"/>
      <w:divBdr>
        <w:top w:val="none" w:sz="0" w:space="0" w:color="auto"/>
        <w:left w:val="none" w:sz="0" w:space="0" w:color="auto"/>
        <w:bottom w:val="none" w:sz="0" w:space="0" w:color="auto"/>
        <w:right w:val="none" w:sz="0" w:space="0" w:color="auto"/>
      </w:divBdr>
    </w:div>
    <w:div w:id="1780026115">
      <w:bodyDiv w:val="1"/>
      <w:marLeft w:val="0"/>
      <w:marRight w:val="0"/>
      <w:marTop w:val="0"/>
      <w:marBottom w:val="0"/>
      <w:divBdr>
        <w:top w:val="none" w:sz="0" w:space="0" w:color="auto"/>
        <w:left w:val="none" w:sz="0" w:space="0" w:color="auto"/>
        <w:bottom w:val="none" w:sz="0" w:space="0" w:color="auto"/>
        <w:right w:val="none" w:sz="0" w:space="0" w:color="auto"/>
      </w:divBdr>
    </w:div>
    <w:div w:id="1833134873">
      <w:bodyDiv w:val="1"/>
      <w:marLeft w:val="0"/>
      <w:marRight w:val="0"/>
      <w:marTop w:val="0"/>
      <w:marBottom w:val="0"/>
      <w:divBdr>
        <w:top w:val="none" w:sz="0" w:space="0" w:color="auto"/>
        <w:left w:val="none" w:sz="0" w:space="0" w:color="auto"/>
        <w:bottom w:val="none" w:sz="0" w:space="0" w:color="auto"/>
        <w:right w:val="none" w:sz="0" w:space="0" w:color="auto"/>
      </w:divBdr>
    </w:div>
    <w:div w:id="1862623487">
      <w:bodyDiv w:val="1"/>
      <w:marLeft w:val="0"/>
      <w:marRight w:val="0"/>
      <w:marTop w:val="0"/>
      <w:marBottom w:val="0"/>
      <w:divBdr>
        <w:top w:val="none" w:sz="0" w:space="0" w:color="auto"/>
        <w:left w:val="none" w:sz="0" w:space="0" w:color="auto"/>
        <w:bottom w:val="none" w:sz="0" w:space="0" w:color="auto"/>
        <w:right w:val="none" w:sz="0" w:space="0" w:color="auto"/>
      </w:divBdr>
    </w:div>
    <w:div w:id="188405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TOIS038002@istruzione.it"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www.buniva.edu.it" TargetMode="External"/><Relationship Id="rId4" Type="http://schemas.openxmlformats.org/officeDocument/2006/relationships/hyperlink" Target="mailto:%20TOIS038002@pec.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etto\Google%20Drive\CIRCOLARI%20NUOVO\CIRCOLARI%20DA%20VERIFICARE\modello_circolar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modello_circolari</Template>
  <TotalTime>413</TotalTime>
  <Pages>6</Pages>
  <Words>1452</Words>
  <Characters>8279</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preside1</dc:creator>
  <cp:lastModifiedBy>ufficio contabilita1</cp:lastModifiedBy>
  <cp:revision>39</cp:revision>
  <cp:lastPrinted>2024-05-23T12:52:00Z</cp:lastPrinted>
  <dcterms:created xsi:type="dcterms:W3CDTF">2024-03-05T09:11:00Z</dcterms:created>
  <dcterms:modified xsi:type="dcterms:W3CDTF">2024-06-10T09:37:00Z</dcterms:modified>
</cp:coreProperties>
</file>