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EF09" w14:textId="092E6667" w:rsidR="008A7E64" w:rsidRDefault="008A7E64" w:rsidP="008A7E64">
      <w:pPr>
        <w:widowControl w:val="0"/>
        <w:tabs>
          <w:tab w:val="left" w:pos="1733"/>
        </w:tabs>
        <w:autoSpaceDE w:val="0"/>
        <w:autoSpaceDN w:val="0"/>
        <w:spacing w:after="0" w:line="240" w:lineRule="auto"/>
        <w:ind w:right="284"/>
        <w:rPr>
          <w:rFonts w:ascii="Calibri" w:eastAsia="Calibri" w:hAnsi="Calibri" w:cs="Calibri"/>
          <w:b/>
          <w:i/>
          <w:iCs/>
          <w:sz w:val="24"/>
          <w:szCs w:val="24"/>
          <w:lang w:val="it-IT" w:eastAsia="en-US"/>
        </w:rPr>
      </w:pPr>
    </w:p>
    <w:p w14:paraId="30E733FE" w14:textId="57620241" w:rsidR="00712EBF" w:rsidRPr="00712EBF" w:rsidRDefault="008A7E64" w:rsidP="00712EBF">
      <w:pPr>
        <w:widowControl w:val="0"/>
        <w:suppressAutoHyphens/>
        <w:autoSpaceDE w:val="0"/>
        <w:spacing w:after="0"/>
        <w:jc w:val="both"/>
        <w:rPr>
          <w:rFonts w:ascii="Calibri" w:eastAsia="Times New Roman" w:hAnsi="Calibri" w:cs="Calibri"/>
          <w:b/>
          <w:u w:val="single"/>
          <w:lang w:val="it-IT" w:eastAsia="it-IT"/>
        </w:rPr>
      </w:pPr>
      <w:r w:rsidRPr="00712EBF">
        <w:rPr>
          <w:rFonts w:ascii="Calibri" w:eastAsia="Times New Roman" w:hAnsi="Calibri" w:cs="Calibri"/>
          <w:b/>
          <w:u w:val="single"/>
          <w:lang w:val="it-IT" w:eastAsia="ar-SA"/>
        </w:rPr>
        <w:t xml:space="preserve">ALLEGATO A istanza di partecipazione </w:t>
      </w:r>
      <w:r w:rsidR="00712EBF" w:rsidRPr="00712EBF">
        <w:rPr>
          <w:rFonts w:ascii="Calibri" w:eastAsia="Times New Roman" w:hAnsi="Calibri" w:cs="Calibri"/>
          <w:b/>
          <w:u w:val="single"/>
          <w:lang w:val="it-IT" w:eastAsia="ar-SA"/>
        </w:rPr>
        <w:t xml:space="preserve">all’avviso unico per </w:t>
      </w:r>
      <w:r w:rsidR="00712EBF" w:rsidRPr="00712EBF">
        <w:rPr>
          <w:rFonts w:ascii="Calibri" w:eastAsia="Calibri" w:hAnsi="Calibri" w:cs="Calibri"/>
          <w:b/>
          <w:i/>
          <w:iCs/>
          <w:sz w:val="24"/>
          <w:szCs w:val="24"/>
          <w:u w:val="single"/>
          <w:lang w:val="it-IT" w:eastAsia="en-US"/>
        </w:rPr>
        <w:t xml:space="preserve">docente esperto madrelingua, interno o </w:t>
      </w:r>
      <w:r w:rsidR="00712EBF" w:rsidRPr="00EA2BDB">
        <w:rPr>
          <w:rFonts w:ascii="Calibri" w:eastAsia="Calibri" w:hAnsi="Calibri" w:cs="Calibri"/>
          <w:b/>
          <w:i/>
          <w:iCs/>
          <w:sz w:val="24"/>
          <w:szCs w:val="24"/>
          <w:lang w:val="it-IT" w:eastAsia="en-US"/>
        </w:rPr>
        <w:t xml:space="preserve">esterno, per lo svolgimento di </w:t>
      </w:r>
      <w:r w:rsidR="00EA2BDB" w:rsidRPr="00EA2BDB">
        <w:rPr>
          <w:rFonts w:ascii="Calibri" w:eastAsia="Calibri" w:hAnsi="Calibri" w:cs="Calibri"/>
          <w:b/>
          <w:i/>
          <w:iCs/>
          <w:sz w:val="24"/>
          <w:szCs w:val="24"/>
          <w:lang w:val="it-IT" w:eastAsia="en-US"/>
        </w:rPr>
        <w:t>due corsi extracurriculari pomeridiani di lingua inglese livello B2 e C1 per docenti</w:t>
      </w:r>
      <w:r w:rsidR="00EA2BDB">
        <w:rPr>
          <w:rFonts w:ascii="Calibri" w:eastAsia="Calibri" w:hAnsi="Calibri" w:cs="Calibri"/>
          <w:b/>
          <w:i/>
          <w:iCs/>
          <w:sz w:val="24"/>
          <w:szCs w:val="24"/>
          <w:lang w:val="it-IT" w:eastAsia="en-US"/>
        </w:rPr>
        <w:t xml:space="preserve">  </w:t>
      </w:r>
      <w:r w:rsidR="00EA2BDB">
        <w:rPr>
          <w:rFonts w:ascii="Calibri" w:eastAsia="Calibri" w:hAnsi="Calibri" w:cs="Calibri"/>
          <w:b/>
          <w:i/>
          <w:iCs/>
          <w:sz w:val="24"/>
          <w:szCs w:val="24"/>
          <w:u w:val="single"/>
          <w:lang w:val="it-IT" w:eastAsia="en-US"/>
        </w:rPr>
        <w:t xml:space="preserve">  </w:t>
      </w:r>
    </w:p>
    <w:p w14:paraId="30C274EF" w14:textId="716F904C" w:rsidR="008A7E64" w:rsidRPr="008A7E64" w:rsidRDefault="008A7E64" w:rsidP="008A7E64">
      <w:pPr>
        <w:autoSpaceDE w:val="0"/>
        <w:spacing w:after="0"/>
        <w:rPr>
          <w:rFonts w:ascii="Calibri" w:eastAsia="Times New Roman" w:hAnsi="Calibri" w:cs="Calibri"/>
          <w:lang w:val="it-IT" w:eastAsia="it-IT"/>
        </w:rPr>
      </w:pPr>
      <w:r w:rsidRPr="008A7E64">
        <w:rPr>
          <w:rFonts w:ascii="Calibri" w:eastAsia="Times New Roman" w:hAnsi="Calibri" w:cs="Calibri"/>
          <w:lang w:val="it-IT" w:eastAsia="it-IT"/>
        </w:rPr>
        <w:tab/>
      </w:r>
      <w:r w:rsidRPr="008A7E64">
        <w:rPr>
          <w:rFonts w:ascii="Calibri" w:eastAsia="Times New Roman" w:hAnsi="Calibri" w:cs="Calibri"/>
          <w:lang w:val="it-IT" w:eastAsia="it-IT"/>
        </w:rPr>
        <w:tab/>
        <w:t xml:space="preserve">      </w:t>
      </w:r>
    </w:p>
    <w:p w14:paraId="7449F496" w14:textId="77777777" w:rsidR="00322035" w:rsidRDefault="00322035" w:rsidP="008A7E64">
      <w:pPr>
        <w:autoSpaceDE w:val="0"/>
        <w:spacing w:after="0"/>
        <w:ind w:left="5664" w:firstLine="708"/>
        <w:rPr>
          <w:rFonts w:ascii="Calibri" w:eastAsia="Times New Roman" w:hAnsi="Calibri" w:cs="Calibri"/>
          <w:lang w:val="it-IT" w:eastAsia="it-IT"/>
        </w:rPr>
      </w:pPr>
    </w:p>
    <w:p w14:paraId="2F0CD09D" w14:textId="77777777" w:rsidR="008A7E64" w:rsidRPr="008A7E64" w:rsidRDefault="008A7E64" w:rsidP="008A7E64">
      <w:pPr>
        <w:autoSpaceDE w:val="0"/>
        <w:spacing w:after="0"/>
        <w:ind w:left="5664" w:firstLine="708"/>
        <w:rPr>
          <w:rFonts w:ascii="Calibri" w:eastAsia="Times New Roman" w:hAnsi="Calibri" w:cs="Calibri"/>
          <w:lang w:val="it-IT" w:eastAsia="it-IT"/>
        </w:rPr>
      </w:pPr>
      <w:r w:rsidRPr="008A7E64">
        <w:rPr>
          <w:rFonts w:ascii="Calibri" w:eastAsia="Times New Roman" w:hAnsi="Calibri" w:cs="Calibri"/>
          <w:lang w:val="it-IT" w:eastAsia="it-IT"/>
        </w:rPr>
        <w:t>Al Dirigente Scolastico</w:t>
      </w:r>
    </w:p>
    <w:p w14:paraId="19ABDE12"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Il/la sottoscritto/a_____________________________________________________________</w:t>
      </w:r>
    </w:p>
    <w:p w14:paraId="71731381"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 xml:space="preserve">nato/a </w:t>
      </w:r>
      <w:proofErr w:type="spellStart"/>
      <w:r w:rsidRPr="008A7E64">
        <w:rPr>
          <w:rFonts w:ascii="Calibri" w:eastAsia="Times New Roman" w:hAnsi="Calibri" w:cs="Calibri"/>
          <w:lang w:val="it-IT" w:eastAsia="it-IT"/>
        </w:rPr>
        <w:t>a</w:t>
      </w:r>
      <w:proofErr w:type="spellEnd"/>
      <w:r w:rsidRPr="008A7E64">
        <w:rPr>
          <w:rFonts w:ascii="Calibri" w:eastAsia="Times New Roman" w:hAnsi="Calibri" w:cs="Calibri"/>
          <w:lang w:val="it-IT" w:eastAsia="it-IT"/>
        </w:rPr>
        <w:t xml:space="preserve"> _______________________________________________ il ____________________</w:t>
      </w:r>
    </w:p>
    <w:p w14:paraId="66C03A31"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codice fiscale |__|__|__|__|__|__|__|__|__|__|__|__|__|__|__|__|</w:t>
      </w:r>
    </w:p>
    <w:p w14:paraId="77854D3A"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residente a ___________________________via_____________________________________</w:t>
      </w:r>
    </w:p>
    <w:p w14:paraId="4FF0ABB2"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 xml:space="preserve">recapito tel. _____________________________ recapito </w:t>
      </w:r>
      <w:proofErr w:type="spellStart"/>
      <w:r w:rsidRPr="008A7E64">
        <w:rPr>
          <w:rFonts w:ascii="Calibri" w:eastAsia="Times New Roman" w:hAnsi="Calibri" w:cs="Calibri"/>
          <w:lang w:val="it-IT" w:eastAsia="it-IT"/>
        </w:rPr>
        <w:t>cell</w:t>
      </w:r>
      <w:proofErr w:type="spellEnd"/>
      <w:r w:rsidRPr="008A7E64">
        <w:rPr>
          <w:rFonts w:ascii="Calibri" w:eastAsia="Times New Roman" w:hAnsi="Calibri" w:cs="Calibri"/>
          <w:lang w:val="it-IT" w:eastAsia="it-IT"/>
        </w:rPr>
        <w:t>. _____________________</w:t>
      </w:r>
    </w:p>
    <w:p w14:paraId="5EF7AECB" w14:textId="77777777" w:rsidR="008A7E64" w:rsidRPr="008A7E64" w:rsidRDefault="008A7E64" w:rsidP="008A7E64">
      <w:pPr>
        <w:autoSpaceDE w:val="0"/>
        <w:spacing w:after="0" w:line="480" w:lineRule="auto"/>
        <w:rPr>
          <w:rFonts w:ascii="Calibri" w:eastAsia="Times New Roman" w:hAnsi="Calibri" w:cs="Calibri"/>
          <w:lang w:val="it-IT" w:eastAsia="it-IT"/>
        </w:rPr>
      </w:pPr>
      <w:r w:rsidRPr="008A7E64">
        <w:rPr>
          <w:rFonts w:ascii="Calibri" w:eastAsia="Times New Roman" w:hAnsi="Calibri" w:cs="Calibri"/>
          <w:lang w:val="it-IT" w:eastAsia="it-IT"/>
        </w:rPr>
        <w:t>indirizzo E-Mail _______________________________indirizzo PEC______________________________</w:t>
      </w:r>
    </w:p>
    <w:p w14:paraId="5EF9877F" w14:textId="77777777" w:rsidR="008A7E64" w:rsidRPr="008A7E64" w:rsidRDefault="008A7E64" w:rsidP="008A7E64">
      <w:pPr>
        <w:autoSpaceDE w:val="0"/>
        <w:spacing w:after="0" w:line="480" w:lineRule="auto"/>
        <w:rPr>
          <w:rFonts w:ascii="Calibri" w:eastAsia="Times New Roman" w:hAnsi="Calibri" w:cs="Calibri"/>
          <w:b/>
          <w:sz w:val="18"/>
          <w:szCs w:val="18"/>
          <w:lang w:val="it-IT" w:eastAsia="it-IT"/>
        </w:rPr>
      </w:pPr>
      <w:r w:rsidRPr="008A7E64">
        <w:rPr>
          <w:rFonts w:ascii="Calibri" w:eastAsia="Times New Roman" w:hAnsi="Calibri" w:cs="Calibri"/>
          <w:lang w:val="it-IT" w:eastAsia="it-IT"/>
        </w:rPr>
        <w:t>in servizio presso ______________________________ con la qualifica di __________________</w:t>
      </w:r>
    </w:p>
    <w:p w14:paraId="25D0069A" w14:textId="77777777" w:rsidR="008A7E64" w:rsidRPr="008A7E64" w:rsidRDefault="008A7E64" w:rsidP="008A7E64">
      <w:pPr>
        <w:autoSpaceDE w:val="0"/>
        <w:spacing w:after="0" w:line="480" w:lineRule="auto"/>
        <w:jc w:val="center"/>
        <w:rPr>
          <w:rFonts w:ascii="Arial" w:eastAsia="Times New Roman" w:hAnsi="Arial" w:cs="Arial"/>
          <w:sz w:val="18"/>
          <w:szCs w:val="18"/>
          <w:lang w:val="it-IT" w:eastAsia="it-IT"/>
        </w:rPr>
      </w:pPr>
      <w:r w:rsidRPr="008A7E64">
        <w:rPr>
          <w:rFonts w:ascii="Arial" w:eastAsia="Times New Roman" w:hAnsi="Arial" w:cs="Arial"/>
          <w:b/>
          <w:sz w:val="18"/>
          <w:szCs w:val="18"/>
          <w:lang w:val="it-IT" w:eastAsia="it-IT"/>
        </w:rPr>
        <w:t>CHIEDE</w:t>
      </w:r>
    </w:p>
    <w:p w14:paraId="389A1843" w14:textId="77777777" w:rsidR="008A7E64" w:rsidRDefault="008A7E64" w:rsidP="008A7E64">
      <w:pPr>
        <w:autoSpaceDE w:val="0"/>
        <w:spacing w:after="0" w:line="480" w:lineRule="auto"/>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partecipare alla selezione per l’attribuzione dell’incarico di:</w:t>
      </w:r>
    </w:p>
    <w:p w14:paraId="65FD68FA" w14:textId="77777777" w:rsidR="00EA2BDB" w:rsidRPr="008A7E64" w:rsidRDefault="00EA2BDB" w:rsidP="008A7E64">
      <w:pPr>
        <w:autoSpaceDE w:val="0"/>
        <w:spacing w:after="0" w:line="480" w:lineRule="auto"/>
        <w:rPr>
          <w:rFonts w:ascii="Arial" w:eastAsia="Times New Roman" w:hAnsi="Arial" w:cs="Arial"/>
          <w:sz w:val="18"/>
          <w:szCs w:val="18"/>
          <w:lang w:val="it-IT" w:eastAsia="it-IT"/>
        </w:rPr>
      </w:pPr>
    </w:p>
    <w:tbl>
      <w:tblPr>
        <w:tblW w:w="10343" w:type="dxa"/>
        <w:tblLayout w:type="fixed"/>
        <w:tblCellMar>
          <w:left w:w="70" w:type="dxa"/>
          <w:right w:w="70" w:type="dxa"/>
        </w:tblCellMar>
        <w:tblLook w:val="04A0" w:firstRow="1" w:lastRow="0" w:firstColumn="1" w:lastColumn="0" w:noHBand="0" w:noVBand="1"/>
      </w:tblPr>
      <w:tblGrid>
        <w:gridCol w:w="2830"/>
        <w:gridCol w:w="1560"/>
        <w:gridCol w:w="1984"/>
        <w:gridCol w:w="1985"/>
        <w:gridCol w:w="1984"/>
      </w:tblGrid>
      <w:tr w:rsidR="008A7E64" w:rsidRPr="008A7E64" w14:paraId="5A573181" w14:textId="77777777" w:rsidTr="00322035">
        <w:trPr>
          <w:trHeight w:val="174"/>
        </w:trPr>
        <w:tc>
          <w:tcPr>
            <w:tcW w:w="2830" w:type="dxa"/>
            <w:tcBorders>
              <w:top w:val="single" w:sz="4" w:space="0" w:color="auto"/>
              <w:left w:val="single" w:sz="4" w:space="0" w:color="000000"/>
              <w:bottom w:val="single" w:sz="4" w:space="0" w:color="auto"/>
              <w:right w:val="single" w:sz="4" w:space="0" w:color="auto"/>
            </w:tcBorders>
            <w:shd w:val="clear" w:color="auto" w:fill="CCCCFF"/>
          </w:tcPr>
          <w:p w14:paraId="0AA1A5C6" w14:textId="77777777" w:rsidR="008A7E64" w:rsidRPr="008A7E64" w:rsidRDefault="008A7E64" w:rsidP="008A7E64">
            <w:pPr>
              <w:suppressAutoHyphens/>
              <w:spacing w:line="240" w:lineRule="auto"/>
              <w:mirrorIndents/>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Ruolo per il quale si concorre</w:t>
            </w:r>
          </w:p>
        </w:tc>
        <w:tc>
          <w:tcPr>
            <w:tcW w:w="1560" w:type="dxa"/>
            <w:tcBorders>
              <w:top w:val="single" w:sz="4" w:space="0" w:color="auto"/>
              <w:left w:val="single" w:sz="4" w:space="0" w:color="000000"/>
              <w:bottom w:val="single" w:sz="4" w:space="0" w:color="auto"/>
              <w:right w:val="single" w:sz="4" w:space="0" w:color="000000"/>
            </w:tcBorders>
            <w:shd w:val="clear" w:color="auto" w:fill="CCCCFF"/>
          </w:tcPr>
          <w:p w14:paraId="766151D3" w14:textId="77777777" w:rsidR="008A7E64" w:rsidRPr="008A7E64" w:rsidRDefault="008A7E64" w:rsidP="008A7E64">
            <w:pPr>
              <w:suppressAutoHyphens/>
              <w:spacing w:line="240" w:lineRule="auto"/>
              <w:mirrorIndents/>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Barrare la casella per indicare il Ruolo di interno</w:t>
            </w:r>
          </w:p>
        </w:tc>
        <w:tc>
          <w:tcPr>
            <w:tcW w:w="1984" w:type="dxa"/>
            <w:tcBorders>
              <w:top w:val="single" w:sz="4" w:space="0" w:color="auto"/>
              <w:left w:val="single" w:sz="4" w:space="0" w:color="000000"/>
              <w:bottom w:val="single" w:sz="4" w:space="0" w:color="auto"/>
              <w:right w:val="single" w:sz="4" w:space="0" w:color="auto"/>
            </w:tcBorders>
            <w:shd w:val="clear" w:color="auto" w:fill="CCCCFF"/>
          </w:tcPr>
          <w:p w14:paraId="0E8D1500" w14:textId="77777777" w:rsidR="008A7E64" w:rsidRPr="008A7E64" w:rsidRDefault="008A7E64" w:rsidP="008A7E64">
            <w:pPr>
              <w:suppressAutoHyphens/>
              <w:spacing w:line="240" w:lineRule="auto"/>
              <w:mirrorIndents/>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Barrare la casella per indicare il Ruolo di collaborazione plurima</w:t>
            </w:r>
          </w:p>
        </w:tc>
        <w:tc>
          <w:tcPr>
            <w:tcW w:w="1985" w:type="dxa"/>
            <w:tcBorders>
              <w:top w:val="single" w:sz="4" w:space="0" w:color="auto"/>
              <w:left w:val="single" w:sz="4" w:space="0" w:color="000000"/>
              <w:bottom w:val="single" w:sz="4" w:space="0" w:color="auto"/>
              <w:right w:val="single" w:sz="4" w:space="0" w:color="auto"/>
            </w:tcBorders>
            <w:shd w:val="clear" w:color="auto" w:fill="CCCCFF"/>
          </w:tcPr>
          <w:p w14:paraId="556B5287" w14:textId="77777777" w:rsidR="008A7E64" w:rsidRPr="008A7E64" w:rsidRDefault="008A7E64" w:rsidP="008A7E64">
            <w:pPr>
              <w:suppressAutoHyphens/>
              <w:spacing w:line="240" w:lineRule="auto"/>
              <w:mirrorIndents/>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Barrare la casella per indicare il Ruolo di lavoro autonomo</w:t>
            </w:r>
          </w:p>
        </w:tc>
        <w:tc>
          <w:tcPr>
            <w:tcW w:w="1984" w:type="dxa"/>
            <w:tcBorders>
              <w:top w:val="single" w:sz="4" w:space="0" w:color="auto"/>
              <w:left w:val="single" w:sz="4" w:space="0" w:color="000000"/>
              <w:bottom w:val="single" w:sz="4" w:space="0" w:color="auto"/>
              <w:right w:val="single" w:sz="4" w:space="0" w:color="auto"/>
            </w:tcBorders>
            <w:shd w:val="clear" w:color="auto" w:fill="CCCCFF"/>
          </w:tcPr>
          <w:p w14:paraId="1149E15C" w14:textId="77777777" w:rsidR="008A7E64" w:rsidRPr="008A7E64" w:rsidRDefault="008A7E64" w:rsidP="008A7E64">
            <w:pPr>
              <w:suppressAutoHyphens/>
              <w:spacing w:line="240" w:lineRule="auto"/>
              <w:mirrorIndents/>
              <w:jc w:val="center"/>
              <w:rPr>
                <w:rFonts w:ascii="Arial" w:eastAsia="Times New Roman" w:hAnsi="Arial" w:cs="Arial"/>
                <w:b/>
                <w:bCs/>
                <w:color w:val="333333"/>
                <w:sz w:val="18"/>
                <w:szCs w:val="18"/>
                <w:lang w:val="it-IT" w:eastAsia="it-IT"/>
              </w:rPr>
            </w:pPr>
            <w:r w:rsidRPr="008A7E64">
              <w:rPr>
                <w:rFonts w:ascii="Arial" w:eastAsia="Times New Roman" w:hAnsi="Arial" w:cs="Arial"/>
                <w:b/>
                <w:bCs/>
                <w:color w:val="333333"/>
                <w:sz w:val="18"/>
                <w:szCs w:val="18"/>
                <w:lang w:val="it-IT" w:eastAsia="it-IT"/>
              </w:rPr>
              <w:t>Esperto madrelingua (SI/NO)</w:t>
            </w:r>
          </w:p>
        </w:tc>
      </w:tr>
      <w:tr w:rsidR="008A7E64" w:rsidRPr="008A7E64" w14:paraId="2A11B4B8" w14:textId="77777777" w:rsidTr="00322035">
        <w:trPr>
          <w:trHeight w:val="1076"/>
        </w:trPr>
        <w:tc>
          <w:tcPr>
            <w:tcW w:w="2830" w:type="dxa"/>
            <w:tcBorders>
              <w:top w:val="single" w:sz="4" w:space="0" w:color="000000"/>
              <w:left w:val="single" w:sz="4" w:space="0" w:color="000000"/>
              <w:bottom w:val="single" w:sz="4" w:space="0" w:color="000000"/>
              <w:right w:val="single" w:sz="4" w:space="0" w:color="000000"/>
            </w:tcBorders>
          </w:tcPr>
          <w:p w14:paraId="4DD3F207" w14:textId="77777777" w:rsidR="00322035" w:rsidRPr="004F5A8A" w:rsidRDefault="00322035" w:rsidP="00322035">
            <w:pPr>
              <w:spacing w:after="0" w:line="240" w:lineRule="auto"/>
              <w:ind w:right="74"/>
              <w:jc w:val="both"/>
              <w:rPr>
                <w:rFonts w:ascii="Calibri" w:eastAsia="Times New Roman" w:hAnsi="Calibri" w:cs="Calibri"/>
                <w:lang w:val="it-IT" w:eastAsia="en-US"/>
              </w:rPr>
            </w:pPr>
            <w:r w:rsidRPr="004F5A8A">
              <w:rPr>
                <w:rFonts w:ascii="Calibri" w:eastAsia="Times New Roman" w:hAnsi="Calibri" w:cs="Calibri"/>
                <w:lang w:val="it-IT" w:eastAsia="en-US"/>
              </w:rPr>
              <w:t xml:space="preserve">Percorso formativo di lingua e metodologia per docenti: </w:t>
            </w:r>
          </w:p>
          <w:p w14:paraId="4E4BF662" w14:textId="46395826" w:rsidR="008A7E64" w:rsidRPr="008A7E64" w:rsidRDefault="00322035" w:rsidP="00EA2BDB">
            <w:pPr>
              <w:suppressAutoHyphens/>
              <w:spacing w:line="240" w:lineRule="auto"/>
              <w:mirrorIndents/>
              <w:rPr>
                <w:rFonts w:ascii="Calibri" w:eastAsia="Times New Roman" w:hAnsi="Calibri" w:cs="Calibri"/>
                <w:b/>
                <w:bCs/>
                <w:color w:val="333333"/>
                <w:lang w:val="it-IT" w:eastAsia="it-IT"/>
              </w:rPr>
            </w:pPr>
            <w:r>
              <w:rPr>
                <w:rFonts w:ascii="Calibri" w:eastAsia="Times New Roman" w:hAnsi="Calibri" w:cs="Calibri"/>
                <w:lang w:val="it-IT" w:eastAsia="en-US"/>
              </w:rPr>
              <w:t xml:space="preserve">- </w:t>
            </w:r>
            <w:r w:rsidRPr="004F5A8A">
              <w:rPr>
                <w:rFonts w:ascii="Calibri" w:eastAsia="Times New Roman" w:hAnsi="Calibri" w:cs="Calibri"/>
                <w:lang w:val="it-IT" w:eastAsia="en-US"/>
              </w:rPr>
              <w:t>corso di formazione linguistica per docenti in servizio per acquisizione certificazione di livello B</w:t>
            </w:r>
            <w:r w:rsidR="00EA2BDB">
              <w:rPr>
                <w:rFonts w:ascii="Calibri" w:eastAsia="Times New Roman" w:hAnsi="Calibri" w:cs="Calibri"/>
                <w:lang w:val="it-IT" w:eastAsia="en-US"/>
              </w:rPr>
              <w:t>2</w:t>
            </w:r>
          </w:p>
        </w:tc>
        <w:tc>
          <w:tcPr>
            <w:tcW w:w="1560" w:type="dxa"/>
            <w:tcBorders>
              <w:top w:val="single" w:sz="4" w:space="0" w:color="auto"/>
              <w:left w:val="single" w:sz="4" w:space="0" w:color="000000"/>
              <w:bottom w:val="single" w:sz="4" w:space="0" w:color="auto"/>
              <w:right w:val="single" w:sz="4" w:space="0" w:color="000000"/>
            </w:tcBorders>
          </w:tcPr>
          <w:p w14:paraId="5337E425" w14:textId="77777777" w:rsidR="008A7E64" w:rsidRPr="008A7E64" w:rsidRDefault="008A7E64" w:rsidP="008A7E64">
            <w:pPr>
              <w:suppressAutoHyphens/>
              <w:spacing w:line="240" w:lineRule="auto"/>
              <w:mirrorIndents/>
              <w:rPr>
                <w:rFonts w:ascii="Calibri" w:eastAsia="Times New Roman" w:hAnsi="Calibri" w:cs="Calibri"/>
                <w:b/>
                <w:bCs/>
                <w:color w:val="333333"/>
                <w:lang w:val="it-IT" w:eastAsia="it-IT"/>
              </w:rPr>
            </w:pPr>
          </w:p>
        </w:tc>
        <w:tc>
          <w:tcPr>
            <w:tcW w:w="1984" w:type="dxa"/>
            <w:tcBorders>
              <w:top w:val="single" w:sz="4" w:space="0" w:color="auto"/>
              <w:left w:val="single" w:sz="4" w:space="0" w:color="000000"/>
              <w:bottom w:val="single" w:sz="4" w:space="0" w:color="auto"/>
              <w:right w:val="single" w:sz="4" w:space="0" w:color="auto"/>
            </w:tcBorders>
          </w:tcPr>
          <w:p w14:paraId="2238316A" w14:textId="77777777" w:rsidR="008A7E64" w:rsidRPr="008A7E64" w:rsidRDefault="008A7E64" w:rsidP="008A7E64">
            <w:pPr>
              <w:suppressAutoHyphens/>
              <w:spacing w:line="240" w:lineRule="auto"/>
              <w:mirrorIndents/>
              <w:rPr>
                <w:rFonts w:ascii="Calibri" w:eastAsia="Times New Roman" w:hAnsi="Calibri" w:cs="Calibri"/>
                <w:b/>
                <w:bCs/>
                <w:color w:val="333333"/>
                <w:lang w:val="it-IT" w:eastAsia="it-IT"/>
              </w:rPr>
            </w:pPr>
          </w:p>
        </w:tc>
        <w:tc>
          <w:tcPr>
            <w:tcW w:w="1985" w:type="dxa"/>
            <w:tcBorders>
              <w:top w:val="single" w:sz="4" w:space="0" w:color="auto"/>
              <w:left w:val="single" w:sz="4" w:space="0" w:color="000000"/>
              <w:bottom w:val="single" w:sz="4" w:space="0" w:color="auto"/>
              <w:right w:val="single" w:sz="4" w:space="0" w:color="auto"/>
            </w:tcBorders>
          </w:tcPr>
          <w:p w14:paraId="60CC7E68" w14:textId="77777777" w:rsidR="008A7E64" w:rsidRPr="008A7E64" w:rsidRDefault="008A7E64" w:rsidP="008A7E64">
            <w:pPr>
              <w:suppressAutoHyphens/>
              <w:spacing w:line="240" w:lineRule="auto"/>
              <w:mirrorIndents/>
              <w:rPr>
                <w:rFonts w:ascii="Calibri" w:eastAsia="Times New Roman" w:hAnsi="Calibri" w:cs="Calibri"/>
                <w:b/>
                <w:bCs/>
                <w:color w:val="333333"/>
                <w:lang w:val="it-IT" w:eastAsia="it-IT"/>
              </w:rPr>
            </w:pPr>
          </w:p>
        </w:tc>
        <w:tc>
          <w:tcPr>
            <w:tcW w:w="1984" w:type="dxa"/>
            <w:tcBorders>
              <w:top w:val="single" w:sz="4" w:space="0" w:color="auto"/>
              <w:left w:val="single" w:sz="4" w:space="0" w:color="000000"/>
              <w:bottom w:val="single" w:sz="4" w:space="0" w:color="auto"/>
              <w:right w:val="single" w:sz="4" w:space="0" w:color="auto"/>
            </w:tcBorders>
          </w:tcPr>
          <w:p w14:paraId="201A3FE3" w14:textId="77777777" w:rsidR="008A7E64" w:rsidRPr="008A7E64" w:rsidRDefault="008A7E64" w:rsidP="008A7E64">
            <w:pPr>
              <w:suppressAutoHyphens/>
              <w:spacing w:line="240" w:lineRule="auto"/>
              <w:mirrorIndents/>
              <w:rPr>
                <w:rFonts w:ascii="Calibri" w:eastAsia="Times New Roman" w:hAnsi="Calibri" w:cs="Calibri"/>
                <w:b/>
                <w:bCs/>
                <w:color w:val="333333"/>
                <w:lang w:val="it-IT" w:eastAsia="it-IT"/>
              </w:rPr>
            </w:pPr>
          </w:p>
        </w:tc>
      </w:tr>
      <w:tr w:rsidR="00EA2BDB" w:rsidRPr="008A7E64" w14:paraId="7E190A1B" w14:textId="77777777" w:rsidTr="00322035">
        <w:trPr>
          <w:trHeight w:val="1076"/>
        </w:trPr>
        <w:tc>
          <w:tcPr>
            <w:tcW w:w="2830" w:type="dxa"/>
            <w:tcBorders>
              <w:top w:val="single" w:sz="4" w:space="0" w:color="000000"/>
              <w:left w:val="single" w:sz="4" w:space="0" w:color="000000"/>
              <w:bottom w:val="single" w:sz="4" w:space="0" w:color="000000"/>
              <w:right w:val="single" w:sz="4" w:space="0" w:color="000000"/>
            </w:tcBorders>
          </w:tcPr>
          <w:p w14:paraId="4DBB8D62" w14:textId="77777777" w:rsidR="00EA2BDB" w:rsidRPr="004F5A8A" w:rsidRDefault="00EA2BDB" w:rsidP="00EA2BDB">
            <w:pPr>
              <w:spacing w:after="0" w:line="240" w:lineRule="auto"/>
              <w:ind w:right="74"/>
              <w:jc w:val="both"/>
              <w:rPr>
                <w:rFonts w:ascii="Calibri" w:eastAsia="Times New Roman" w:hAnsi="Calibri" w:cs="Calibri"/>
                <w:lang w:val="it-IT" w:eastAsia="en-US"/>
              </w:rPr>
            </w:pPr>
            <w:r w:rsidRPr="004F5A8A">
              <w:rPr>
                <w:rFonts w:ascii="Calibri" w:eastAsia="Times New Roman" w:hAnsi="Calibri" w:cs="Calibri"/>
                <w:lang w:val="it-IT" w:eastAsia="en-US"/>
              </w:rPr>
              <w:t xml:space="preserve">Percorso formativo di lingua e metodologia per docenti: </w:t>
            </w:r>
          </w:p>
          <w:p w14:paraId="2C75ED13" w14:textId="7C8917BE" w:rsidR="00EA2BDB" w:rsidRPr="004F5A8A" w:rsidRDefault="00EA2BDB" w:rsidP="00EA2BDB">
            <w:pPr>
              <w:spacing w:after="0" w:line="240" w:lineRule="auto"/>
              <w:ind w:right="74"/>
              <w:jc w:val="both"/>
              <w:rPr>
                <w:rFonts w:ascii="Calibri" w:eastAsia="Times New Roman" w:hAnsi="Calibri" w:cs="Calibri"/>
                <w:lang w:val="it-IT" w:eastAsia="en-US"/>
              </w:rPr>
            </w:pPr>
            <w:r>
              <w:rPr>
                <w:rFonts w:ascii="Calibri" w:eastAsia="Times New Roman" w:hAnsi="Calibri" w:cs="Calibri"/>
                <w:lang w:val="it-IT" w:eastAsia="en-US"/>
              </w:rPr>
              <w:t xml:space="preserve">- </w:t>
            </w:r>
            <w:r w:rsidRPr="004F5A8A">
              <w:rPr>
                <w:rFonts w:ascii="Calibri" w:eastAsia="Times New Roman" w:hAnsi="Calibri" w:cs="Calibri"/>
                <w:lang w:val="it-IT" w:eastAsia="en-US"/>
              </w:rPr>
              <w:t xml:space="preserve">corso di formazione linguistica per docenti in servizio per acquisizione certificazione di livello </w:t>
            </w:r>
            <w:r>
              <w:rPr>
                <w:rFonts w:ascii="Calibri" w:eastAsia="Times New Roman" w:hAnsi="Calibri" w:cs="Calibri"/>
                <w:lang w:val="it-IT" w:eastAsia="en-US"/>
              </w:rPr>
              <w:t>C</w:t>
            </w:r>
            <w:r w:rsidRPr="004F5A8A">
              <w:rPr>
                <w:rFonts w:ascii="Calibri" w:eastAsia="Times New Roman" w:hAnsi="Calibri" w:cs="Calibri"/>
                <w:lang w:val="it-IT" w:eastAsia="en-US"/>
              </w:rPr>
              <w:t>1</w:t>
            </w:r>
          </w:p>
        </w:tc>
        <w:tc>
          <w:tcPr>
            <w:tcW w:w="1560" w:type="dxa"/>
            <w:tcBorders>
              <w:top w:val="single" w:sz="4" w:space="0" w:color="auto"/>
              <w:left w:val="single" w:sz="4" w:space="0" w:color="000000"/>
              <w:bottom w:val="single" w:sz="4" w:space="0" w:color="auto"/>
              <w:right w:val="single" w:sz="4" w:space="0" w:color="000000"/>
            </w:tcBorders>
          </w:tcPr>
          <w:p w14:paraId="4314C1DA" w14:textId="77777777" w:rsidR="00EA2BDB" w:rsidRPr="008A7E64" w:rsidRDefault="00EA2BDB" w:rsidP="008A7E64">
            <w:pPr>
              <w:suppressAutoHyphens/>
              <w:spacing w:line="240" w:lineRule="auto"/>
              <w:mirrorIndents/>
              <w:rPr>
                <w:rFonts w:ascii="Calibri" w:eastAsia="Times New Roman" w:hAnsi="Calibri" w:cs="Calibri"/>
                <w:b/>
                <w:bCs/>
                <w:color w:val="333333"/>
                <w:lang w:val="it-IT" w:eastAsia="it-IT"/>
              </w:rPr>
            </w:pPr>
          </w:p>
        </w:tc>
        <w:tc>
          <w:tcPr>
            <w:tcW w:w="1984" w:type="dxa"/>
            <w:tcBorders>
              <w:top w:val="single" w:sz="4" w:space="0" w:color="auto"/>
              <w:left w:val="single" w:sz="4" w:space="0" w:color="000000"/>
              <w:bottom w:val="single" w:sz="4" w:space="0" w:color="auto"/>
              <w:right w:val="single" w:sz="4" w:space="0" w:color="auto"/>
            </w:tcBorders>
          </w:tcPr>
          <w:p w14:paraId="0E5D9AC5" w14:textId="77777777" w:rsidR="00EA2BDB" w:rsidRPr="008A7E64" w:rsidRDefault="00EA2BDB" w:rsidP="008A7E64">
            <w:pPr>
              <w:suppressAutoHyphens/>
              <w:spacing w:line="240" w:lineRule="auto"/>
              <w:mirrorIndents/>
              <w:rPr>
                <w:rFonts w:ascii="Calibri" w:eastAsia="Times New Roman" w:hAnsi="Calibri" w:cs="Calibri"/>
                <w:b/>
                <w:bCs/>
                <w:color w:val="333333"/>
                <w:lang w:val="it-IT" w:eastAsia="it-IT"/>
              </w:rPr>
            </w:pPr>
          </w:p>
        </w:tc>
        <w:tc>
          <w:tcPr>
            <w:tcW w:w="1985" w:type="dxa"/>
            <w:tcBorders>
              <w:top w:val="single" w:sz="4" w:space="0" w:color="auto"/>
              <w:left w:val="single" w:sz="4" w:space="0" w:color="000000"/>
              <w:bottom w:val="single" w:sz="4" w:space="0" w:color="auto"/>
              <w:right w:val="single" w:sz="4" w:space="0" w:color="auto"/>
            </w:tcBorders>
          </w:tcPr>
          <w:p w14:paraId="3807317D" w14:textId="77777777" w:rsidR="00EA2BDB" w:rsidRPr="008A7E64" w:rsidRDefault="00EA2BDB" w:rsidP="008A7E64">
            <w:pPr>
              <w:suppressAutoHyphens/>
              <w:spacing w:line="240" w:lineRule="auto"/>
              <w:mirrorIndents/>
              <w:rPr>
                <w:rFonts w:ascii="Calibri" w:eastAsia="Times New Roman" w:hAnsi="Calibri" w:cs="Calibri"/>
                <w:b/>
                <w:bCs/>
                <w:color w:val="333333"/>
                <w:lang w:val="it-IT" w:eastAsia="it-IT"/>
              </w:rPr>
            </w:pPr>
          </w:p>
        </w:tc>
        <w:tc>
          <w:tcPr>
            <w:tcW w:w="1984" w:type="dxa"/>
            <w:tcBorders>
              <w:top w:val="single" w:sz="4" w:space="0" w:color="auto"/>
              <w:left w:val="single" w:sz="4" w:space="0" w:color="000000"/>
              <w:bottom w:val="single" w:sz="4" w:space="0" w:color="auto"/>
              <w:right w:val="single" w:sz="4" w:space="0" w:color="auto"/>
            </w:tcBorders>
          </w:tcPr>
          <w:p w14:paraId="07024B8D" w14:textId="77777777" w:rsidR="00EA2BDB" w:rsidRPr="008A7E64" w:rsidRDefault="00EA2BDB" w:rsidP="008A7E64">
            <w:pPr>
              <w:suppressAutoHyphens/>
              <w:spacing w:line="240" w:lineRule="auto"/>
              <w:mirrorIndents/>
              <w:rPr>
                <w:rFonts w:ascii="Calibri" w:eastAsia="Times New Roman" w:hAnsi="Calibri" w:cs="Calibri"/>
                <w:b/>
                <w:bCs/>
                <w:color w:val="333333"/>
                <w:lang w:val="it-IT" w:eastAsia="it-IT"/>
              </w:rPr>
            </w:pPr>
          </w:p>
        </w:tc>
      </w:tr>
    </w:tbl>
    <w:p w14:paraId="0AE018F1" w14:textId="77777777" w:rsidR="008A7E64" w:rsidRPr="008A7E64" w:rsidRDefault="008A7E64" w:rsidP="008A7E64">
      <w:pPr>
        <w:autoSpaceDE w:val="0"/>
        <w:spacing w:after="0" w:line="240" w:lineRule="auto"/>
        <w:rPr>
          <w:rFonts w:ascii="Calibri" w:eastAsia="Times New Roman" w:hAnsi="Calibri" w:cs="Calibri"/>
          <w:b/>
          <w:bCs/>
          <w:i/>
          <w:iCs/>
          <w:sz w:val="24"/>
          <w:szCs w:val="24"/>
          <w:u w:val="single"/>
          <w:lang w:val="it-IT" w:eastAsia="it-IT"/>
        </w:rPr>
      </w:pPr>
    </w:p>
    <w:p w14:paraId="2970808C" w14:textId="77777777" w:rsidR="0077382D" w:rsidRDefault="0077382D" w:rsidP="008A7E64">
      <w:pPr>
        <w:autoSpaceDE w:val="0"/>
        <w:spacing w:line="240" w:lineRule="auto"/>
        <w:mirrorIndents/>
        <w:rPr>
          <w:rFonts w:ascii="Arial" w:eastAsia="Times New Roman" w:hAnsi="Arial" w:cs="Arial"/>
          <w:sz w:val="18"/>
          <w:szCs w:val="18"/>
          <w:lang w:val="it-IT" w:eastAsia="it-IT"/>
        </w:rPr>
      </w:pPr>
    </w:p>
    <w:p w14:paraId="13EF0681" w14:textId="77777777" w:rsidR="0077382D" w:rsidRDefault="0077382D" w:rsidP="008A7E64">
      <w:pPr>
        <w:autoSpaceDE w:val="0"/>
        <w:spacing w:line="240" w:lineRule="auto"/>
        <w:mirrorIndents/>
        <w:rPr>
          <w:rFonts w:ascii="Arial" w:eastAsia="Times New Roman" w:hAnsi="Arial" w:cs="Arial"/>
          <w:sz w:val="18"/>
          <w:szCs w:val="18"/>
          <w:lang w:val="it-IT" w:eastAsia="it-IT"/>
        </w:rPr>
      </w:pPr>
    </w:p>
    <w:p w14:paraId="4FF50E8B" w14:textId="77777777" w:rsidR="0077382D" w:rsidRDefault="0077382D" w:rsidP="008A7E64">
      <w:pPr>
        <w:autoSpaceDE w:val="0"/>
        <w:spacing w:line="240" w:lineRule="auto"/>
        <w:mirrorIndents/>
        <w:rPr>
          <w:rFonts w:ascii="Arial" w:eastAsia="Times New Roman" w:hAnsi="Arial" w:cs="Arial"/>
          <w:sz w:val="18"/>
          <w:szCs w:val="18"/>
          <w:lang w:val="it-IT" w:eastAsia="it-IT"/>
        </w:rPr>
      </w:pPr>
    </w:p>
    <w:p w14:paraId="5229819C" w14:textId="53D93C8F" w:rsidR="008A7E64" w:rsidRPr="008A7E64" w:rsidRDefault="008A7E64" w:rsidP="008A7E64">
      <w:pPr>
        <w:autoSpaceDE w:val="0"/>
        <w:spacing w:line="240" w:lineRule="auto"/>
        <w:mirrorIndents/>
        <w:rPr>
          <w:rFonts w:ascii="Arial" w:eastAsia="Times New Roman" w:hAnsi="Arial" w:cs="Arial"/>
          <w:sz w:val="18"/>
          <w:szCs w:val="18"/>
          <w:lang w:val="it-IT" w:eastAsia="ar-SA"/>
        </w:rPr>
      </w:pPr>
      <w:r w:rsidRPr="008A7E64">
        <w:rPr>
          <w:rFonts w:ascii="Arial" w:eastAsia="Times New Roman" w:hAnsi="Arial" w:cs="Arial"/>
          <w:sz w:val="18"/>
          <w:szCs w:val="18"/>
          <w:lang w:val="it-IT" w:eastAsia="it-IT"/>
        </w:rPr>
        <w:t>A tal fine, consapevole della responsabilità penale e della decadenza da eventuali benefici acquisiti</w:t>
      </w:r>
      <w:r w:rsidRPr="008A7E64">
        <w:rPr>
          <w:rFonts w:ascii="Arial" w:eastAsia="Times New Roman" w:hAnsi="Arial" w:cs="Arial"/>
          <w:sz w:val="18"/>
          <w:szCs w:val="18"/>
          <w:lang w:val="it-IT" w:eastAsia="ar-SA"/>
        </w:rPr>
        <w:t>. N</w:t>
      </w:r>
      <w:r w:rsidRPr="008A7E64">
        <w:rPr>
          <w:rFonts w:ascii="Arial" w:eastAsia="Times New Roman" w:hAnsi="Arial" w:cs="Arial"/>
          <w:sz w:val="18"/>
          <w:szCs w:val="18"/>
          <w:lang w:val="it-IT" w:eastAsia="it-IT"/>
        </w:rPr>
        <w:t xml:space="preserve">el caso di dichiarazioni mendaci, </w:t>
      </w:r>
      <w:r w:rsidRPr="008A7E64">
        <w:rPr>
          <w:rFonts w:ascii="Arial" w:eastAsia="Times New Roman" w:hAnsi="Arial" w:cs="Arial"/>
          <w:b/>
          <w:sz w:val="18"/>
          <w:szCs w:val="18"/>
          <w:lang w:val="it-IT" w:eastAsia="it-IT"/>
        </w:rPr>
        <w:t>dichiara</w:t>
      </w:r>
      <w:r w:rsidRPr="008A7E64">
        <w:rPr>
          <w:rFonts w:ascii="Arial" w:eastAsia="Times New Roman" w:hAnsi="Arial" w:cs="Arial"/>
          <w:sz w:val="18"/>
          <w:szCs w:val="18"/>
          <w:lang w:val="it-IT" w:eastAsia="it-IT"/>
        </w:rPr>
        <w:t xml:space="preserve"> sotto la propria responsabilità quanto segue:</w:t>
      </w:r>
    </w:p>
    <w:p w14:paraId="1D5E1005"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aver preso visione delle condizioni previste dal bando</w:t>
      </w:r>
    </w:p>
    <w:p w14:paraId="3C995B32"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essere in godimento dei diritti politici</w:t>
      </w:r>
    </w:p>
    <w:p w14:paraId="624C5CA9"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20"/>
          <w:szCs w:val="20"/>
          <w:lang w:val="it-IT" w:eastAsia="it-IT"/>
        </w:rPr>
      </w:pPr>
      <w:r w:rsidRPr="008A7E64">
        <w:rPr>
          <w:rFonts w:ascii="Arial" w:eastAsia="Times New Roman" w:hAnsi="Arial" w:cs="Arial"/>
          <w:sz w:val="18"/>
          <w:szCs w:val="18"/>
          <w:lang w:val="it-IT" w:eastAsia="it-IT"/>
        </w:rPr>
        <w:t>di non aver subito condanne penali ovvero di avere i seguenti provvedimenti penali</w:t>
      </w:r>
      <w:r w:rsidRPr="008A7E64">
        <w:rPr>
          <w:rFonts w:ascii="Arial" w:eastAsia="Times New Roman" w:hAnsi="Arial" w:cs="Arial"/>
          <w:sz w:val="20"/>
          <w:szCs w:val="20"/>
          <w:lang w:val="it-IT" w:eastAsia="it-IT"/>
        </w:rPr>
        <w:t xml:space="preserve"> __________________________________________________________________</w:t>
      </w:r>
    </w:p>
    <w:p w14:paraId="268BB4E2"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20"/>
          <w:szCs w:val="20"/>
          <w:lang w:val="it-IT" w:eastAsia="it-IT"/>
        </w:rPr>
      </w:pPr>
      <w:r w:rsidRPr="008A7E64">
        <w:rPr>
          <w:rFonts w:ascii="Arial" w:eastAsia="Times New Roman" w:hAnsi="Arial" w:cs="Arial"/>
          <w:sz w:val="18"/>
          <w:szCs w:val="18"/>
          <w:lang w:val="it-IT" w:eastAsia="it-IT"/>
        </w:rPr>
        <w:t xml:space="preserve">di non avere procedimenti penali pendenti, ovvero di avere i seguenti procedimenti penali pendenti: </w:t>
      </w:r>
      <w:r w:rsidRPr="008A7E64">
        <w:rPr>
          <w:rFonts w:ascii="Arial" w:eastAsia="Times New Roman" w:hAnsi="Arial" w:cs="Arial"/>
          <w:sz w:val="20"/>
          <w:szCs w:val="20"/>
          <w:lang w:val="it-IT" w:eastAsia="it-IT"/>
        </w:rPr>
        <w:t>____________________________________________________________</w:t>
      </w:r>
    </w:p>
    <w:p w14:paraId="58A714BF"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impegnarsi a documentare puntualmente tutta l’attività svolta</w:t>
      </w:r>
    </w:p>
    <w:p w14:paraId="1CD3CAA4" w14:textId="77777777" w:rsid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essere disponibile ad adattarsi al calendario definito dal Gruppo Operativo di Piano</w:t>
      </w:r>
    </w:p>
    <w:p w14:paraId="54391FE4" w14:textId="77777777" w:rsidR="00322035" w:rsidRPr="008A7E64" w:rsidRDefault="00322035" w:rsidP="00322035">
      <w:pPr>
        <w:suppressAutoHyphens/>
        <w:autoSpaceDE w:val="0"/>
        <w:spacing w:after="0" w:line="240" w:lineRule="auto"/>
        <w:mirrorIndents/>
        <w:rPr>
          <w:rFonts w:ascii="Arial" w:eastAsia="Times New Roman" w:hAnsi="Arial" w:cs="Arial"/>
          <w:sz w:val="18"/>
          <w:szCs w:val="18"/>
          <w:lang w:val="it-IT" w:eastAsia="it-IT"/>
        </w:rPr>
      </w:pPr>
    </w:p>
    <w:p w14:paraId="0411B499"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 non essere in alcuna delle condizioni di incompatibilità con l’incarico previsti dalla norma vigente</w:t>
      </w:r>
    </w:p>
    <w:p w14:paraId="3649FBD8" w14:textId="77777777" w:rsidR="008A7E64" w:rsidRPr="008A7E64" w:rsidRDefault="008A7E64" w:rsidP="008A7E64">
      <w:pPr>
        <w:numPr>
          <w:ilvl w:val="0"/>
          <w:numId w:val="19"/>
        </w:numPr>
        <w:suppressAutoHyphens/>
        <w:autoSpaceDE w:val="0"/>
        <w:spacing w:after="0" w:line="240" w:lineRule="auto"/>
        <w:mirrorIndents/>
        <w:rPr>
          <w:rFonts w:ascii="Arial" w:eastAsia="Times New Roman" w:hAnsi="Arial" w:cs="Arial"/>
          <w:sz w:val="20"/>
          <w:szCs w:val="20"/>
          <w:lang w:val="it-IT" w:eastAsia="it-IT"/>
        </w:rPr>
      </w:pPr>
      <w:r w:rsidRPr="008A7E64">
        <w:rPr>
          <w:rFonts w:ascii="Arial" w:eastAsia="Times New Roman" w:hAnsi="Arial" w:cs="Arial"/>
          <w:sz w:val="18"/>
          <w:szCs w:val="18"/>
          <w:lang w:val="it-IT" w:eastAsia="it-IT"/>
        </w:rPr>
        <w:t>di avere la competenza informatica l’uso della piattaforma on line “Gestione progetti PNRR”</w:t>
      </w:r>
    </w:p>
    <w:p w14:paraId="1503840B" w14:textId="20F772F0" w:rsidR="00CD383F" w:rsidRPr="00EA2BDB" w:rsidRDefault="008A7E64" w:rsidP="008A7E64">
      <w:pPr>
        <w:autoSpaceDE w:val="0"/>
        <w:spacing w:line="240" w:lineRule="auto"/>
        <w:mirrorIndents/>
        <w:rPr>
          <w:rFonts w:ascii="Calibri" w:eastAsia="Times New Roman" w:hAnsi="Calibri" w:cs="Times New Roman"/>
          <w:lang w:val="it-IT" w:eastAsia="it-IT"/>
        </w:rPr>
      </w:pPr>
      <w:r w:rsidRPr="008A7E64">
        <w:rPr>
          <w:rFonts w:ascii="Calibri" w:eastAsia="Times New Roman" w:hAnsi="Calibri" w:cs="Times New Roman"/>
          <w:sz w:val="18"/>
          <w:szCs w:val="18"/>
          <w:lang w:val="it-IT" w:eastAsia="it-IT"/>
        </w:rPr>
        <w:t>Data___________________ firma</w:t>
      </w:r>
      <w:r w:rsidRPr="008A7E64">
        <w:rPr>
          <w:rFonts w:ascii="Calibri" w:eastAsia="Times New Roman" w:hAnsi="Calibri" w:cs="Times New Roman"/>
          <w:lang w:val="it-IT" w:eastAsia="it-IT"/>
        </w:rPr>
        <w:t>_____________________________________________</w:t>
      </w:r>
    </w:p>
    <w:p w14:paraId="034583F5"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 xml:space="preserve">Si allega alla presente </w:t>
      </w:r>
    </w:p>
    <w:p w14:paraId="1CE3FE8F" w14:textId="77777777" w:rsidR="008A7E64" w:rsidRPr="008A7E64" w:rsidRDefault="008A7E64" w:rsidP="008A7E64">
      <w:pPr>
        <w:widowControl w:val="0"/>
        <w:numPr>
          <w:ilvl w:val="0"/>
          <w:numId w:val="20"/>
        </w:numPr>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Documento di identità in fotocopia</w:t>
      </w:r>
    </w:p>
    <w:p w14:paraId="71A98266" w14:textId="77777777" w:rsidR="008A7E64" w:rsidRPr="008A7E64" w:rsidRDefault="008A7E64" w:rsidP="008A7E64">
      <w:pPr>
        <w:widowControl w:val="0"/>
        <w:numPr>
          <w:ilvl w:val="0"/>
          <w:numId w:val="20"/>
        </w:numPr>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Allegato B (griglia di valutazione)</w:t>
      </w:r>
    </w:p>
    <w:p w14:paraId="0EFC7AB8" w14:textId="77777777" w:rsidR="008A7E64" w:rsidRPr="008A7E64" w:rsidRDefault="008A7E64" w:rsidP="008A7E64">
      <w:pPr>
        <w:widowControl w:val="0"/>
        <w:numPr>
          <w:ilvl w:val="0"/>
          <w:numId w:val="20"/>
        </w:numPr>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dichiarazione assenza motivi di incompatibilità</w:t>
      </w:r>
    </w:p>
    <w:p w14:paraId="06FC9B78" w14:textId="77777777" w:rsidR="008A7E64" w:rsidRPr="008A7E64" w:rsidRDefault="008A7E64" w:rsidP="008A7E64">
      <w:pPr>
        <w:widowControl w:val="0"/>
        <w:numPr>
          <w:ilvl w:val="0"/>
          <w:numId w:val="20"/>
        </w:numPr>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Curriculum Vitae</w:t>
      </w:r>
    </w:p>
    <w:p w14:paraId="23E50E08" w14:textId="77777777" w:rsidR="008A7E64" w:rsidRPr="008A7E64" w:rsidRDefault="008A7E64" w:rsidP="008A7E64">
      <w:pPr>
        <w:widowControl w:val="0"/>
        <w:tabs>
          <w:tab w:val="left" w:pos="480"/>
        </w:tabs>
        <w:suppressAutoHyphens/>
        <w:autoSpaceDE w:val="0"/>
        <w:spacing w:after="0"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 xml:space="preserve">N.B.: </w:t>
      </w:r>
      <w:r w:rsidRPr="008A7E64">
        <w:rPr>
          <w:rFonts w:ascii="Arial" w:eastAsia="Times New Roman" w:hAnsi="Arial" w:cs="Arial"/>
          <w:b/>
          <w:sz w:val="18"/>
          <w:szCs w:val="18"/>
          <w:u w:val="single"/>
          <w:lang w:val="it-IT" w:eastAsia="it-IT"/>
        </w:rPr>
        <w:t>La domanda priva degli allegati e non firmati non verrà presa in considerazione</w:t>
      </w:r>
    </w:p>
    <w:p w14:paraId="25580EAB" w14:textId="77777777" w:rsidR="008A7E64" w:rsidRPr="008A7E64" w:rsidRDefault="008A7E64" w:rsidP="008A7E64">
      <w:pPr>
        <w:autoSpaceDE w:val="0"/>
        <w:autoSpaceDN w:val="0"/>
        <w:adjustRightInd w:val="0"/>
        <w:spacing w:line="240" w:lineRule="auto"/>
        <w:mirrorIndents/>
        <w:rPr>
          <w:rFonts w:ascii="Arial" w:eastAsia="Times New Roman" w:hAnsi="Arial" w:cs="Arial"/>
          <w:b/>
          <w:sz w:val="18"/>
          <w:szCs w:val="18"/>
          <w:lang w:val="it-IT" w:eastAsia="it-IT"/>
        </w:rPr>
      </w:pPr>
    </w:p>
    <w:p w14:paraId="3E376DB8" w14:textId="77777777" w:rsidR="008A7E64" w:rsidRPr="008A7E64" w:rsidRDefault="008A7E64" w:rsidP="008A7E64">
      <w:pPr>
        <w:autoSpaceDE w:val="0"/>
        <w:autoSpaceDN w:val="0"/>
        <w:adjustRightInd w:val="0"/>
        <w:spacing w:line="240" w:lineRule="auto"/>
        <w:mirrorIndents/>
        <w:jc w:val="center"/>
        <w:rPr>
          <w:rFonts w:ascii="Arial" w:eastAsia="Times New Roman" w:hAnsi="Arial" w:cs="Arial"/>
          <w:b/>
          <w:sz w:val="18"/>
          <w:szCs w:val="18"/>
          <w:lang w:val="it-IT" w:eastAsia="it-IT"/>
        </w:rPr>
      </w:pPr>
      <w:r w:rsidRPr="008A7E64">
        <w:rPr>
          <w:rFonts w:ascii="Arial" w:eastAsia="Times New Roman" w:hAnsi="Arial" w:cs="Arial"/>
          <w:b/>
          <w:sz w:val="18"/>
          <w:szCs w:val="18"/>
          <w:lang w:val="it-IT" w:eastAsia="it-IT"/>
        </w:rPr>
        <w:t>DICHIARAZIONI AGGIUNTIVE</w:t>
      </w:r>
    </w:p>
    <w:p w14:paraId="6F78FD23" w14:textId="77777777" w:rsidR="008A7E64" w:rsidRPr="008A7E64" w:rsidRDefault="008A7E64" w:rsidP="008A7E64">
      <w:pPr>
        <w:autoSpaceDE w:val="0"/>
        <w:autoSpaceDN w:val="0"/>
        <w:adjustRightInd w:val="0"/>
        <w:spacing w:after="0" w:line="240" w:lineRule="auto"/>
        <w:mirrorIndents/>
        <w:rPr>
          <w:rFonts w:ascii="Arial" w:eastAsia="Times New Roman" w:hAnsi="Arial" w:cs="Arial"/>
          <w:b/>
          <w:i/>
          <w:sz w:val="18"/>
          <w:szCs w:val="18"/>
          <w:lang w:val="it-IT" w:eastAsia="it-IT"/>
        </w:rPr>
      </w:pPr>
      <w:r w:rsidRPr="008A7E64">
        <w:rPr>
          <w:rFonts w:ascii="Arial" w:eastAsia="Times New Roman" w:hAnsi="Arial" w:cs="Arial"/>
          <w:b/>
          <w:i/>
          <w:sz w:val="18"/>
          <w:szCs w:val="18"/>
          <w:lang w:val="it-IT" w:eastAsia="it-IT"/>
        </w:rPr>
        <w:t>Il/la sottoscritto/a, AI SENSI DEGLI ART. 46 E 47 DEL DPR 28.12.2000 N. 445, CONSAPEVOLE DELLA</w:t>
      </w:r>
    </w:p>
    <w:p w14:paraId="0F942AFE" w14:textId="77777777" w:rsidR="008A7E64" w:rsidRPr="008A7E64" w:rsidRDefault="008A7E64" w:rsidP="008A7E64">
      <w:pPr>
        <w:autoSpaceDE w:val="0"/>
        <w:autoSpaceDN w:val="0"/>
        <w:adjustRightInd w:val="0"/>
        <w:spacing w:after="0" w:line="240" w:lineRule="auto"/>
        <w:mirrorIndents/>
        <w:rPr>
          <w:rFonts w:ascii="Arial" w:eastAsia="Times New Roman" w:hAnsi="Arial" w:cs="Arial"/>
          <w:b/>
          <w:i/>
          <w:sz w:val="18"/>
          <w:szCs w:val="18"/>
          <w:lang w:val="it-IT" w:eastAsia="it-IT"/>
        </w:rPr>
      </w:pPr>
      <w:r w:rsidRPr="008A7E64">
        <w:rPr>
          <w:rFonts w:ascii="Arial" w:eastAsia="Times New Roman" w:hAnsi="Arial" w:cs="Arial"/>
          <w:b/>
          <w:i/>
          <w:sz w:val="18"/>
          <w:szCs w:val="18"/>
          <w:lang w:val="it-IT" w:eastAsia="it-IT"/>
        </w:rPr>
        <w:t>RESPONSABILITA' PENALE CUI PUO’ ANDARE INCONTRO IN CASO DI AFFERMAZIONI MENDACI AI SENSI</w:t>
      </w:r>
    </w:p>
    <w:p w14:paraId="42420EBE" w14:textId="77777777" w:rsidR="008A7E64" w:rsidRPr="008A7E64" w:rsidRDefault="008A7E64" w:rsidP="008A7E64">
      <w:pPr>
        <w:autoSpaceDE w:val="0"/>
        <w:autoSpaceDN w:val="0"/>
        <w:adjustRightInd w:val="0"/>
        <w:spacing w:after="0" w:line="240" w:lineRule="auto"/>
        <w:mirrorIndents/>
        <w:rPr>
          <w:rFonts w:ascii="Arial" w:eastAsia="Times New Roman" w:hAnsi="Arial" w:cs="Arial"/>
          <w:b/>
          <w:i/>
          <w:sz w:val="18"/>
          <w:szCs w:val="18"/>
          <w:lang w:val="it-IT" w:eastAsia="it-IT"/>
        </w:rPr>
      </w:pPr>
      <w:r w:rsidRPr="008A7E64">
        <w:rPr>
          <w:rFonts w:ascii="Arial" w:eastAsia="Times New Roman" w:hAnsi="Arial" w:cs="Arial"/>
          <w:b/>
          <w:i/>
          <w:sz w:val="18"/>
          <w:szCs w:val="18"/>
          <w:lang w:val="it-IT" w:eastAsia="it-IT"/>
        </w:rPr>
        <w:t>DELL'ART. 76 DEL MEDESIMO DPR 445/2000 DICHIARA DI AVERE LA NECESSARIA CONOSCENZA DELLA</w:t>
      </w:r>
    </w:p>
    <w:p w14:paraId="7B3C58E6" w14:textId="77777777" w:rsidR="008A7E64" w:rsidRPr="008A7E64" w:rsidRDefault="008A7E64" w:rsidP="008A7E64">
      <w:pPr>
        <w:autoSpaceDE w:val="0"/>
        <w:autoSpaceDN w:val="0"/>
        <w:adjustRightInd w:val="0"/>
        <w:spacing w:after="0" w:line="240" w:lineRule="auto"/>
        <w:mirrorIndents/>
        <w:rPr>
          <w:rFonts w:ascii="Arial" w:eastAsia="Times New Roman" w:hAnsi="Arial" w:cs="Arial"/>
          <w:b/>
          <w:i/>
          <w:sz w:val="18"/>
          <w:szCs w:val="18"/>
          <w:lang w:val="it-IT" w:eastAsia="it-IT"/>
        </w:rPr>
      </w:pPr>
      <w:r w:rsidRPr="008A7E64">
        <w:rPr>
          <w:rFonts w:ascii="Arial" w:eastAsia="Times New Roman" w:hAnsi="Arial" w:cs="Arial"/>
          <w:b/>
          <w:i/>
          <w:sz w:val="18"/>
          <w:szCs w:val="18"/>
          <w:lang w:val="it-IT" w:eastAsia="it-IT"/>
        </w:rPr>
        <w:t>PIATTAFORMA PNRR E DI QUANT’ALTRO OCCORRENTE PER SVOLGERE CON CORRETTEZZA TEMPESTIVITA’ ED EFFICACIA I COMPITI INERENTI ALLA FIGURA PROFESSIONALE PER LA QUALE SI PARTECIPA OVVERO DI ACQUISIRLA NEI TEMPI PREVISTI DALL’INCARICO</w:t>
      </w:r>
    </w:p>
    <w:p w14:paraId="552B7381"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7EFAF0C1"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Data___________________ firma____________________________________________</w:t>
      </w:r>
    </w:p>
    <w:p w14:paraId="7BF31498"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376A0E6B"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14:paraId="7AB7FACE"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7F1DAC2A"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r w:rsidRPr="008A7E64">
        <w:rPr>
          <w:rFonts w:ascii="Arial" w:eastAsia="Times New Roman" w:hAnsi="Arial" w:cs="Arial"/>
          <w:sz w:val="18"/>
          <w:szCs w:val="18"/>
          <w:lang w:val="it-IT" w:eastAsia="it-IT"/>
        </w:rPr>
        <w:t>Data___________________ firma____________________________________________</w:t>
      </w:r>
    </w:p>
    <w:p w14:paraId="3062C6DD"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5873CCA6"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6D7ED744"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3615392D"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7E3013FF" w14:textId="77777777" w:rsidR="00E14274" w:rsidRPr="008A7E64" w:rsidRDefault="00E14274" w:rsidP="008A7E64">
      <w:pPr>
        <w:autoSpaceDE w:val="0"/>
        <w:spacing w:line="240" w:lineRule="auto"/>
        <w:mirrorIndents/>
        <w:rPr>
          <w:rFonts w:ascii="Arial" w:eastAsia="Times New Roman" w:hAnsi="Arial" w:cs="Arial"/>
          <w:sz w:val="18"/>
          <w:szCs w:val="18"/>
          <w:lang w:val="it-IT" w:eastAsia="it-IT"/>
        </w:rPr>
      </w:pPr>
    </w:p>
    <w:tbl>
      <w:tblPr>
        <w:tblW w:w="9885" w:type="dxa"/>
        <w:tblInd w:w="-15" w:type="dxa"/>
        <w:tblLayout w:type="fixed"/>
        <w:tblLook w:val="04A0" w:firstRow="1" w:lastRow="0" w:firstColumn="1" w:lastColumn="0" w:noHBand="0" w:noVBand="1"/>
      </w:tblPr>
      <w:tblGrid>
        <w:gridCol w:w="3554"/>
        <w:gridCol w:w="1276"/>
        <w:gridCol w:w="1417"/>
        <w:gridCol w:w="1134"/>
        <w:gridCol w:w="1276"/>
        <w:gridCol w:w="1228"/>
      </w:tblGrid>
      <w:tr w:rsidR="008A7E64" w:rsidRPr="008A7E64" w14:paraId="02F8463E" w14:textId="77777777" w:rsidTr="009D6C0A">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70AB9ECE" w14:textId="47EA8B93" w:rsidR="008A7E64" w:rsidRPr="008A7E64" w:rsidRDefault="008A7E64" w:rsidP="00C77D9E">
            <w:pPr>
              <w:spacing w:after="0" w:line="240" w:lineRule="auto"/>
              <w:jc w:val="center"/>
              <w:rPr>
                <w:rFonts w:ascii="Times New Roman" w:eastAsia="Times New Roman" w:hAnsi="Times New Roman" w:cs="Times New Roman"/>
                <w:b/>
                <w:i/>
                <w:iCs/>
                <w:sz w:val="24"/>
                <w:szCs w:val="24"/>
                <w:lang w:val="it-IT" w:eastAsia="it-IT"/>
              </w:rPr>
            </w:pPr>
            <w:bookmarkStart w:id="0" w:name="_Hlk158579369"/>
            <w:r w:rsidRPr="008A7E64">
              <w:rPr>
                <w:rFonts w:ascii="Times New Roman" w:eastAsia="Times New Roman" w:hAnsi="Times New Roman" w:cs="Times New Roman"/>
                <w:b/>
                <w:bCs/>
                <w:sz w:val="24"/>
                <w:szCs w:val="24"/>
                <w:lang w:val="it-IT" w:eastAsia="it-IT"/>
              </w:rPr>
              <w:br w:type="page"/>
              <w:t xml:space="preserve">ALLEGATO B: </w:t>
            </w:r>
            <w:r w:rsidRPr="008A7E64">
              <w:rPr>
                <w:rFonts w:ascii="Times New Roman" w:eastAsia="Times New Roman" w:hAnsi="Times New Roman" w:cs="Times New Roman"/>
                <w:b/>
                <w:sz w:val="24"/>
                <w:szCs w:val="24"/>
                <w:lang w:val="it-IT" w:eastAsia="it-IT"/>
              </w:rPr>
              <w:t>GRIGLIA DI VALUTAZIONE DEI TITOLI PER ESPERTO</w:t>
            </w:r>
            <w:r w:rsidR="00C77D9E">
              <w:rPr>
                <w:rFonts w:ascii="Times New Roman" w:eastAsia="Times New Roman" w:hAnsi="Times New Roman" w:cs="Times New Roman"/>
                <w:b/>
                <w:sz w:val="24"/>
                <w:szCs w:val="24"/>
                <w:lang w:val="it-IT" w:eastAsia="it-IT"/>
              </w:rPr>
              <w:t xml:space="preserve"> MADRELINGUA INGLESE</w:t>
            </w:r>
          </w:p>
        </w:tc>
      </w:tr>
      <w:tr w:rsidR="008A7E64" w:rsidRPr="008A7E64" w14:paraId="77D7944A" w14:textId="77777777" w:rsidTr="009D6C0A">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09AB6050" w14:textId="77777777" w:rsidR="008A7E64" w:rsidRPr="008A7E64" w:rsidRDefault="008A7E64" w:rsidP="008A7E64">
            <w:pPr>
              <w:snapToGrid w:val="0"/>
              <w:spacing w:after="0" w:line="240" w:lineRule="auto"/>
              <w:rPr>
                <w:rFonts w:ascii="Times New Roman" w:eastAsia="Times New Roman" w:hAnsi="Times New Roman" w:cs="Times New Roman"/>
                <w:b/>
                <w:lang w:val="it-IT" w:eastAsia="it-IT"/>
              </w:rPr>
            </w:pPr>
            <w:r w:rsidRPr="008A7E64">
              <w:rPr>
                <w:rFonts w:ascii="Times New Roman" w:eastAsia="Times New Roman" w:hAnsi="Times New Roman" w:cs="Times New Roman"/>
                <w:b/>
                <w:u w:val="single"/>
                <w:lang w:val="it-IT" w:eastAsia="it-IT"/>
              </w:rPr>
              <w:t>Criteri di ammissione:</w:t>
            </w:r>
            <w:r w:rsidRPr="008A7E64">
              <w:rPr>
                <w:rFonts w:ascii="Times New Roman" w:eastAsia="Times New Roman" w:hAnsi="Times New Roman" w:cs="Times New Roman"/>
                <w:b/>
                <w:lang w:val="it-IT" w:eastAsia="it-IT"/>
              </w:rPr>
              <w:t xml:space="preserve"> </w:t>
            </w:r>
          </w:p>
          <w:p w14:paraId="5D3FE8EC" w14:textId="16BC2360" w:rsidR="008A7E64" w:rsidRPr="008A7E64" w:rsidRDefault="008A7E64" w:rsidP="00712EBF">
            <w:pPr>
              <w:spacing w:after="0" w:line="240" w:lineRule="auto"/>
              <w:ind w:left="720"/>
              <w:rPr>
                <w:rFonts w:ascii="Times New Roman" w:eastAsia="Times New Roman" w:hAnsi="Times New Roman" w:cs="Times New Roman"/>
                <w:b/>
                <w:sz w:val="24"/>
                <w:szCs w:val="24"/>
                <w:lang w:val="it-IT" w:eastAsia="it-IT"/>
              </w:rPr>
            </w:pPr>
          </w:p>
        </w:tc>
      </w:tr>
      <w:tr w:rsidR="008A7E64" w:rsidRPr="008A7E64" w14:paraId="185FE6A1" w14:textId="77777777" w:rsidTr="00CD383F">
        <w:tc>
          <w:tcPr>
            <w:tcW w:w="6247" w:type="dxa"/>
            <w:gridSpan w:val="3"/>
            <w:tcBorders>
              <w:top w:val="single" w:sz="4" w:space="0" w:color="000000"/>
              <w:left w:val="single" w:sz="4" w:space="0" w:color="000000"/>
              <w:bottom w:val="single" w:sz="4" w:space="0" w:color="000000"/>
              <w:right w:val="nil"/>
            </w:tcBorders>
            <w:vAlign w:val="center"/>
          </w:tcPr>
          <w:p w14:paraId="2460C848" w14:textId="77777777" w:rsidR="008A7E64" w:rsidRPr="008A7E64" w:rsidRDefault="008A7E64" w:rsidP="008A7E64">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L' ISTRUZIONE, LA FORMAZIONE</w:t>
            </w:r>
          </w:p>
          <w:p w14:paraId="2FF02D20" w14:textId="77777777" w:rsidR="008A7E64" w:rsidRPr="008A7E64" w:rsidRDefault="008A7E64" w:rsidP="008A7E64">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NELLO SPECIFICO DIPARTIMENTO IN CUI SI </w:t>
            </w:r>
          </w:p>
          <w:p w14:paraId="2BFFFC98" w14:textId="77777777" w:rsidR="008A7E64" w:rsidRPr="008A7E64" w:rsidRDefault="008A7E64" w:rsidP="008A7E64">
            <w:pPr>
              <w:snapToGrid w:val="0"/>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CONCORRE </w:t>
            </w:r>
          </w:p>
        </w:tc>
        <w:tc>
          <w:tcPr>
            <w:tcW w:w="1134" w:type="dxa"/>
            <w:tcBorders>
              <w:top w:val="single" w:sz="4" w:space="0" w:color="000000"/>
              <w:left w:val="single" w:sz="4" w:space="0" w:color="000000"/>
              <w:bottom w:val="single" w:sz="4" w:space="0" w:color="000000"/>
              <w:right w:val="nil"/>
            </w:tcBorders>
            <w:hideMark/>
          </w:tcPr>
          <w:p w14:paraId="168A1023" w14:textId="77777777" w:rsidR="008A7E64" w:rsidRPr="008A7E64" w:rsidRDefault="008A7E64" w:rsidP="008A7E64">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n. riferimento del curriculum</w:t>
            </w:r>
          </w:p>
        </w:tc>
        <w:tc>
          <w:tcPr>
            <w:tcW w:w="1276" w:type="dxa"/>
            <w:tcBorders>
              <w:top w:val="single" w:sz="4" w:space="0" w:color="000000"/>
              <w:left w:val="single" w:sz="4" w:space="0" w:color="000000"/>
              <w:bottom w:val="single" w:sz="4" w:space="0" w:color="000000"/>
              <w:right w:val="nil"/>
            </w:tcBorders>
            <w:hideMark/>
          </w:tcPr>
          <w:p w14:paraId="4999DC0A" w14:textId="77777777" w:rsidR="008A7E64" w:rsidRPr="008A7E64" w:rsidRDefault="008A7E64" w:rsidP="008A7E64">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da compilare a cura del candidato</w:t>
            </w:r>
          </w:p>
        </w:tc>
        <w:tc>
          <w:tcPr>
            <w:tcW w:w="1228" w:type="dxa"/>
            <w:tcBorders>
              <w:top w:val="single" w:sz="4" w:space="0" w:color="000000"/>
              <w:left w:val="single" w:sz="4" w:space="0" w:color="000000"/>
              <w:bottom w:val="single" w:sz="4" w:space="0" w:color="000000"/>
              <w:right w:val="single" w:sz="4" w:space="0" w:color="000000"/>
            </w:tcBorders>
            <w:hideMark/>
          </w:tcPr>
          <w:p w14:paraId="2E9B56DB" w14:textId="77777777" w:rsidR="008A7E64" w:rsidRPr="008A7E64" w:rsidRDefault="008A7E64" w:rsidP="008A7E64">
            <w:pPr>
              <w:spacing w:after="0" w:line="240" w:lineRule="auto"/>
              <w:jc w:val="center"/>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da compilare a cura della commissione</w:t>
            </w:r>
          </w:p>
        </w:tc>
      </w:tr>
      <w:tr w:rsidR="008A7E64" w:rsidRPr="008A7E64" w14:paraId="142388DD" w14:textId="77777777" w:rsidTr="00CD383F">
        <w:tc>
          <w:tcPr>
            <w:tcW w:w="3554" w:type="dxa"/>
            <w:vMerge w:val="restart"/>
            <w:tcBorders>
              <w:top w:val="single" w:sz="4" w:space="0" w:color="000000"/>
              <w:left w:val="single" w:sz="4" w:space="0" w:color="000000"/>
              <w:bottom w:val="single" w:sz="4" w:space="0" w:color="000000"/>
              <w:right w:val="nil"/>
            </w:tcBorders>
            <w:vAlign w:val="center"/>
            <w:hideMark/>
          </w:tcPr>
          <w:p w14:paraId="321F6483" w14:textId="23546CC7" w:rsidR="008A7E64" w:rsidRPr="008A7E64" w:rsidRDefault="008A7E64" w:rsidP="00624302">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 xml:space="preserve">A1. LAUREA </w:t>
            </w:r>
            <w:r w:rsidR="00624302">
              <w:rPr>
                <w:rFonts w:ascii="Times New Roman" w:eastAsia="Times New Roman" w:hAnsi="Times New Roman" w:cs="Times New Roman"/>
                <w:b/>
                <w:sz w:val="20"/>
                <w:szCs w:val="20"/>
                <w:lang w:val="it-IT" w:eastAsia="it-IT"/>
              </w:rPr>
              <w:t xml:space="preserve">SPECFICA conseguita nel paese straniero la cui lingua è oggetto del percorso formativo </w:t>
            </w:r>
          </w:p>
        </w:tc>
        <w:tc>
          <w:tcPr>
            <w:tcW w:w="1276" w:type="dxa"/>
            <w:vMerge w:val="restart"/>
            <w:tcBorders>
              <w:top w:val="single" w:sz="4" w:space="0" w:color="000000"/>
              <w:left w:val="single" w:sz="4" w:space="0" w:color="000000"/>
              <w:bottom w:val="single" w:sz="4" w:space="0" w:color="000000"/>
              <w:right w:val="nil"/>
            </w:tcBorders>
            <w:vAlign w:val="center"/>
            <w:hideMark/>
          </w:tcPr>
          <w:p w14:paraId="795FCE01" w14:textId="6504B2F4"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hideMark/>
          </w:tcPr>
          <w:p w14:paraId="6B6EE316"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PUNTI</w:t>
            </w:r>
          </w:p>
        </w:tc>
        <w:tc>
          <w:tcPr>
            <w:tcW w:w="1134" w:type="dxa"/>
            <w:tcBorders>
              <w:top w:val="single" w:sz="4" w:space="0" w:color="000000"/>
              <w:left w:val="single" w:sz="4" w:space="0" w:color="000000"/>
              <w:bottom w:val="single" w:sz="4" w:space="0" w:color="000000"/>
              <w:right w:val="nil"/>
            </w:tcBorders>
            <w:vAlign w:val="center"/>
          </w:tcPr>
          <w:p w14:paraId="180AC46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01D24D7"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91B3741"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413C4695" w14:textId="77777777" w:rsidTr="00CD383F">
        <w:tc>
          <w:tcPr>
            <w:tcW w:w="3554" w:type="dxa"/>
            <w:vMerge/>
            <w:tcBorders>
              <w:top w:val="single" w:sz="4" w:space="0" w:color="000000"/>
              <w:left w:val="single" w:sz="4" w:space="0" w:color="000000"/>
              <w:bottom w:val="single" w:sz="4" w:space="0" w:color="000000"/>
              <w:right w:val="nil"/>
            </w:tcBorders>
            <w:vAlign w:val="center"/>
            <w:hideMark/>
          </w:tcPr>
          <w:p w14:paraId="32464E5E"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p>
        </w:tc>
        <w:tc>
          <w:tcPr>
            <w:tcW w:w="1276" w:type="dxa"/>
            <w:vMerge/>
            <w:tcBorders>
              <w:top w:val="single" w:sz="4" w:space="0" w:color="000000"/>
              <w:left w:val="single" w:sz="4" w:space="0" w:color="000000"/>
              <w:bottom w:val="single" w:sz="4" w:space="0" w:color="000000"/>
              <w:right w:val="nil"/>
            </w:tcBorders>
            <w:vAlign w:val="center"/>
            <w:hideMark/>
          </w:tcPr>
          <w:p w14:paraId="4E393BF2"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hideMark/>
          </w:tcPr>
          <w:p w14:paraId="04BD9DEA"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20</w:t>
            </w:r>
          </w:p>
        </w:tc>
        <w:tc>
          <w:tcPr>
            <w:tcW w:w="1134" w:type="dxa"/>
            <w:tcBorders>
              <w:top w:val="single" w:sz="4" w:space="0" w:color="000000"/>
              <w:left w:val="single" w:sz="4" w:space="0" w:color="000000"/>
              <w:bottom w:val="single" w:sz="4" w:space="0" w:color="000000"/>
              <w:right w:val="nil"/>
            </w:tcBorders>
            <w:vAlign w:val="center"/>
          </w:tcPr>
          <w:p w14:paraId="795FDC2B"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D8E465E"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62E81F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624302" w:rsidRPr="008A7E64" w14:paraId="20B3C5DC" w14:textId="77777777" w:rsidTr="00CD383F">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4DB20B8E" w14:textId="762CD28D" w:rsidR="00624302" w:rsidRPr="008A7E64" w:rsidRDefault="00624302" w:rsidP="00624302">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A.2 Laurea in lingue e Letteratura Inglese, conseguita in Italia </w:t>
            </w:r>
            <w:r w:rsidRPr="008A7E64">
              <w:rPr>
                <w:rFonts w:ascii="Times New Roman" w:eastAsia="Times New Roman" w:hAnsi="Times New Roman" w:cs="Times New Roman"/>
                <w:sz w:val="20"/>
                <w:szCs w:val="20"/>
                <w:lang w:val="it-IT" w:eastAsia="it-IT"/>
              </w:rPr>
              <w:t>(vecchio ordinamento o magistrale)</w:t>
            </w:r>
          </w:p>
        </w:tc>
        <w:tc>
          <w:tcPr>
            <w:tcW w:w="1276" w:type="dxa"/>
            <w:tcBorders>
              <w:top w:val="single" w:sz="4" w:space="0" w:color="000000"/>
              <w:left w:val="single" w:sz="4" w:space="0" w:color="000000"/>
              <w:bottom w:val="single" w:sz="4" w:space="0" w:color="000000"/>
            </w:tcBorders>
            <w:shd w:val="clear" w:color="auto" w:fill="auto"/>
          </w:tcPr>
          <w:p w14:paraId="42722213" w14:textId="3D2F921A" w:rsidR="00624302" w:rsidRPr="008A7E64" w:rsidRDefault="00624302"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vAlign w:val="center"/>
          </w:tcPr>
          <w:p w14:paraId="2F92046D" w14:textId="00522DBC" w:rsidR="00624302"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14</w:t>
            </w:r>
          </w:p>
        </w:tc>
        <w:tc>
          <w:tcPr>
            <w:tcW w:w="1134" w:type="dxa"/>
            <w:tcBorders>
              <w:top w:val="single" w:sz="4" w:space="0" w:color="000000"/>
              <w:left w:val="single" w:sz="4" w:space="0" w:color="000000"/>
              <w:bottom w:val="single" w:sz="4" w:space="0" w:color="000000"/>
              <w:right w:val="nil"/>
            </w:tcBorders>
            <w:vAlign w:val="center"/>
          </w:tcPr>
          <w:p w14:paraId="0FC0950E" w14:textId="77777777" w:rsidR="00624302" w:rsidRPr="008A7E64" w:rsidRDefault="00624302"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A22EA30" w14:textId="77777777" w:rsidR="00624302" w:rsidRPr="008A7E64" w:rsidRDefault="00624302"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587F24CE" w14:textId="77777777" w:rsidR="00624302" w:rsidRPr="008A7E64" w:rsidRDefault="00624302"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39B4E47E" w14:textId="77777777" w:rsidTr="00CD383F">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406C8CE8" w14:textId="4CD9019D" w:rsidR="008A7E64" w:rsidRPr="008A7E64" w:rsidRDefault="008A7E64" w:rsidP="00624302">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w:t>
            </w:r>
            <w:r w:rsidR="00624302">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LAUREA TRIENNALE INERENTE AL RUOLO SPECIFICO</w:t>
            </w:r>
            <w:r w:rsidRPr="008A7E64">
              <w:rPr>
                <w:rFonts w:ascii="Times New Roman" w:eastAsia="Times New Roman" w:hAnsi="Times New Roman" w:cs="Times New Roman"/>
                <w:bCs/>
                <w:sz w:val="20"/>
                <w:szCs w:val="20"/>
                <w:lang w:val="it-IT" w:eastAsia="it-IT"/>
              </w:rPr>
              <w:t xml:space="preserve"> (in alternativa al punto A1</w:t>
            </w:r>
            <w:r w:rsidR="00624302">
              <w:rPr>
                <w:rFonts w:ascii="Times New Roman" w:eastAsia="Times New Roman" w:hAnsi="Times New Roman" w:cs="Times New Roman"/>
                <w:bCs/>
                <w:sz w:val="20"/>
                <w:szCs w:val="20"/>
                <w:lang w:val="it-IT" w:eastAsia="it-IT"/>
              </w:rPr>
              <w:t xml:space="preserve"> – A.2</w:t>
            </w:r>
            <w:r w:rsidRPr="008A7E64">
              <w:rPr>
                <w:rFonts w:ascii="Times New Roman" w:eastAsia="Times New Roman" w:hAnsi="Times New Roman" w:cs="Times New Roman"/>
                <w:bCs/>
                <w:sz w:val="20"/>
                <w:szCs w:val="20"/>
                <w:lang w:val="it-IT" w:eastAsia="it-IT"/>
              </w:rPr>
              <w:t>)</w:t>
            </w:r>
          </w:p>
        </w:tc>
        <w:tc>
          <w:tcPr>
            <w:tcW w:w="1276" w:type="dxa"/>
            <w:tcBorders>
              <w:top w:val="single" w:sz="4" w:space="0" w:color="000000"/>
              <w:left w:val="single" w:sz="4" w:space="0" w:color="000000"/>
              <w:bottom w:val="single" w:sz="4" w:space="0" w:color="000000"/>
            </w:tcBorders>
            <w:shd w:val="clear" w:color="auto" w:fill="auto"/>
          </w:tcPr>
          <w:p w14:paraId="1F6684C3" w14:textId="74359637" w:rsidR="008A7E64" w:rsidRPr="008A7E64" w:rsidRDefault="00C80FE7"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Verrà valutata una sola laurea</w:t>
            </w:r>
          </w:p>
        </w:tc>
        <w:tc>
          <w:tcPr>
            <w:tcW w:w="1417" w:type="dxa"/>
            <w:tcBorders>
              <w:top w:val="single" w:sz="4" w:space="0" w:color="000000"/>
              <w:left w:val="single" w:sz="4" w:space="0" w:color="000000"/>
              <w:bottom w:val="single" w:sz="4" w:space="0" w:color="000000"/>
              <w:right w:val="nil"/>
            </w:tcBorders>
            <w:vAlign w:val="center"/>
          </w:tcPr>
          <w:p w14:paraId="3AFFF692"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10</w:t>
            </w:r>
          </w:p>
        </w:tc>
        <w:tc>
          <w:tcPr>
            <w:tcW w:w="1134" w:type="dxa"/>
            <w:tcBorders>
              <w:top w:val="single" w:sz="4" w:space="0" w:color="000000"/>
              <w:left w:val="single" w:sz="4" w:space="0" w:color="000000"/>
              <w:bottom w:val="single" w:sz="4" w:space="0" w:color="000000"/>
              <w:right w:val="nil"/>
            </w:tcBorders>
            <w:vAlign w:val="center"/>
          </w:tcPr>
          <w:p w14:paraId="08A30EB1"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27752FF"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6B7F167"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53274D94" w14:textId="77777777" w:rsidTr="00CD383F">
        <w:trPr>
          <w:trHeight w:val="758"/>
        </w:trPr>
        <w:tc>
          <w:tcPr>
            <w:tcW w:w="3554" w:type="dxa"/>
            <w:tcBorders>
              <w:top w:val="single" w:sz="4" w:space="0" w:color="000000"/>
              <w:left w:val="single" w:sz="4" w:space="0" w:color="000000"/>
              <w:bottom w:val="single" w:sz="4" w:space="0" w:color="000000"/>
            </w:tcBorders>
            <w:shd w:val="clear" w:color="auto" w:fill="auto"/>
            <w:vAlign w:val="center"/>
          </w:tcPr>
          <w:p w14:paraId="6BAE9B13" w14:textId="72A30D81" w:rsidR="008A7E64" w:rsidRPr="008A7E64" w:rsidRDefault="008A7E64" w:rsidP="00322035">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A3. DIPLOMA DI ISTRUZIONE SECONDARIA </w:t>
            </w:r>
            <w:r w:rsidR="00624302">
              <w:rPr>
                <w:rFonts w:ascii="Times New Roman" w:eastAsia="Times New Roman" w:hAnsi="Times New Roman" w:cs="Times New Roman"/>
                <w:b/>
                <w:sz w:val="20"/>
                <w:szCs w:val="20"/>
                <w:lang w:val="it-IT" w:eastAsia="it-IT"/>
              </w:rPr>
              <w:t xml:space="preserve">conseguito nel paese straniero la cui lingua è oggetto del percorso formativo </w:t>
            </w:r>
            <w:r w:rsidRPr="008A7E64">
              <w:rPr>
                <w:rFonts w:ascii="Times New Roman" w:eastAsia="Times New Roman" w:hAnsi="Times New Roman" w:cs="Times New Roman"/>
                <w:bCs/>
                <w:sz w:val="20"/>
                <w:szCs w:val="20"/>
                <w:lang w:val="it-IT" w:eastAsia="it-IT"/>
              </w:rPr>
              <w:t>(in alternativa ai punti A1 e A2</w:t>
            </w:r>
            <w:r w:rsidR="00C4444E">
              <w:rPr>
                <w:rFonts w:ascii="Times New Roman" w:eastAsia="Times New Roman" w:hAnsi="Times New Roman" w:cs="Times New Roman"/>
                <w:bCs/>
                <w:sz w:val="20"/>
                <w:szCs w:val="20"/>
                <w:lang w:val="it-IT" w:eastAsia="it-IT"/>
              </w:rPr>
              <w:t xml:space="preserve"> – A.3</w:t>
            </w:r>
            <w:r w:rsidRPr="008A7E64">
              <w:rPr>
                <w:rFonts w:ascii="Times New Roman" w:eastAsia="Times New Roman" w:hAnsi="Times New Roman" w:cs="Times New Roman"/>
                <w:bCs/>
                <w:sz w:val="20"/>
                <w:szCs w:val="20"/>
                <w:lang w:val="it-IT" w:eastAsia="it-IT"/>
              </w:rPr>
              <w:t>)</w:t>
            </w:r>
          </w:p>
        </w:tc>
        <w:tc>
          <w:tcPr>
            <w:tcW w:w="1276" w:type="dxa"/>
            <w:tcBorders>
              <w:top w:val="single" w:sz="4" w:space="0" w:color="000000"/>
              <w:left w:val="single" w:sz="4" w:space="0" w:color="000000"/>
              <w:bottom w:val="single" w:sz="4" w:space="0" w:color="000000"/>
            </w:tcBorders>
            <w:shd w:val="clear" w:color="auto" w:fill="auto"/>
          </w:tcPr>
          <w:p w14:paraId="248017EC" w14:textId="0ECCE014" w:rsidR="008A7E64" w:rsidRPr="008A7E64" w:rsidRDefault="00C80FE7" w:rsidP="00C80FE7">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Verrà valutato un solo titolo </w:t>
            </w:r>
          </w:p>
        </w:tc>
        <w:tc>
          <w:tcPr>
            <w:tcW w:w="1417" w:type="dxa"/>
            <w:tcBorders>
              <w:top w:val="single" w:sz="4" w:space="0" w:color="000000"/>
              <w:left w:val="single" w:sz="4" w:space="0" w:color="000000"/>
              <w:bottom w:val="single" w:sz="4" w:space="0" w:color="000000"/>
              <w:right w:val="nil"/>
            </w:tcBorders>
            <w:vAlign w:val="center"/>
          </w:tcPr>
          <w:p w14:paraId="6122817D" w14:textId="08DBD59B"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03CE8091"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2426DA39"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18E823F"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1BE9ADF3" w14:textId="77777777" w:rsidTr="00CD383F">
        <w:trPr>
          <w:trHeight w:val="758"/>
        </w:trPr>
        <w:tc>
          <w:tcPr>
            <w:tcW w:w="4830" w:type="dxa"/>
            <w:gridSpan w:val="2"/>
            <w:tcBorders>
              <w:top w:val="single" w:sz="4" w:space="0" w:color="000000"/>
              <w:left w:val="single" w:sz="4" w:space="0" w:color="000000"/>
              <w:bottom w:val="single" w:sz="4" w:space="0" w:color="000000"/>
            </w:tcBorders>
            <w:shd w:val="clear" w:color="auto" w:fill="auto"/>
            <w:vAlign w:val="center"/>
          </w:tcPr>
          <w:p w14:paraId="25D8046E"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A4. DOTTORATO DI RICERCA ATTINENTE ALLA SELEZIONE</w:t>
            </w:r>
          </w:p>
        </w:tc>
        <w:tc>
          <w:tcPr>
            <w:tcW w:w="1417" w:type="dxa"/>
            <w:tcBorders>
              <w:top w:val="single" w:sz="4" w:space="0" w:color="000000"/>
              <w:left w:val="single" w:sz="4" w:space="0" w:color="000000"/>
              <w:bottom w:val="single" w:sz="4" w:space="0" w:color="000000"/>
              <w:right w:val="nil"/>
            </w:tcBorders>
            <w:vAlign w:val="center"/>
          </w:tcPr>
          <w:p w14:paraId="6B2EB0D9" w14:textId="7A57EEA2"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79435A3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27E89A51"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174E108"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0559D2BF" w14:textId="77777777" w:rsidTr="00CD383F">
        <w:trPr>
          <w:trHeight w:val="712"/>
        </w:trPr>
        <w:tc>
          <w:tcPr>
            <w:tcW w:w="4830" w:type="dxa"/>
            <w:gridSpan w:val="2"/>
            <w:tcBorders>
              <w:top w:val="single" w:sz="4" w:space="0" w:color="000000"/>
              <w:left w:val="single" w:sz="4" w:space="0" w:color="000000"/>
              <w:bottom w:val="single" w:sz="4" w:space="0" w:color="000000"/>
            </w:tcBorders>
            <w:shd w:val="clear" w:color="auto" w:fill="auto"/>
            <w:vAlign w:val="center"/>
          </w:tcPr>
          <w:p w14:paraId="6EC30609"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A5. MASTER UNIVERSITARIO DI II LIVELLO ATTINENTE ALLA SELEZIONE</w:t>
            </w:r>
          </w:p>
        </w:tc>
        <w:tc>
          <w:tcPr>
            <w:tcW w:w="1417" w:type="dxa"/>
            <w:tcBorders>
              <w:top w:val="single" w:sz="4" w:space="0" w:color="000000"/>
              <w:left w:val="single" w:sz="4" w:space="0" w:color="000000"/>
              <w:bottom w:val="single" w:sz="4" w:space="0" w:color="000000"/>
              <w:right w:val="nil"/>
            </w:tcBorders>
            <w:vAlign w:val="center"/>
          </w:tcPr>
          <w:p w14:paraId="4ACB8167" w14:textId="0BEF1352"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7C302940"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5EAB7E79"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41FDC78"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31F20594" w14:textId="77777777" w:rsidTr="00CD383F">
        <w:trPr>
          <w:trHeight w:val="964"/>
        </w:trPr>
        <w:tc>
          <w:tcPr>
            <w:tcW w:w="4830" w:type="dxa"/>
            <w:gridSpan w:val="2"/>
            <w:tcBorders>
              <w:top w:val="single" w:sz="4" w:space="0" w:color="000000"/>
              <w:left w:val="single" w:sz="4" w:space="0" w:color="000000"/>
              <w:bottom w:val="single" w:sz="4" w:space="0" w:color="000000"/>
            </w:tcBorders>
            <w:shd w:val="clear" w:color="auto" w:fill="auto"/>
            <w:vAlign w:val="center"/>
          </w:tcPr>
          <w:p w14:paraId="61F69345"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A6. MASTER UNIVERSITARIO DI I LIVELLO ATTINENTE ALLA </w:t>
            </w:r>
            <w:r w:rsidRPr="008A7E64">
              <w:rPr>
                <w:rFonts w:ascii="Times New Roman" w:eastAsia="Times New Roman" w:hAnsi="Times New Roman" w:cs="Times New Roman"/>
                <w:b/>
                <w:bCs/>
                <w:sz w:val="20"/>
                <w:szCs w:val="20"/>
                <w:lang w:val="it-IT" w:eastAsia="it-IT"/>
              </w:rPr>
              <w:t>SELEZIONE</w:t>
            </w:r>
            <w:r w:rsidRPr="008A7E64">
              <w:rPr>
                <w:rFonts w:ascii="Times New Roman" w:eastAsia="Times New Roman" w:hAnsi="Times New Roman" w:cs="Times New Roman"/>
                <w:sz w:val="20"/>
                <w:szCs w:val="20"/>
                <w:lang w:val="it-IT" w:eastAsia="it-IT"/>
              </w:rPr>
              <w:t xml:space="preserve"> (in alternativa al punto A3)</w:t>
            </w:r>
          </w:p>
        </w:tc>
        <w:tc>
          <w:tcPr>
            <w:tcW w:w="1417" w:type="dxa"/>
            <w:tcBorders>
              <w:top w:val="single" w:sz="4" w:space="0" w:color="000000"/>
              <w:left w:val="single" w:sz="4" w:space="0" w:color="000000"/>
              <w:bottom w:val="single" w:sz="4" w:space="0" w:color="000000"/>
              <w:right w:val="nil"/>
            </w:tcBorders>
            <w:vAlign w:val="center"/>
          </w:tcPr>
          <w:p w14:paraId="4B7CAC83" w14:textId="33F78794"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08F2ED64"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A89D9F6"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457B9AE4"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6600CFBC" w14:textId="77777777" w:rsidTr="00CD383F">
        <w:tc>
          <w:tcPr>
            <w:tcW w:w="6247" w:type="dxa"/>
            <w:gridSpan w:val="3"/>
            <w:tcBorders>
              <w:top w:val="single" w:sz="4" w:space="0" w:color="000000"/>
              <w:left w:val="single" w:sz="4" w:space="0" w:color="000000"/>
              <w:bottom w:val="single" w:sz="4" w:space="0" w:color="000000"/>
              <w:right w:val="nil"/>
            </w:tcBorders>
            <w:vAlign w:val="center"/>
          </w:tcPr>
          <w:p w14:paraId="2CCCD60F"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p>
          <w:p w14:paraId="493CC861"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 xml:space="preserve">LE CERTIFICAZIONI OTTENUTE  </w:t>
            </w:r>
          </w:p>
          <w:p w14:paraId="3BDFFD4B" w14:textId="77777777" w:rsidR="008A7E64" w:rsidRPr="008A7E64" w:rsidRDefault="008A7E64" w:rsidP="008A7E64">
            <w:pPr>
              <w:spacing w:after="0" w:line="240" w:lineRule="auto"/>
              <w:rPr>
                <w:rFonts w:ascii="Times New Roman" w:eastAsia="Times New Roman" w:hAnsi="Times New Roman" w:cs="Times New Roman"/>
                <w:b/>
                <w:sz w:val="20"/>
                <w:szCs w:val="20"/>
                <w:u w:val="single"/>
                <w:lang w:val="it-IT" w:eastAsia="it-IT"/>
              </w:rPr>
            </w:pPr>
            <w:r w:rsidRPr="008A7E64">
              <w:rPr>
                <w:rFonts w:ascii="Times New Roman" w:eastAsia="Times New Roman" w:hAnsi="Times New Roman" w:cs="Times New Roman"/>
                <w:b/>
                <w:sz w:val="20"/>
                <w:szCs w:val="20"/>
                <w:u w:val="single"/>
                <w:lang w:val="it-IT" w:eastAsia="it-IT"/>
              </w:rPr>
              <w:t>NELLO SPECIFICO SETTORE IN CUI SI CONCORRE</w:t>
            </w:r>
          </w:p>
          <w:p w14:paraId="1B04E7BC"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ab/>
            </w:r>
            <w:r w:rsidRPr="008A7E64">
              <w:rPr>
                <w:rFonts w:ascii="Times New Roman" w:eastAsia="Times New Roman" w:hAnsi="Times New Roman" w:cs="Times New Roman"/>
                <w:b/>
                <w:sz w:val="20"/>
                <w:szCs w:val="20"/>
                <w:lang w:val="it-IT" w:eastAsia="it-IT"/>
              </w:rPr>
              <w:tab/>
            </w:r>
            <w:r w:rsidRPr="008A7E64">
              <w:rPr>
                <w:rFonts w:ascii="Times New Roman" w:eastAsia="Times New Roman" w:hAnsi="Times New Roman" w:cs="Times New Roman"/>
                <w:b/>
                <w:sz w:val="20"/>
                <w:szCs w:val="20"/>
                <w:lang w:val="it-IT" w:eastAsia="it-IT"/>
              </w:rPr>
              <w:tab/>
            </w:r>
          </w:p>
        </w:tc>
        <w:tc>
          <w:tcPr>
            <w:tcW w:w="1134" w:type="dxa"/>
            <w:tcBorders>
              <w:top w:val="single" w:sz="4" w:space="0" w:color="000000"/>
              <w:left w:val="single" w:sz="4" w:space="0" w:color="000000"/>
              <w:bottom w:val="single" w:sz="4" w:space="0" w:color="000000"/>
              <w:right w:val="nil"/>
            </w:tcBorders>
            <w:vAlign w:val="center"/>
          </w:tcPr>
          <w:p w14:paraId="263AE7B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3CD76DAF"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F979A2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64369C6B" w14:textId="77777777" w:rsidTr="00CD383F">
        <w:tc>
          <w:tcPr>
            <w:tcW w:w="3554" w:type="dxa"/>
            <w:tcBorders>
              <w:top w:val="single" w:sz="4" w:space="0" w:color="000000"/>
              <w:left w:val="single" w:sz="4" w:space="0" w:color="000000"/>
              <w:bottom w:val="single" w:sz="4" w:space="0" w:color="000000"/>
              <w:right w:val="nil"/>
            </w:tcBorders>
            <w:vAlign w:val="center"/>
            <w:hideMark/>
          </w:tcPr>
          <w:p w14:paraId="482E40C7"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B1. COMPETENZE I.C.T. CERTIFICATE riconosciute dal MIUR</w:t>
            </w:r>
          </w:p>
        </w:tc>
        <w:tc>
          <w:tcPr>
            <w:tcW w:w="1276" w:type="dxa"/>
            <w:tcBorders>
              <w:top w:val="single" w:sz="4" w:space="0" w:color="000000"/>
              <w:left w:val="single" w:sz="4" w:space="0" w:color="000000"/>
              <w:bottom w:val="single" w:sz="4" w:space="0" w:color="000000"/>
              <w:right w:val="nil"/>
            </w:tcBorders>
            <w:vAlign w:val="center"/>
            <w:hideMark/>
          </w:tcPr>
          <w:p w14:paraId="3177F832"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sz w:val="20"/>
                <w:szCs w:val="20"/>
                <w:lang w:val="it-IT" w:eastAsia="it-IT"/>
              </w:rPr>
              <w:t xml:space="preserve">Max 2 </w:t>
            </w:r>
            <w:proofErr w:type="spellStart"/>
            <w:r w:rsidRPr="008A7E64">
              <w:rPr>
                <w:rFonts w:ascii="Times New Roman" w:eastAsia="Times New Roman" w:hAnsi="Times New Roman" w:cs="Times New Roman"/>
                <w:sz w:val="20"/>
                <w:szCs w:val="20"/>
                <w:lang w:val="it-IT" w:eastAsia="it-IT"/>
              </w:rPr>
              <w:t>cert</w:t>
            </w:r>
            <w:proofErr w:type="spellEnd"/>
            <w:r w:rsidRPr="008A7E64">
              <w:rPr>
                <w:rFonts w:ascii="Times New Roman" w:eastAsia="Times New Roman" w:hAnsi="Times New Roman" w:cs="Times New Roman"/>
                <w:sz w:val="20"/>
                <w:szCs w:val="20"/>
                <w:lang w:val="it-IT" w:eastAsia="it-IT"/>
              </w:rPr>
              <w:t>.</w:t>
            </w:r>
          </w:p>
        </w:tc>
        <w:tc>
          <w:tcPr>
            <w:tcW w:w="1417" w:type="dxa"/>
            <w:tcBorders>
              <w:top w:val="single" w:sz="4" w:space="0" w:color="000000"/>
              <w:left w:val="single" w:sz="4" w:space="0" w:color="000000"/>
              <w:bottom w:val="single" w:sz="4" w:space="0" w:color="000000"/>
              <w:right w:val="nil"/>
            </w:tcBorders>
            <w:vAlign w:val="center"/>
            <w:hideMark/>
          </w:tcPr>
          <w:p w14:paraId="62797133" w14:textId="2525A677" w:rsidR="008A7E64" w:rsidRPr="008A7E64" w:rsidRDefault="00AA0AD5" w:rsidP="008A7E64">
            <w:pPr>
              <w:spacing w:after="0" w:line="240" w:lineRule="auto"/>
              <w:rPr>
                <w:rFonts w:ascii="Times New Roman" w:eastAsia="Times New Roman" w:hAnsi="Times New Roman" w:cs="Times New Roman"/>
                <w:sz w:val="20"/>
                <w:szCs w:val="20"/>
                <w:lang w:val="it-IT" w:eastAsia="it-IT"/>
              </w:rPr>
            </w:pPr>
            <w:r>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67F8A5F7"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4903D8E9"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3A536DD"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49381D" w:rsidRPr="008A7E64" w14:paraId="1A954D42" w14:textId="77777777" w:rsidTr="00CD383F">
        <w:tc>
          <w:tcPr>
            <w:tcW w:w="3554" w:type="dxa"/>
            <w:tcBorders>
              <w:top w:val="single" w:sz="4" w:space="0" w:color="000000"/>
              <w:left w:val="single" w:sz="4" w:space="0" w:color="000000"/>
              <w:bottom w:val="single" w:sz="4" w:space="0" w:color="000000"/>
              <w:right w:val="nil"/>
            </w:tcBorders>
            <w:vAlign w:val="center"/>
          </w:tcPr>
          <w:p w14:paraId="3B69D46E" w14:textId="2AD26CE4" w:rsidR="0049381D" w:rsidRPr="008A7E64" w:rsidRDefault="00CD383F"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B.2. ULTERIORI CORSI/CERTIFICAZIONI strettamente collegati con i contenuti della formazione</w:t>
            </w:r>
          </w:p>
        </w:tc>
        <w:tc>
          <w:tcPr>
            <w:tcW w:w="1276" w:type="dxa"/>
            <w:tcBorders>
              <w:top w:val="single" w:sz="4" w:space="0" w:color="000000"/>
              <w:left w:val="single" w:sz="4" w:space="0" w:color="000000"/>
              <w:bottom w:val="single" w:sz="4" w:space="0" w:color="000000"/>
              <w:right w:val="nil"/>
            </w:tcBorders>
            <w:vAlign w:val="center"/>
          </w:tcPr>
          <w:p w14:paraId="66074711" w14:textId="6CCF0EDB" w:rsidR="0049381D" w:rsidRPr="008A7E64" w:rsidRDefault="00C35455" w:rsidP="008A7E64">
            <w:pPr>
              <w:spacing w:after="0" w:line="240" w:lineRule="auto"/>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Max 2 </w:t>
            </w:r>
            <w:proofErr w:type="spellStart"/>
            <w:r>
              <w:rPr>
                <w:rFonts w:ascii="Times New Roman" w:eastAsia="Times New Roman" w:hAnsi="Times New Roman" w:cs="Times New Roman"/>
                <w:sz w:val="20"/>
                <w:szCs w:val="20"/>
                <w:lang w:val="it-IT" w:eastAsia="it-IT"/>
              </w:rPr>
              <w:t>cert</w:t>
            </w:r>
            <w:proofErr w:type="spellEnd"/>
            <w:r>
              <w:rPr>
                <w:rFonts w:ascii="Times New Roman" w:eastAsia="Times New Roman" w:hAnsi="Times New Roman" w:cs="Times New Roman"/>
                <w:sz w:val="20"/>
                <w:szCs w:val="20"/>
                <w:lang w:val="it-IT" w:eastAsia="it-IT"/>
              </w:rPr>
              <w:t>.</w:t>
            </w:r>
          </w:p>
        </w:tc>
        <w:tc>
          <w:tcPr>
            <w:tcW w:w="1417" w:type="dxa"/>
            <w:tcBorders>
              <w:top w:val="single" w:sz="4" w:space="0" w:color="000000"/>
              <w:left w:val="single" w:sz="4" w:space="0" w:color="000000"/>
              <w:bottom w:val="single" w:sz="4" w:space="0" w:color="000000"/>
              <w:right w:val="nil"/>
            </w:tcBorders>
            <w:vAlign w:val="center"/>
          </w:tcPr>
          <w:p w14:paraId="403E3F7A" w14:textId="71F2F8E5" w:rsidR="0049381D" w:rsidRPr="008A7E64" w:rsidRDefault="00AA0AD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3</w:t>
            </w:r>
            <w:r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2F15FF2B"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9EAD1E9"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4083C7D0"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12A59592" w14:textId="77777777" w:rsidTr="00CD383F">
        <w:trPr>
          <w:trHeight w:val="623"/>
        </w:trPr>
        <w:tc>
          <w:tcPr>
            <w:tcW w:w="6247" w:type="dxa"/>
            <w:gridSpan w:val="3"/>
            <w:tcBorders>
              <w:top w:val="single" w:sz="4" w:space="0" w:color="000000"/>
              <w:left w:val="single" w:sz="4" w:space="0" w:color="000000"/>
              <w:bottom w:val="single" w:sz="4" w:space="0" w:color="000000"/>
              <w:right w:val="nil"/>
            </w:tcBorders>
            <w:vAlign w:val="center"/>
          </w:tcPr>
          <w:p w14:paraId="1E1B9070"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p>
          <w:p w14:paraId="2280CAD1"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LE ESPERIENZE</w:t>
            </w:r>
          </w:p>
          <w:p w14:paraId="41F17B42" w14:textId="77777777" w:rsidR="008A7E64" w:rsidRPr="008A7E64" w:rsidRDefault="008A7E64" w:rsidP="008A7E64">
            <w:pPr>
              <w:spacing w:after="0" w:line="240" w:lineRule="auto"/>
              <w:rPr>
                <w:rFonts w:ascii="Times New Roman" w:eastAsia="Times New Roman" w:hAnsi="Times New Roman" w:cs="Times New Roman"/>
                <w:b/>
                <w:sz w:val="20"/>
                <w:szCs w:val="20"/>
                <w:u w:val="single"/>
                <w:lang w:val="it-IT" w:eastAsia="it-IT"/>
              </w:rPr>
            </w:pPr>
            <w:r w:rsidRPr="008A7E64">
              <w:rPr>
                <w:rFonts w:ascii="Times New Roman" w:eastAsia="Times New Roman" w:hAnsi="Times New Roman" w:cs="Times New Roman"/>
                <w:b/>
                <w:sz w:val="20"/>
                <w:szCs w:val="20"/>
                <w:u w:val="single"/>
                <w:lang w:val="it-IT" w:eastAsia="it-IT"/>
              </w:rPr>
              <w:t>NELLO SPECIFICO SETTORE IN CUI SI CONCORRE</w:t>
            </w:r>
          </w:p>
          <w:p w14:paraId="681269D1" w14:textId="77777777"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p>
        </w:tc>
        <w:tc>
          <w:tcPr>
            <w:tcW w:w="1134" w:type="dxa"/>
            <w:tcBorders>
              <w:top w:val="single" w:sz="4" w:space="0" w:color="000000"/>
              <w:left w:val="single" w:sz="4" w:space="0" w:color="000000"/>
              <w:bottom w:val="single" w:sz="4" w:space="0" w:color="000000"/>
              <w:right w:val="nil"/>
            </w:tcBorders>
            <w:vAlign w:val="center"/>
          </w:tcPr>
          <w:p w14:paraId="257264C6"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3090BE59"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BE31B9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23B79E5F" w14:textId="77777777" w:rsidTr="00CD383F">
        <w:tc>
          <w:tcPr>
            <w:tcW w:w="3554" w:type="dxa"/>
            <w:tcBorders>
              <w:top w:val="single" w:sz="4" w:space="0" w:color="000000"/>
              <w:left w:val="single" w:sz="4" w:space="0" w:color="000000"/>
              <w:bottom w:val="single" w:sz="4" w:space="0" w:color="000000"/>
              <w:right w:val="nil"/>
            </w:tcBorders>
            <w:hideMark/>
          </w:tcPr>
          <w:p w14:paraId="2760727B" w14:textId="5268ED6D" w:rsidR="008A7E64" w:rsidRPr="008A7E64" w:rsidRDefault="00C4444E" w:rsidP="00EA2BDB">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lastRenderedPageBreak/>
              <w:t>Esaminatore Cambridge English</w:t>
            </w:r>
            <w:r w:rsidR="00EA2BDB">
              <w:rPr>
                <w:rFonts w:ascii="Times New Roman" w:eastAsia="Times New Roman" w:hAnsi="Times New Roman" w:cs="Times New Roman"/>
                <w:b/>
                <w:sz w:val="20"/>
                <w:szCs w:val="20"/>
                <w:lang w:val="it-IT" w:eastAsia="it-IT"/>
              </w:rPr>
              <w:t xml:space="preserve"> B2</w:t>
            </w:r>
          </w:p>
        </w:tc>
        <w:tc>
          <w:tcPr>
            <w:tcW w:w="1276" w:type="dxa"/>
            <w:tcBorders>
              <w:top w:val="single" w:sz="4" w:space="0" w:color="000000"/>
              <w:left w:val="single" w:sz="4" w:space="0" w:color="000000"/>
              <w:bottom w:val="single" w:sz="4" w:space="0" w:color="000000"/>
              <w:right w:val="nil"/>
            </w:tcBorders>
            <w:hideMark/>
          </w:tcPr>
          <w:p w14:paraId="3A1494B4" w14:textId="469C7E94"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hideMark/>
          </w:tcPr>
          <w:p w14:paraId="429983D3" w14:textId="32901833" w:rsidR="008A7E64" w:rsidRPr="008A7E64" w:rsidRDefault="00EA2BDB" w:rsidP="00C35455">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1663059B"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6FDAB784"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4BF233D"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EA2BDB" w:rsidRPr="008A7E64" w14:paraId="198FD333" w14:textId="77777777" w:rsidTr="00CD383F">
        <w:tc>
          <w:tcPr>
            <w:tcW w:w="3554" w:type="dxa"/>
            <w:tcBorders>
              <w:top w:val="single" w:sz="4" w:space="0" w:color="000000"/>
              <w:left w:val="single" w:sz="4" w:space="0" w:color="000000"/>
              <w:bottom w:val="single" w:sz="4" w:space="0" w:color="000000"/>
              <w:right w:val="nil"/>
            </w:tcBorders>
          </w:tcPr>
          <w:p w14:paraId="6FB853C3" w14:textId="3A74EACB" w:rsidR="00EA2BDB" w:rsidRDefault="00EA2BDB"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Esaminatore Cambridge English C1</w:t>
            </w:r>
          </w:p>
        </w:tc>
        <w:tc>
          <w:tcPr>
            <w:tcW w:w="1276" w:type="dxa"/>
            <w:tcBorders>
              <w:top w:val="single" w:sz="4" w:space="0" w:color="000000"/>
              <w:left w:val="single" w:sz="4" w:space="0" w:color="000000"/>
              <w:bottom w:val="single" w:sz="4" w:space="0" w:color="000000"/>
              <w:right w:val="nil"/>
            </w:tcBorders>
          </w:tcPr>
          <w:p w14:paraId="0D724BBD" w14:textId="77777777" w:rsidR="00EA2BDB" w:rsidRPr="008A7E64" w:rsidRDefault="00EA2BDB"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tcPr>
          <w:p w14:paraId="74D05AB6" w14:textId="5CFD3085" w:rsidR="00EA2BDB" w:rsidRDefault="00EA2BDB" w:rsidP="00C35455">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4</w:t>
            </w:r>
          </w:p>
        </w:tc>
        <w:tc>
          <w:tcPr>
            <w:tcW w:w="1134" w:type="dxa"/>
            <w:tcBorders>
              <w:top w:val="single" w:sz="4" w:space="0" w:color="000000"/>
              <w:left w:val="single" w:sz="4" w:space="0" w:color="000000"/>
              <w:bottom w:val="single" w:sz="4" w:space="0" w:color="000000"/>
              <w:right w:val="nil"/>
            </w:tcBorders>
            <w:vAlign w:val="center"/>
          </w:tcPr>
          <w:p w14:paraId="7834FC23" w14:textId="77777777" w:rsidR="00EA2BDB" w:rsidRPr="008A7E64" w:rsidRDefault="00EA2BDB"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23B9CD04" w14:textId="77777777" w:rsidR="00EA2BDB" w:rsidRPr="008A7E64" w:rsidRDefault="00EA2BDB"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9FAE780" w14:textId="77777777" w:rsidR="00EA2BDB" w:rsidRPr="008A7E64" w:rsidRDefault="00EA2BDB"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23B3BD2D" w14:textId="77777777" w:rsidTr="00CD383F">
        <w:tc>
          <w:tcPr>
            <w:tcW w:w="3554" w:type="dxa"/>
            <w:tcBorders>
              <w:top w:val="single" w:sz="4" w:space="0" w:color="000000"/>
              <w:left w:val="single" w:sz="4" w:space="0" w:color="000000"/>
              <w:bottom w:val="single" w:sz="4" w:space="0" w:color="000000"/>
              <w:right w:val="nil"/>
            </w:tcBorders>
            <w:hideMark/>
          </w:tcPr>
          <w:p w14:paraId="75A1BEE4" w14:textId="4A9246F0" w:rsidR="008A7E64" w:rsidRPr="008A7E64" w:rsidRDefault="00C4444E" w:rsidP="0021035B">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Esperienze di docenza per corsi B1 Preliminary </w:t>
            </w:r>
          </w:p>
        </w:tc>
        <w:tc>
          <w:tcPr>
            <w:tcW w:w="1276" w:type="dxa"/>
            <w:tcBorders>
              <w:top w:val="single" w:sz="4" w:space="0" w:color="000000"/>
              <w:left w:val="single" w:sz="4" w:space="0" w:color="000000"/>
              <w:bottom w:val="single" w:sz="4" w:space="0" w:color="000000"/>
              <w:right w:val="nil"/>
            </w:tcBorders>
            <w:hideMark/>
          </w:tcPr>
          <w:p w14:paraId="5925275D" w14:textId="26FA5767" w:rsidR="008A7E64" w:rsidRPr="008A7E64" w:rsidRDefault="008A7E64" w:rsidP="00C35455">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sidR="00C35455">
              <w:rPr>
                <w:rFonts w:ascii="Times New Roman" w:eastAsia="Times New Roman" w:hAnsi="Times New Roman" w:cs="Times New Roman"/>
                <w:sz w:val="20"/>
                <w:szCs w:val="20"/>
                <w:lang w:val="it-IT" w:eastAsia="it-IT"/>
              </w:rPr>
              <w:t>6</w:t>
            </w:r>
          </w:p>
        </w:tc>
        <w:tc>
          <w:tcPr>
            <w:tcW w:w="1417" w:type="dxa"/>
            <w:tcBorders>
              <w:top w:val="single" w:sz="4" w:space="0" w:color="000000"/>
              <w:left w:val="single" w:sz="4" w:space="0" w:color="000000"/>
              <w:bottom w:val="single" w:sz="4" w:space="0" w:color="000000"/>
              <w:right w:val="nil"/>
            </w:tcBorders>
            <w:hideMark/>
          </w:tcPr>
          <w:p w14:paraId="0164026A"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2 punti cad.</w:t>
            </w:r>
          </w:p>
        </w:tc>
        <w:tc>
          <w:tcPr>
            <w:tcW w:w="1134" w:type="dxa"/>
            <w:tcBorders>
              <w:top w:val="single" w:sz="4" w:space="0" w:color="000000"/>
              <w:left w:val="single" w:sz="4" w:space="0" w:color="000000"/>
              <w:bottom w:val="single" w:sz="4" w:space="0" w:color="000000"/>
              <w:right w:val="nil"/>
            </w:tcBorders>
            <w:vAlign w:val="center"/>
          </w:tcPr>
          <w:p w14:paraId="74BD57FF"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1EE5DA6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72F7B3A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2715A526" w14:textId="77777777" w:rsidTr="00CD383F">
        <w:tc>
          <w:tcPr>
            <w:tcW w:w="3554" w:type="dxa"/>
            <w:tcBorders>
              <w:top w:val="single" w:sz="4" w:space="0" w:color="000000"/>
              <w:left w:val="single" w:sz="4" w:space="0" w:color="000000"/>
              <w:bottom w:val="single" w:sz="4" w:space="0" w:color="000000"/>
              <w:right w:val="nil"/>
            </w:tcBorders>
            <w:hideMark/>
          </w:tcPr>
          <w:p w14:paraId="129C5777" w14:textId="111A487D" w:rsidR="008A7E64" w:rsidRPr="008A7E64" w:rsidRDefault="00C4444E"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Esperienze di docenza per corsi B2 First</w:t>
            </w:r>
          </w:p>
        </w:tc>
        <w:tc>
          <w:tcPr>
            <w:tcW w:w="1276" w:type="dxa"/>
            <w:tcBorders>
              <w:top w:val="single" w:sz="4" w:space="0" w:color="000000"/>
              <w:left w:val="single" w:sz="4" w:space="0" w:color="000000"/>
              <w:bottom w:val="single" w:sz="4" w:space="0" w:color="000000"/>
              <w:right w:val="nil"/>
            </w:tcBorders>
            <w:hideMark/>
          </w:tcPr>
          <w:p w14:paraId="12D4225C" w14:textId="7B531CC9" w:rsidR="008A7E64" w:rsidRPr="008A7E64" w:rsidRDefault="008A7E64" w:rsidP="00C35455">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sidR="00C35455">
              <w:rPr>
                <w:rFonts w:ascii="Times New Roman" w:eastAsia="Times New Roman" w:hAnsi="Times New Roman" w:cs="Times New Roman"/>
                <w:sz w:val="20"/>
                <w:szCs w:val="20"/>
                <w:lang w:val="it-IT" w:eastAsia="it-IT"/>
              </w:rPr>
              <w:t>4</w:t>
            </w:r>
          </w:p>
        </w:tc>
        <w:tc>
          <w:tcPr>
            <w:tcW w:w="1417" w:type="dxa"/>
            <w:tcBorders>
              <w:top w:val="single" w:sz="4" w:space="0" w:color="000000"/>
              <w:left w:val="single" w:sz="4" w:space="0" w:color="000000"/>
              <w:bottom w:val="single" w:sz="4" w:space="0" w:color="000000"/>
              <w:right w:val="nil"/>
            </w:tcBorders>
            <w:hideMark/>
          </w:tcPr>
          <w:p w14:paraId="6F36EAC0" w14:textId="73A5A2B1" w:rsidR="008A7E64" w:rsidRPr="008A7E64" w:rsidRDefault="00C3545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2</w:t>
            </w:r>
            <w:r w:rsidR="008A7E64" w:rsidRPr="008A7E64">
              <w:rPr>
                <w:rFonts w:ascii="Times New Roman" w:eastAsia="Times New Roman" w:hAnsi="Times New Roman" w:cs="Times New Roman"/>
                <w:b/>
                <w:sz w:val="20"/>
                <w:szCs w:val="20"/>
                <w:lang w:val="it-IT" w:eastAsia="it-IT"/>
              </w:rPr>
              <w:t xml:space="preserve"> punti cad.</w:t>
            </w:r>
          </w:p>
        </w:tc>
        <w:tc>
          <w:tcPr>
            <w:tcW w:w="1134" w:type="dxa"/>
            <w:tcBorders>
              <w:top w:val="single" w:sz="4" w:space="0" w:color="000000"/>
              <w:left w:val="single" w:sz="4" w:space="0" w:color="000000"/>
              <w:bottom w:val="single" w:sz="4" w:space="0" w:color="000000"/>
              <w:right w:val="nil"/>
            </w:tcBorders>
            <w:vAlign w:val="center"/>
          </w:tcPr>
          <w:p w14:paraId="28D8C4F5"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1F08B290"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BB703B3"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CD383F" w:rsidRPr="008A7E64" w14:paraId="73ED8EF2" w14:textId="77777777" w:rsidTr="00CD383F">
        <w:tc>
          <w:tcPr>
            <w:tcW w:w="3554" w:type="dxa"/>
            <w:tcBorders>
              <w:top w:val="single" w:sz="4" w:space="0" w:color="000000"/>
              <w:left w:val="single" w:sz="4" w:space="0" w:color="000000"/>
              <w:bottom w:val="single" w:sz="4" w:space="0" w:color="000000"/>
              <w:right w:val="nil"/>
            </w:tcBorders>
          </w:tcPr>
          <w:p w14:paraId="74A7264F" w14:textId="47DFF400" w:rsidR="00CD383F" w:rsidRDefault="00CD383F" w:rsidP="00CD383F">
            <w:pPr>
              <w:spacing w:after="0" w:line="240" w:lineRule="auto"/>
              <w:jc w:val="both"/>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Idoneità all’insegnamento conseguita a seguito di superamento di pubblico concorso per esami (concorso ordinario) relativo al ruolo di appartenenza afferente l’area specifica di intervento</w:t>
            </w:r>
          </w:p>
        </w:tc>
        <w:tc>
          <w:tcPr>
            <w:tcW w:w="1276" w:type="dxa"/>
            <w:tcBorders>
              <w:top w:val="single" w:sz="4" w:space="0" w:color="000000"/>
              <w:left w:val="single" w:sz="4" w:space="0" w:color="000000"/>
              <w:bottom w:val="single" w:sz="4" w:space="0" w:color="000000"/>
              <w:right w:val="nil"/>
            </w:tcBorders>
          </w:tcPr>
          <w:p w14:paraId="4B759158" w14:textId="77777777" w:rsidR="00CD383F" w:rsidRPr="008A7E64" w:rsidRDefault="00CD383F"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tcPr>
          <w:p w14:paraId="345F679F" w14:textId="77777777" w:rsidR="00CD383F" w:rsidRDefault="00CD383F" w:rsidP="00C35455">
            <w:pPr>
              <w:spacing w:after="0" w:line="240" w:lineRule="auto"/>
              <w:jc w:val="center"/>
              <w:rPr>
                <w:rFonts w:ascii="Times New Roman" w:eastAsia="Times New Roman" w:hAnsi="Times New Roman" w:cs="Times New Roman"/>
                <w:b/>
                <w:sz w:val="20"/>
                <w:szCs w:val="20"/>
                <w:lang w:val="it-IT" w:eastAsia="it-IT"/>
              </w:rPr>
            </w:pPr>
          </w:p>
          <w:p w14:paraId="4B171A66" w14:textId="77777777" w:rsidR="00C35455" w:rsidRDefault="00C35455" w:rsidP="00C35455">
            <w:pPr>
              <w:spacing w:after="0" w:line="240" w:lineRule="auto"/>
              <w:jc w:val="center"/>
              <w:rPr>
                <w:rFonts w:ascii="Times New Roman" w:eastAsia="Times New Roman" w:hAnsi="Times New Roman" w:cs="Times New Roman"/>
                <w:b/>
                <w:sz w:val="20"/>
                <w:szCs w:val="20"/>
                <w:lang w:val="it-IT" w:eastAsia="it-IT"/>
              </w:rPr>
            </w:pPr>
          </w:p>
          <w:p w14:paraId="7855C57E" w14:textId="505C9A83" w:rsidR="00C35455" w:rsidRPr="008A7E64" w:rsidRDefault="00C35455" w:rsidP="00C35455">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3</w:t>
            </w:r>
          </w:p>
        </w:tc>
        <w:tc>
          <w:tcPr>
            <w:tcW w:w="1134" w:type="dxa"/>
            <w:tcBorders>
              <w:top w:val="single" w:sz="4" w:space="0" w:color="000000"/>
              <w:left w:val="single" w:sz="4" w:space="0" w:color="000000"/>
              <w:bottom w:val="single" w:sz="4" w:space="0" w:color="000000"/>
              <w:right w:val="nil"/>
            </w:tcBorders>
            <w:vAlign w:val="center"/>
          </w:tcPr>
          <w:p w14:paraId="0D865B87" w14:textId="77777777" w:rsidR="00CD383F" w:rsidRPr="008A7E64" w:rsidRDefault="00CD383F"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7671FB1E" w14:textId="77777777" w:rsidR="00CD383F" w:rsidRPr="008A7E64" w:rsidRDefault="00CD383F"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DBBAD21" w14:textId="77777777" w:rsidR="00CD383F" w:rsidRPr="008A7E64" w:rsidRDefault="00CD383F"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62A5E8AB" w14:textId="77777777" w:rsidTr="00CD383F">
        <w:tc>
          <w:tcPr>
            <w:tcW w:w="3554" w:type="dxa"/>
            <w:tcBorders>
              <w:top w:val="single" w:sz="4" w:space="0" w:color="000000"/>
              <w:left w:val="single" w:sz="4" w:space="0" w:color="000000"/>
              <w:bottom w:val="single" w:sz="4" w:space="0" w:color="000000"/>
              <w:right w:val="nil"/>
            </w:tcBorders>
            <w:hideMark/>
          </w:tcPr>
          <w:p w14:paraId="7362A501" w14:textId="79A3E4F0" w:rsidR="008A7E64" w:rsidRPr="008A7E64" w:rsidRDefault="0049381D" w:rsidP="00CD383F">
            <w:pPr>
              <w:spacing w:after="0" w:line="240" w:lineRule="auto"/>
              <w:jc w:val="both"/>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Documentati corsi/percorsi di formazione di didattica innovativa attinenti l’incarico di almeno 10 ore</w:t>
            </w:r>
          </w:p>
        </w:tc>
        <w:tc>
          <w:tcPr>
            <w:tcW w:w="1276" w:type="dxa"/>
            <w:tcBorders>
              <w:top w:val="single" w:sz="4" w:space="0" w:color="000000"/>
              <w:left w:val="single" w:sz="4" w:space="0" w:color="000000"/>
              <w:bottom w:val="single" w:sz="4" w:space="0" w:color="000000"/>
              <w:right w:val="nil"/>
            </w:tcBorders>
            <w:hideMark/>
          </w:tcPr>
          <w:p w14:paraId="2A610BCE" w14:textId="26EE8B7A" w:rsidR="008A7E64" w:rsidRPr="008A7E64" w:rsidRDefault="008A7E64" w:rsidP="00C35455">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sidR="00C35455">
              <w:rPr>
                <w:rFonts w:ascii="Times New Roman" w:eastAsia="Times New Roman" w:hAnsi="Times New Roman" w:cs="Times New Roman"/>
                <w:sz w:val="20"/>
                <w:szCs w:val="20"/>
                <w:lang w:val="it-IT" w:eastAsia="it-IT"/>
              </w:rPr>
              <w:t>2</w:t>
            </w:r>
          </w:p>
        </w:tc>
        <w:tc>
          <w:tcPr>
            <w:tcW w:w="1417" w:type="dxa"/>
            <w:tcBorders>
              <w:top w:val="single" w:sz="4" w:space="0" w:color="000000"/>
              <w:left w:val="single" w:sz="4" w:space="0" w:color="000000"/>
              <w:bottom w:val="single" w:sz="4" w:space="0" w:color="000000"/>
              <w:right w:val="nil"/>
            </w:tcBorders>
            <w:hideMark/>
          </w:tcPr>
          <w:p w14:paraId="680E9BCD" w14:textId="77777777" w:rsidR="008A7E64" w:rsidRPr="008A7E64" w:rsidRDefault="008A7E64" w:rsidP="008A7E64">
            <w:pPr>
              <w:spacing w:after="0" w:line="240" w:lineRule="auto"/>
              <w:rPr>
                <w:rFonts w:ascii="Times New Roman" w:eastAsia="Times New Roman" w:hAnsi="Times New Roman" w:cs="Times New Roman"/>
                <w:b/>
                <w:sz w:val="20"/>
                <w:szCs w:val="20"/>
                <w:lang w:val="it-IT" w:eastAsia="it-IT"/>
              </w:rPr>
            </w:pPr>
            <w:r w:rsidRPr="008A7E64">
              <w:rPr>
                <w:rFonts w:ascii="Times New Roman" w:eastAsia="Times New Roman" w:hAnsi="Times New Roman" w:cs="Times New Roman"/>
                <w:b/>
                <w:sz w:val="20"/>
                <w:szCs w:val="20"/>
                <w:lang w:val="it-IT" w:eastAsia="it-IT"/>
              </w:rPr>
              <w:t>1 punti cad.</w:t>
            </w:r>
          </w:p>
        </w:tc>
        <w:tc>
          <w:tcPr>
            <w:tcW w:w="1134" w:type="dxa"/>
            <w:tcBorders>
              <w:top w:val="single" w:sz="4" w:space="0" w:color="000000"/>
              <w:left w:val="single" w:sz="4" w:space="0" w:color="000000"/>
              <w:bottom w:val="single" w:sz="4" w:space="0" w:color="000000"/>
              <w:right w:val="nil"/>
            </w:tcBorders>
            <w:vAlign w:val="center"/>
          </w:tcPr>
          <w:p w14:paraId="137BE9A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13BE9D6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2A86E8E"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11B85622" w14:textId="77777777" w:rsidTr="00CD383F">
        <w:tc>
          <w:tcPr>
            <w:tcW w:w="3554" w:type="dxa"/>
            <w:tcBorders>
              <w:top w:val="single" w:sz="4" w:space="0" w:color="000000"/>
              <w:left w:val="single" w:sz="4" w:space="0" w:color="000000"/>
              <w:bottom w:val="single" w:sz="4" w:space="0" w:color="000000"/>
              <w:right w:val="nil"/>
            </w:tcBorders>
          </w:tcPr>
          <w:p w14:paraId="39394EAF" w14:textId="794E81F0" w:rsidR="008A7E64" w:rsidRPr="008A7E64" w:rsidRDefault="0049381D" w:rsidP="0049381D">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Esperienze documentate come progettista, esperto, collaudatore, tutor nell’ambito di progetti PON/PNRR</w:t>
            </w:r>
          </w:p>
        </w:tc>
        <w:tc>
          <w:tcPr>
            <w:tcW w:w="1276" w:type="dxa"/>
            <w:tcBorders>
              <w:top w:val="single" w:sz="4" w:space="0" w:color="000000"/>
              <w:left w:val="single" w:sz="4" w:space="0" w:color="000000"/>
              <w:bottom w:val="single" w:sz="4" w:space="0" w:color="000000"/>
              <w:right w:val="nil"/>
            </w:tcBorders>
          </w:tcPr>
          <w:p w14:paraId="668C5A33" w14:textId="74111954" w:rsidR="008A7E64" w:rsidRPr="008A7E64" w:rsidRDefault="008A7E64" w:rsidP="00C35455">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sz w:val="20"/>
                <w:szCs w:val="20"/>
                <w:lang w:val="it-IT" w:eastAsia="it-IT"/>
              </w:rPr>
              <w:t xml:space="preserve">Max </w:t>
            </w:r>
            <w:r w:rsidR="00C35455">
              <w:rPr>
                <w:rFonts w:ascii="Times New Roman" w:eastAsia="Times New Roman" w:hAnsi="Times New Roman" w:cs="Times New Roman"/>
                <w:sz w:val="20"/>
                <w:szCs w:val="20"/>
                <w:lang w:val="it-IT" w:eastAsia="it-IT"/>
              </w:rPr>
              <w:t>4</w:t>
            </w:r>
          </w:p>
        </w:tc>
        <w:tc>
          <w:tcPr>
            <w:tcW w:w="1417" w:type="dxa"/>
            <w:tcBorders>
              <w:top w:val="single" w:sz="4" w:space="0" w:color="000000"/>
              <w:left w:val="single" w:sz="4" w:space="0" w:color="000000"/>
              <w:bottom w:val="single" w:sz="4" w:space="0" w:color="000000"/>
              <w:right w:val="nil"/>
            </w:tcBorders>
          </w:tcPr>
          <w:p w14:paraId="316D536F" w14:textId="332C3CBA" w:rsidR="008A7E64" w:rsidRPr="008A7E64" w:rsidRDefault="00AA0AD5" w:rsidP="008A7E64">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2</w:t>
            </w:r>
            <w:r w:rsidR="008A7E64" w:rsidRPr="008A7E64">
              <w:rPr>
                <w:rFonts w:ascii="Times New Roman" w:eastAsia="Times New Roman" w:hAnsi="Times New Roman" w:cs="Times New Roman"/>
                <w:b/>
                <w:sz w:val="20"/>
                <w:szCs w:val="20"/>
                <w:lang w:val="it-IT" w:eastAsia="it-IT"/>
              </w:rPr>
              <w:t xml:space="preserve"> punto cad.</w:t>
            </w:r>
          </w:p>
        </w:tc>
        <w:tc>
          <w:tcPr>
            <w:tcW w:w="1134" w:type="dxa"/>
            <w:tcBorders>
              <w:top w:val="single" w:sz="4" w:space="0" w:color="000000"/>
              <w:left w:val="single" w:sz="4" w:space="0" w:color="000000"/>
              <w:bottom w:val="single" w:sz="4" w:space="0" w:color="000000"/>
              <w:right w:val="nil"/>
            </w:tcBorders>
            <w:vAlign w:val="center"/>
          </w:tcPr>
          <w:p w14:paraId="4A269B4C"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4620818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8153C54"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r w:rsidR="0049381D" w:rsidRPr="008A7E64" w14:paraId="6DFAACF2" w14:textId="77777777" w:rsidTr="00CD383F">
        <w:tc>
          <w:tcPr>
            <w:tcW w:w="3554" w:type="dxa"/>
            <w:tcBorders>
              <w:top w:val="single" w:sz="4" w:space="0" w:color="000000"/>
              <w:left w:val="single" w:sz="4" w:space="0" w:color="000000"/>
              <w:bottom w:val="single" w:sz="4" w:space="0" w:color="000000"/>
              <w:right w:val="nil"/>
            </w:tcBorders>
          </w:tcPr>
          <w:p w14:paraId="70C74FB6" w14:textId="4418991E" w:rsidR="0049381D" w:rsidRDefault="0049381D" w:rsidP="0049381D">
            <w:pPr>
              <w:spacing w:after="0" w:line="240" w:lineRule="auto"/>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Documentati titoli specifici/corsi di formazione/aggiornamento afferenti a disabilità e inclusione</w:t>
            </w:r>
          </w:p>
        </w:tc>
        <w:tc>
          <w:tcPr>
            <w:tcW w:w="1276" w:type="dxa"/>
            <w:tcBorders>
              <w:top w:val="single" w:sz="4" w:space="0" w:color="000000"/>
              <w:left w:val="single" w:sz="4" w:space="0" w:color="000000"/>
              <w:bottom w:val="single" w:sz="4" w:space="0" w:color="000000"/>
              <w:right w:val="nil"/>
            </w:tcBorders>
          </w:tcPr>
          <w:p w14:paraId="2949EE62" w14:textId="77777777" w:rsidR="0049381D" w:rsidRPr="008A7E64" w:rsidRDefault="0049381D" w:rsidP="008A7E64">
            <w:pPr>
              <w:spacing w:after="0" w:line="240" w:lineRule="auto"/>
              <w:rPr>
                <w:rFonts w:ascii="Times New Roman" w:eastAsia="Times New Roman" w:hAnsi="Times New Roman" w:cs="Times New Roman"/>
                <w:sz w:val="20"/>
                <w:szCs w:val="20"/>
                <w:lang w:val="it-IT" w:eastAsia="it-IT"/>
              </w:rPr>
            </w:pPr>
          </w:p>
        </w:tc>
        <w:tc>
          <w:tcPr>
            <w:tcW w:w="1417" w:type="dxa"/>
            <w:tcBorders>
              <w:top w:val="single" w:sz="4" w:space="0" w:color="000000"/>
              <w:left w:val="single" w:sz="4" w:space="0" w:color="000000"/>
              <w:bottom w:val="single" w:sz="4" w:space="0" w:color="000000"/>
              <w:right w:val="nil"/>
            </w:tcBorders>
          </w:tcPr>
          <w:p w14:paraId="1B929AB9" w14:textId="77777777" w:rsidR="00AA0AD5" w:rsidRDefault="00AA0AD5" w:rsidP="00AA0AD5">
            <w:pPr>
              <w:spacing w:after="0" w:line="240" w:lineRule="auto"/>
              <w:jc w:val="center"/>
              <w:rPr>
                <w:rFonts w:ascii="Times New Roman" w:eastAsia="Times New Roman" w:hAnsi="Times New Roman" w:cs="Times New Roman"/>
                <w:b/>
                <w:sz w:val="20"/>
                <w:szCs w:val="20"/>
                <w:lang w:val="it-IT" w:eastAsia="it-IT"/>
              </w:rPr>
            </w:pPr>
          </w:p>
          <w:p w14:paraId="432267AA" w14:textId="77777777" w:rsidR="0049381D" w:rsidRDefault="00AA0AD5" w:rsidP="00AA0AD5">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1</w:t>
            </w:r>
          </w:p>
          <w:p w14:paraId="144AE36C" w14:textId="77777777" w:rsidR="00AA0AD5" w:rsidRPr="008A7E64" w:rsidRDefault="00AA0AD5" w:rsidP="00AA0AD5">
            <w:pPr>
              <w:spacing w:after="0" w:line="240" w:lineRule="auto"/>
              <w:jc w:val="center"/>
              <w:rPr>
                <w:rFonts w:ascii="Times New Roman" w:eastAsia="Times New Roman" w:hAnsi="Times New Roman" w:cs="Times New Roman"/>
                <w:b/>
                <w:sz w:val="20"/>
                <w:szCs w:val="20"/>
                <w:lang w:val="it-IT" w:eastAsia="it-IT"/>
              </w:rPr>
            </w:pPr>
          </w:p>
        </w:tc>
        <w:tc>
          <w:tcPr>
            <w:tcW w:w="1134" w:type="dxa"/>
            <w:tcBorders>
              <w:top w:val="single" w:sz="4" w:space="0" w:color="000000"/>
              <w:left w:val="single" w:sz="4" w:space="0" w:color="000000"/>
              <w:bottom w:val="single" w:sz="4" w:space="0" w:color="000000"/>
              <w:right w:val="nil"/>
            </w:tcBorders>
            <w:vAlign w:val="center"/>
          </w:tcPr>
          <w:p w14:paraId="18035418"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52BDD67D"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57DA54F9" w14:textId="77777777" w:rsidR="0049381D" w:rsidRPr="008A7E64" w:rsidRDefault="0049381D" w:rsidP="008A7E64">
            <w:pPr>
              <w:snapToGrid w:val="0"/>
              <w:spacing w:after="0" w:line="240" w:lineRule="auto"/>
              <w:rPr>
                <w:rFonts w:ascii="Times New Roman" w:eastAsia="Times New Roman" w:hAnsi="Times New Roman" w:cs="Times New Roman"/>
                <w:sz w:val="20"/>
                <w:szCs w:val="20"/>
                <w:lang w:val="it-IT" w:eastAsia="it-IT"/>
              </w:rPr>
            </w:pPr>
          </w:p>
        </w:tc>
      </w:tr>
      <w:tr w:rsidR="008A7E64" w:rsidRPr="008A7E64" w14:paraId="7B829110" w14:textId="77777777" w:rsidTr="00CD383F">
        <w:trPr>
          <w:trHeight w:val="616"/>
        </w:trPr>
        <w:tc>
          <w:tcPr>
            <w:tcW w:w="6247" w:type="dxa"/>
            <w:gridSpan w:val="3"/>
            <w:tcBorders>
              <w:top w:val="single" w:sz="4" w:space="0" w:color="000000"/>
              <w:left w:val="single" w:sz="4" w:space="0" w:color="000000"/>
              <w:bottom w:val="single" w:sz="4" w:space="0" w:color="000000"/>
              <w:right w:val="nil"/>
            </w:tcBorders>
            <w:vAlign w:val="center"/>
            <w:hideMark/>
          </w:tcPr>
          <w:p w14:paraId="67CD143D" w14:textId="19EFB229" w:rsidR="008A7E64" w:rsidRPr="008A7E64" w:rsidRDefault="008A7E64" w:rsidP="008A7E64">
            <w:pPr>
              <w:spacing w:after="0" w:line="240" w:lineRule="auto"/>
              <w:rPr>
                <w:rFonts w:ascii="Times New Roman" w:eastAsia="Times New Roman" w:hAnsi="Times New Roman" w:cs="Times New Roman"/>
                <w:sz w:val="20"/>
                <w:szCs w:val="20"/>
                <w:lang w:val="it-IT" w:eastAsia="it-IT"/>
              </w:rPr>
            </w:pPr>
            <w:r w:rsidRPr="008A7E64">
              <w:rPr>
                <w:rFonts w:ascii="Times New Roman" w:eastAsia="Times New Roman" w:hAnsi="Times New Roman" w:cs="Times New Roman"/>
                <w:b/>
                <w:sz w:val="20"/>
                <w:szCs w:val="20"/>
                <w:lang w:val="it-IT" w:eastAsia="it-IT"/>
              </w:rPr>
              <w:t xml:space="preserve">TOTALE MAX                           </w:t>
            </w:r>
            <w:r w:rsidR="00CD383F">
              <w:rPr>
                <w:rFonts w:ascii="Times New Roman" w:eastAsia="Times New Roman" w:hAnsi="Times New Roman" w:cs="Times New Roman"/>
                <w:b/>
                <w:sz w:val="20"/>
                <w:szCs w:val="20"/>
                <w:lang w:val="it-IT" w:eastAsia="it-IT"/>
              </w:rPr>
              <w:t xml:space="preserve">                      </w:t>
            </w:r>
            <w:r w:rsidRPr="008A7E64">
              <w:rPr>
                <w:rFonts w:ascii="Times New Roman" w:eastAsia="Times New Roman" w:hAnsi="Times New Roman" w:cs="Times New Roman"/>
                <w:b/>
                <w:sz w:val="20"/>
                <w:szCs w:val="20"/>
                <w:lang w:val="it-IT" w:eastAsia="it-IT"/>
              </w:rPr>
              <w:t xml:space="preserve">    100</w:t>
            </w:r>
          </w:p>
        </w:tc>
        <w:tc>
          <w:tcPr>
            <w:tcW w:w="1134" w:type="dxa"/>
            <w:tcBorders>
              <w:top w:val="single" w:sz="4" w:space="0" w:color="000000"/>
              <w:left w:val="single" w:sz="4" w:space="0" w:color="000000"/>
              <w:bottom w:val="single" w:sz="4" w:space="0" w:color="000000"/>
              <w:right w:val="nil"/>
            </w:tcBorders>
            <w:vAlign w:val="center"/>
          </w:tcPr>
          <w:p w14:paraId="418E69B6"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76" w:type="dxa"/>
            <w:tcBorders>
              <w:top w:val="single" w:sz="4" w:space="0" w:color="000000"/>
              <w:left w:val="single" w:sz="4" w:space="0" w:color="000000"/>
              <w:bottom w:val="single" w:sz="4" w:space="0" w:color="000000"/>
              <w:right w:val="nil"/>
            </w:tcBorders>
            <w:vAlign w:val="center"/>
          </w:tcPr>
          <w:p w14:paraId="0F7A4722"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10798EC" w14:textId="77777777" w:rsidR="008A7E64" w:rsidRPr="008A7E64" w:rsidRDefault="008A7E64" w:rsidP="008A7E64">
            <w:pPr>
              <w:snapToGrid w:val="0"/>
              <w:spacing w:after="0" w:line="240" w:lineRule="auto"/>
              <w:rPr>
                <w:rFonts w:ascii="Times New Roman" w:eastAsia="Times New Roman" w:hAnsi="Times New Roman" w:cs="Times New Roman"/>
                <w:sz w:val="20"/>
                <w:szCs w:val="20"/>
                <w:lang w:val="it-IT" w:eastAsia="it-IT"/>
              </w:rPr>
            </w:pPr>
          </w:p>
        </w:tc>
      </w:tr>
    </w:tbl>
    <w:p w14:paraId="5B041244"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463D937E"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43502BFB"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75B4028A"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15D2577B"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4172BA2A"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695CA4BD"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2228CB71"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12116D4B"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p w14:paraId="419A9569" w14:textId="77777777" w:rsidR="008A7E64" w:rsidRPr="008A7E64" w:rsidRDefault="008A7E64" w:rsidP="008A7E64">
      <w:pPr>
        <w:autoSpaceDE w:val="0"/>
        <w:spacing w:line="240" w:lineRule="auto"/>
        <w:mirrorIndents/>
        <w:rPr>
          <w:rFonts w:ascii="Arial" w:eastAsia="Times New Roman" w:hAnsi="Arial" w:cs="Arial"/>
          <w:sz w:val="18"/>
          <w:szCs w:val="18"/>
          <w:lang w:val="it-IT" w:eastAsia="it-IT"/>
        </w:rPr>
      </w:pPr>
    </w:p>
    <w:bookmarkEnd w:id="0"/>
    <w:p w14:paraId="39E84E32" w14:textId="77777777" w:rsidR="008A7E64" w:rsidRDefault="008A7E64" w:rsidP="008A7E64">
      <w:pPr>
        <w:spacing w:after="0" w:line="240" w:lineRule="auto"/>
        <w:jc w:val="both"/>
        <w:rPr>
          <w:rFonts w:ascii="Times New Roman" w:eastAsia="Times New Roman" w:hAnsi="Times New Roman" w:cs="Times New Roman"/>
          <w:noProof/>
          <w:sz w:val="24"/>
          <w:szCs w:val="24"/>
          <w:lang w:val="it-IT" w:eastAsia="it-IT"/>
        </w:rPr>
      </w:pPr>
    </w:p>
    <w:p w14:paraId="200C99A0" w14:textId="77777777" w:rsidR="008A7E64" w:rsidRDefault="008A7E64" w:rsidP="008A7E64">
      <w:pPr>
        <w:spacing w:after="0" w:line="240" w:lineRule="auto"/>
        <w:jc w:val="both"/>
        <w:rPr>
          <w:rFonts w:ascii="Times New Roman" w:eastAsia="Times New Roman" w:hAnsi="Times New Roman" w:cs="Times New Roman"/>
          <w:sz w:val="16"/>
          <w:szCs w:val="16"/>
          <w:lang w:val="it-IT" w:eastAsia="it-IT"/>
        </w:rPr>
      </w:pPr>
    </w:p>
    <w:p w14:paraId="7EB6FA19"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4CA587FE"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055EFF4E"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2875199F"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2F64AAC6"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43F848BE"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270B808F" w14:textId="77777777" w:rsidR="0049381D" w:rsidRDefault="0049381D" w:rsidP="008A7E64">
      <w:pPr>
        <w:spacing w:after="0" w:line="240" w:lineRule="auto"/>
        <w:jc w:val="both"/>
        <w:rPr>
          <w:rFonts w:ascii="Times New Roman" w:eastAsia="Times New Roman" w:hAnsi="Times New Roman" w:cs="Times New Roman"/>
          <w:sz w:val="16"/>
          <w:szCs w:val="16"/>
          <w:lang w:val="it-IT" w:eastAsia="it-IT"/>
        </w:rPr>
      </w:pPr>
    </w:p>
    <w:p w14:paraId="4AA5E674" w14:textId="77777777" w:rsidR="00712EBF" w:rsidRDefault="00712EBF" w:rsidP="008A7E64">
      <w:pPr>
        <w:spacing w:after="0" w:line="240" w:lineRule="auto"/>
        <w:jc w:val="both"/>
        <w:rPr>
          <w:rFonts w:ascii="Times New Roman" w:eastAsia="Times New Roman" w:hAnsi="Times New Roman" w:cs="Times New Roman"/>
          <w:sz w:val="16"/>
          <w:szCs w:val="16"/>
          <w:lang w:val="it-IT" w:eastAsia="it-IT"/>
        </w:rPr>
      </w:pPr>
    </w:p>
    <w:p w14:paraId="48F785AC" w14:textId="331B8C2A" w:rsidR="008A7E64" w:rsidRPr="00AD0479" w:rsidRDefault="008A7E64" w:rsidP="00AD0479">
      <w:pPr>
        <w:autoSpaceDE w:val="0"/>
        <w:autoSpaceDN w:val="0"/>
        <w:adjustRightInd w:val="0"/>
        <w:spacing w:after="0" w:line="240" w:lineRule="auto"/>
        <w:jc w:val="both"/>
        <w:rPr>
          <w:rFonts w:ascii="Corbel" w:eastAsia="Times New Roman" w:hAnsi="Corbel" w:cs="Corbel"/>
          <w:color w:val="000000"/>
          <w:sz w:val="16"/>
          <w:szCs w:val="16"/>
          <w:lang w:val="it-IT" w:eastAsia="it-IT"/>
        </w:rPr>
      </w:pPr>
      <w:bookmarkStart w:id="1" w:name="_GoBack"/>
      <w:bookmarkEnd w:id="1"/>
      <w:r w:rsidRPr="008A7E64">
        <w:rPr>
          <w:rFonts w:ascii="Corbel" w:eastAsia="Times New Roman" w:hAnsi="Corbel" w:cs="Corbel"/>
          <w:color w:val="000000"/>
          <w:sz w:val="16"/>
          <w:szCs w:val="16"/>
          <w:lang w:val="it-IT" w:eastAsia="it-IT"/>
        </w:rPr>
        <w:t xml:space="preserve">                                                                                                                            </w:t>
      </w:r>
    </w:p>
    <w:p w14:paraId="564650EA" w14:textId="6F62E81D" w:rsidR="001B178A" w:rsidRDefault="001B178A" w:rsidP="00322035">
      <w:pPr>
        <w:widowControl w:val="0"/>
        <w:suppressAutoHyphens/>
        <w:autoSpaceDE w:val="0"/>
        <w:spacing w:after="0"/>
        <w:jc w:val="both"/>
        <w:rPr>
          <w:rFonts w:ascii="Calibri" w:eastAsia="Calibri" w:hAnsi="Calibri" w:cs="Calibri"/>
          <w:b/>
          <w:i/>
          <w:iCs/>
          <w:u w:val="single"/>
          <w:lang w:val="it-IT" w:eastAsia="en-US"/>
        </w:rPr>
      </w:pPr>
      <w:r>
        <w:rPr>
          <w:rFonts w:ascii="Calibri" w:eastAsia="Calibri" w:hAnsi="Calibri" w:cs="Calibri"/>
          <w:b/>
          <w:i/>
          <w:iCs/>
          <w:u w:val="single"/>
          <w:lang w:val="it-IT" w:eastAsia="en-US"/>
        </w:rPr>
        <w:t>ALLEGATO C</w:t>
      </w:r>
    </w:p>
    <w:p w14:paraId="629AFE38" w14:textId="77777777" w:rsidR="001B178A" w:rsidRDefault="001B178A" w:rsidP="00322035">
      <w:pPr>
        <w:widowControl w:val="0"/>
        <w:suppressAutoHyphens/>
        <w:autoSpaceDE w:val="0"/>
        <w:spacing w:after="0"/>
        <w:jc w:val="both"/>
        <w:rPr>
          <w:rFonts w:ascii="Calibri" w:eastAsia="Calibri" w:hAnsi="Calibri" w:cs="Calibri"/>
          <w:b/>
          <w:i/>
          <w:iCs/>
          <w:u w:val="single"/>
          <w:lang w:val="it-IT" w:eastAsia="en-US"/>
        </w:rPr>
      </w:pPr>
    </w:p>
    <w:p w14:paraId="54548C0C" w14:textId="3033AA66" w:rsidR="00322035" w:rsidRPr="00322035" w:rsidRDefault="008A7E64" w:rsidP="00322035">
      <w:pPr>
        <w:widowControl w:val="0"/>
        <w:suppressAutoHyphens/>
        <w:autoSpaceDE w:val="0"/>
        <w:spacing w:after="0"/>
        <w:jc w:val="both"/>
        <w:rPr>
          <w:rFonts w:ascii="Calibri" w:eastAsia="Times New Roman" w:hAnsi="Calibri" w:cs="Calibri"/>
          <w:b/>
          <w:u w:val="single"/>
          <w:lang w:val="it-IT" w:eastAsia="it-IT"/>
        </w:rPr>
      </w:pPr>
      <w:r w:rsidRPr="00322035">
        <w:rPr>
          <w:rFonts w:ascii="Calibri" w:eastAsia="Calibri" w:hAnsi="Calibri" w:cs="Calibri"/>
          <w:b/>
          <w:i/>
          <w:iCs/>
          <w:u w:val="single"/>
          <w:lang w:val="it-IT" w:eastAsia="en-US"/>
        </w:rPr>
        <w:t xml:space="preserve">OGGETTO: DICHIARAZIONE DI INSUSSISTENZA CAUSE OSTATIVE </w:t>
      </w:r>
      <w:r w:rsidR="00322035" w:rsidRPr="00322035">
        <w:rPr>
          <w:rFonts w:ascii="Calibri" w:eastAsia="Calibri" w:hAnsi="Calibri" w:cs="Calibri"/>
          <w:b/>
          <w:i/>
          <w:iCs/>
          <w:u w:val="single"/>
          <w:lang w:val="it-IT" w:eastAsia="en-US"/>
        </w:rPr>
        <w:t xml:space="preserve">per il ruolo di esperto madrelingua inglese interno o esterno, per lo svolgimento di </w:t>
      </w:r>
      <w:r w:rsidR="00EA2BDB">
        <w:rPr>
          <w:rFonts w:ascii="Calibri" w:eastAsia="Calibri" w:hAnsi="Calibri" w:cs="Calibri"/>
          <w:b/>
          <w:i/>
          <w:iCs/>
          <w:u w:val="single"/>
          <w:lang w:val="it-IT" w:eastAsia="en-US"/>
        </w:rPr>
        <w:t>due</w:t>
      </w:r>
      <w:r w:rsidR="00322035" w:rsidRPr="00322035">
        <w:rPr>
          <w:rFonts w:ascii="Calibri" w:eastAsia="Calibri" w:hAnsi="Calibri" w:cs="Calibri"/>
          <w:b/>
          <w:i/>
          <w:iCs/>
          <w:u w:val="single"/>
          <w:lang w:val="it-IT" w:eastAsia="en-US"/>
        </w:rPr>
        <w:t xml:space="preserve"> cors</w:t>
      </w:r>
      <w:r w:rsidR="00EA2BDB">
        <w:rPr>
          <w:rFonts w:ascii="Calibri" w:eastAsia="Calibri" w:hAnsi="Calibri" w:cs="Calibri"/>
          <w:b/>
          <w:i/>
          <w:iCs/>
          <w:u w:val="single"/>
          <w:lang w:val="it-IT" w:eastAsia="en-US"/>
        </w:rPr>
        <w:t>i</w:t>
      </w:r>
      <w:r w:rsidR="00322035" w:rsidRPr="00322035">
        <w:rPr>
          <w:rFonts w:ascii="Calibri" w:eastAsia="Calibri" w:hAnsi="Calibri" w:cs="Calibri"/>
          <w:b/>
          <w:i/>
          <w:iCs/>
          <w:u w:val="single"/>
          <w:lang w:val="it-IT" w:eastAsia="en-US"/>
        </w:rPr>
        <w:t xml:space="preserve"> extracurricular</w:t>
      </w:r>
      <w:r w:rsidR="00EA2BDB">
        <w:rPr>
          <w:rFonts w:ascii="Calibri" w:eastAsia="Calibri" w:hAnsi="Calibri" w:cs="Calibri"/>
          <w:b/>
          <w:i/>
          <w:iCs/>
          <w:u w:val="single"/>
          <w:lang w:val="it-IT" w:eastAsia="en-US"/>
        </w:rPr>
        <w:t>i</w:t>
      </w:r>
      <w:r w:rsidR="00322035" w:rsidRPr="00322035">
        <w:rPr>
          <w:rFonts w:ascii="Calibri" w:eastAsia="Calibri" w:hAnsi="Calibri" w:cs="Calibri"/>
          <w:b/>
          <w:i/>
          <w:iCs/>
          <w:u w:val="single"/>
          <w:lang w:val="it-IT" w:eastAsia="en-US"/>
        </w:rPr>
        <w:t xml:space="preserve"> pomeridian</w:t>
      </w:r>
      <w:r w:rsidR="00EA2BDB">
        <w:rPr>
          <w:rFonts w:ascii="Calibri" w:eastAsia="Calibri" w:hAnsi="Calibri" w:cs="Calibri"/>
          <w:b/>
          <w:i/>
          <w:iCs/>
          <w:u w:val="single"/>
          <w:lang w:val="it-IT" w:eastAsia="en-US"/>
        </w:rPr>
        <w:t>i</w:t>
      </w:r>
      <w:r w:rsidR="00322035" w:rsidRPr="00322035">
        <w:rPr>
          <w:rFonts w:ascii="Calibri" w:eastAsia="Calibri" w:hAnsi="Calibri" w:cs="Calibri"/>
          <w:b/>
          <w:i/>
          <w:iCs/>
          <w:u w:val="single"/>
          <w:lang w:val="it-IT" w:eastAsia="en-US"/>
        </w:rPr>
        <w:t xml:space="preserve"> di lingua inglese livello B</w:t>
      </w:r>
      <w:r w:rsidR="00EA2BDB">
        <w:rPr>
          <w:rFonts w:ascii="Calibri" w:eastAsia="Calibri" w:hAnsi="Calibri" w:cs="Calibri"/>
          <w:b/>
          <w:i/>
          <w:iCs/>
          <w:u w:val="single"/>
          <w:lang w:val="it-IT" w:eastAsia="en-US"/>
        </w:rPr>
        <w:t>2</w:t>
      </w:r>
      <w:r w:rsidR="00322035" w:rsidRPr="00322035">
        <w:rPr>
          <w:rFonts w:ascii="Calibri" w:eastAsia="Calibri" w:hAnsi="Calibri" w:cs="Calibri"/>
          <w:b/>
          <w:i/>
          <w:iCs/>
          <w:u w:val="single"/>
          <w:lang w:val="it-IT" w:eastAsia="en-US"/>
        </w:rPr>
        <w:t xml:space="preserve"> </w:t>
      </w:r>
      <w:r w:rsidR="00EA2BDB">
        <w:rPr>
          <w:rFonts w:ascii="Calibri" w:eastAsia="Calibri" w:hAnsi="Calibri" w:cs="Calibri"/>
          <w:b/>
          <w:i/>
          <w:iCs/>
          <w:u w:val="single"/>
          <w:lang w:val="it-IT" w:eastAsia="en-US"/>
        </w:rPr>
        <w:t xml:space="preserve">e C1 </w:t>
      </w:r>
      <w:r w:rsidR="00322035" w:rsidRPr="00322035">
        <w:rPr>
          <w:rFonts w:ascii="Calibri" w:eastAsia="Calibri" w:hAnsi="Calibri" w:cs="Calibri"/>
          <w:b/>
          <w:i/>
          <w:iCs/>
          <w:u w:val="single"/>
          <w:lang w:val="it-IT" w:eastAsia="en-US"/>
        </w:rPr>
        <w:t>per docenti.</w:t>
      </w:r>
    </w:p>
    <w:p w14:paraId="3E2C7B61" w14:textId="77777777" w:rsidR="008A7E64" w:rsidRPr="00322035" w:rsidRDefault="008A7E64" w:rsidP="00322035">
      <w:pPr>
        <w:keepNext/>
        <w:keepLines/>
        <w:widowControl w:val="0"/>
        <w:spacing w:after="0" w:line="240" w:lineRule="auto"/>
        <w:outlineLvl w:val="5"/>
        <w:rPr>
          <w:rFonts w:ascii="Calibri" w:eastAsia="Arial" w:hAnsi="Calibri" w:cs="Calibri"/>
          <w:b/>
          <w:bCs/>
          <w:lang w:val="it-IT" w:eastAsia="it-IT"/>
        </w:rPr>
      </w:pPr>
    </w:p>
    <w:p w14:paraId="4B8600B2"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r w:rsidRPr="00322035">
        <w:rPr>
          <w:rFonts w:eastAsia="Arial" w:cstheme="minorHAnsi"/>
          <w:b/>
          <w:bCs/>
          <w:lang w:val="it-IT" w:eastAsia="it-IT"/>
        </w:rPr>
        <w:t>Il sottoscritto __________________________________</w:t>
      </w:r>
      <w:r w:rsidRPr="00322035">
        <w:rPr>
          <w:rFonts w:eastAsia="Times New Roman" w:cstheme="minorHAnsi"/>
          <w:lang w:val="it-IT" w:eastAsia="it-IT"/>
        </w:rPr>
        <w:t xml:space="preserve"> </w:t>
      </w:r>
    </w:p>
    <w:p w14:paraId="6ED578F0"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p>
    <w:p w14:paraId="0E8D8BF2"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r w:rsidRPr="00322035">
        <w:rPr>
          <w:rFonts w:eastAsia="Arial" w:cstheme="minorHAnsi"/>
          <w:b/>
          <w:bCs/>
          <w:lang w:val="it-IT" w:eastAsia="it-IT"/>
        </w:rPr>
        <w:t xml:space="preserve"> Nato a _______________ il______________ residente a_____________ Provincia di _________</w:t>
      </w:r>
    </w:p>
    <w:p w14:paraId="673E8706"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p>
    <w:p w14:paraId="64CECF4A"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r w:rsidRPr="00322035">
        <w:rPr>
          <w:rFonts w:eastAsia="Arial" w:cstheme="minorHAnsi"/>
          <w:b/>
          <w:bCs/>
          <w:lang w:val="it-IT" w:eastAsia="it-IT"/>
        </w:rPr>
        <w:t xml:space="preserve"> Via________________________________________________ Codice Fiscale __________________ </w:t>
      </w:r>
    </w:p>
    <w:p w14:paraId="6CF3291D"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p>
    <w:p w14:paraId="477D3891" w14:textId="77777777" w:rsidR="008A7E64" w:rsidRPr="00322035" w:rsidRDefault="008A7E64" w:rsidP="008A7E64">
      <w:pPr>
        <w:keepNext/>
        <w:keepLines/>
        <w:widowControl w:val="0"/>
        <w:spacing w:after="0" w:line="240" w:lineRule="auto"/>
        <w:outlineLvl w:val="5"/>
        <w:rPr>
          <w:rFonts w:eastAsia="Arial" w:cstheme="minorHAnsi"/>
          <w:b/>
          <w:bCs/>
          <w:lang w:val="it-IT" w:eastAsia="it-IT"/>
        </w:rPr>
      </w:pPr>
      <w:r w:rsidRPr="00322035">
        <w:rPr>
          <w:rFonts w:eastAsia="Arial" w:cstheme="minorHAnsi"/>
          <w:b/>
          <w:bCs/>
          <w:lang w:val="it-IT" w:eastAsia="it-IT"/>
        </w:rPr>
        <w:t>Partecipante alla selezione in qualità di ______________________________ nel progetto di cui in oggetto</w:t>
      </w:r>
    </w:p>
    <w:p w14:paraId="29EFF668" w14:textId="77777777" w:rsidR="008A7E64" w:rsidRPr="00322035" w:rsidRDefault="008A7E64" w:rsidP="008A7E64">
      <w:pPr>
        <w:keepNext/>
        <w:keepLines/>
        <w:widowControl w:val="0"/>
        <w:spacing w:after="0" w:line="240" w:lineRule="auto"/>
        <w:outlineLvl w:val="5"/>
        <w:rPr>
          <w:rFonts w:eastAsia="Arial" w:cstheme="minorHAnsi"/>
          <w:bCs/>
          <w:lang w:val="it-IT" w:eastAsia="it-IT"/>
        </w:rPr>
      </w:pPr>
    </w:p>
    <w:p w14:paraId="75CCC48D" w14:textId="77777777" w:rsidR="008A7E64" w:rsidRPr="00322035" w:rsidRDefault="008A7E64" w:rsidP="008A7E64">
      <w:pPr>
        <w:spacing w:before="120" w:after="120" w:line="240" w:lineRule="auto"/>
        <w:jc w:val="center"/>
        <w:outlineLvl w:val="0"/>
        <w:rPr>
          <w:rFonts w:eastAsia="Times New Roman" w:cstheme="minorHAnsi"/>
          <w:b/>
          <w:lang w:val="it-IT" w:eastAsia="it-IT"/>
        </w:rPr>
      </w:pPr>
      <w:r w:rsidRPr="00322035">
        <w:rPr>
          <w:rFonts w:eastAsia="Times New Roman" w:cstheme="minorHAnsi"/>
          <w:b/>
          <w:lang w:val="it-IT" w:eastAsia="it-IT"/>
        </w:rPr>
        <w:t>DICHIARA</w:t>
      </w:r>
    </w:p>
    <w:p w14:paraId="4B9D4E15" w14:textId="77777777" w:rsidR="008A7E64" w:rsidRPr="00322035" w:rsidRDefault="008A7E64" w:rsidP="008A7E64">
      <w:pPr>
        <w:spacing w:before="120" w:after="120" w:line="240" w:lineRule="auto"/>
        <w:jc w:val="center"/>
        <w:outlineLvl w:val="0"/>
        <w:rPr>
          <w:rFonts w:eastAsia="Times New Roman" w:cstheme="minorHAnsi"/>
          <w:b/>
          <w:lang w:val="it-IT" w:eastAsia="it-IT"/>
        </w:rPr>
      </w:pPr>
    </w:p>
    <w:p w14:paraId="6CC95504" w14:textId="77777777" w:rsidR="008A7E64" w:rsidRPr="00322035" w:rsidRDefault="008A7E64" w:rsidP="008A7E64">
      <w:pPr>
        <w:spacing w:before="120" w:after="120" w:line="240" w:lineRule="auto"/>
        <w:jc w:val="both"/>
        <w:rPr>
          <w:rFonts w:eastAsia="Times New Roman" w:cstheme="minorHAnsi"/>
          <w:b/>
          <w:lang w:val="it-IT" w:eastAsia="it-IT"/>
        </w:rPr>
      </w:pPr>
      <w:r w:rsidRPr="00322035">
        <w:rPr>
          <w:rFonts w:eastAsia="Times New Roman" w:cstheme="minorHAnsi"/>
          <w:b/>
          <w:lang w:val="it-IT" w:eastAsia="it-IT"/>
        </w:rPr>
        <w:t xml:space="preserve">ai sensi dell’art. 75 del </w:t>
      </w:r>
      <w:proofErr w:type="spellStart"/>
      <w:r w:rsidRPr="00322035">
        <w:rPr>
          <w:rFonts w:eastAsia="Times New Roman" w:cstheme="minorHAnsi"/>
          <w:b/>
          <w:lang w:val="it-IT" w:eastAsia="it-IT"/>
        </w:rPr>
        <w:t>d.P.R.</w:t>
      </w:r>
      <w:proofErr w:type="spellEnd"/>
      <w:r w:rsidRPr="00322035">
        <w:rPr>
          <w:rFonts w:eastAsia="Times New Roman" w:cstheme="minorHAnsi"/>
          <w:b/>
          <w:lang w:val="it-IT" w:eastAsia="it-IT"/>
        </w:rPr>
        <w:t xml:space="preserve"> n. 445 del 28 dicembre 2000 consapevole degli artt. 46 e 47 del </w:t>
      </w:r>
      <w:proofErr w:type="spellStart"/>
      <w:r w:rsidRPr="00322035">
        <w:rPr>
          <w:rFonts w:eastAsia="Times New Roman" w:cstheme="minorHAnsi"/>
          <w:b/>
          <w:lang w:val="it-IT" w:eastAsia="it-IT"/>
        </w:rPr>
        <w:t>d.P.R.</w:t>
      </w:r>
      <w:proofErr w:type="spellEnd"/>
      <w:r w:rsidRPr="00322035">
        <w:rPr>
          <w:rFonts w:eastAsia="Times New Roman" w:cstheme="minorHAnsi"/>
          <w:b/>
          <w:lang w:val="it-IT" w:eastAsia="it-IT"/>
        </w:rPr>
        <w:t xml:space="preserve"> n. 445 del 28 dicembre 2000:</w:t>
      </w:r>
    </w:p>
    <w:p w14:paraId="02CF6F0C" w14:textId="77777777" w:rsidR="008A7E64" w:rsidRPr="00322035" w:rsidRDefault="008A7E64" w:rsidP="008A7E64">
      <w:pPr>
        <w:spacing w:before="120" w:after="120" w:line="240" w:lineRule="auto"/>
        <w:jc w:val="both"/>
        <w:rPr>
          <w:rFonts w:eastAsia="Times New Roman" w:cstheme="minorHAnsi"/>
          <w:b/>
          <w:lang w:val="it-IT" w:eastAsia="it-IT"/>
        </w:rPr>
      </w:pPr>
    </w:p>
    <w:p w14:paraId="6AE3C4BF" w14:textId="77777777" w:rsidR="008A7E64" w:rsidRPr="00322035" w:rsidRDefault="008A7E64" w:rsidP="008A7E64">
      <w:pPr>
        <w:numPr>
          <w:ilvl w:val="0"/>
          <w:numId w:val="24"/>
        </w:numPr>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 xml:space="preserve">non trovarsi in situazione di incompatibilità, ai sensi di quanto previsto dal d.lgs. n. 39/2013 e dall’art. 53, del d.lgs. n. 165/2001; </w:t>
      </w:r>
    </w:p>
    <w:p w14:paraId="3EFFC5BB" w14:textId="77777777" w:rsidR="008A7E64" w:rsidRPr="00322035" w:rsidRDefault="008A7E64" w:rsidP="008A7E64">
      <w:pPr>
        <w:spacing w:before="120" w:after="120" w:line="240" w:lineRule="auto"/>
        <w:ind w:left="720"/>
        <w:contextualSpacing/>
        <w:jc w:val="both"/>
        <w:rPr>
          <w:rFonts w:eastAsia="Times New Roman" w:cstheme="minorHAnsi"/>
          <w:lang w:val="it-IT" w:eastAsia="it-IT"/>
        </w:rPr>
      </w:pPr>
    </w:p>
    <w:p w14:paraId="75516887" w14:textId="77777777" w:rsidR="008A7E64" w:rsidRPr="00322035" w:rsidRDefault="008A7E64" w:rsidP="008A7E64">
      <w:pPr>
        <w:numPr>
          <w:ilvl w:val="0"/>
          <w:numId w:val="24"/>
        </w:numPr>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 xml:space="preserve">di non avere, direttamente o indirettamente, un interesse finanziario, economico o altro interesse personale nel procedimento in esame ai sensi e per gli effetti di quanto  </w:t>
      </w:r>
    </w:p>
    <w:p w14:paraId="4F23FBD4" w14:textId="77777777" w:rsidR="008A7E64" w:rsidRPr="00322035" w:rsidRDefault="008A7E64" w:rsidP="008A7E64">
      <w:pPr>
        <w:numPr>
          <w:ilvl w:val="0"/>
          <w:numId w:val="25"/>
        </w:numPr>
        <w:autoSpaceDE w:val="0"/>
        <w:autoSpaceDN w:val="0"/>
        <w:adjustRightInd w:val="0"/>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non coinvolge interessi propri;</w:t>
      </w:r>
    </w:p>
    <w:p w14:paraId="3280C65D" w14:textId="77777777" w:rsidR="008A7E64" w:rsidRPr="00322035" w:rsidRDefault="008A7E64" w:rsidP="008A7E64">
      <w:pPr>
        <w:numPr>
          <w:ilvl w:val="0"/>
          <w:numId w:val="25"/>
        </w:numPr>
        <w:autoSpaceDE w:val="0"/>
        <w:autoSpaceDN w:val="0"/>
        <w:adjustRightInd w:val="0"/>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non coinvolge interessi di parenti, affini entro il secondo grado, del coniuge o di conviventi, oppure di persone con le quali abbia rapporti di frequentazione abituale;</w:t>
      </w:r>
    </w:p>
    <w:p w14:paraId="1146A92B" w14:textId="77777777" w:rsidR="008A7E64" w:rsidRPr="00322035" w:rsidRDefault="008A7E64" w:rsidP="008A7E64">
      <w:pPr>
        <w:numPr>
          <w:ilvl w:val="0"/>
          <w:numId w:val="25"/>
        </w:numPr>
        <w:autoSpaceDE w:val="0"/>
        <w:autoSpaceDN w:val="0"/>
        <w:adjustRightInd w:val="0"/>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non coinvolge interessi di soggetti od organizzazioni con cui egli o il coniuge abbia causa pendente o grave inimicizia o rapporti di credito o debito significativi;</w:t>
      </w:r>
    </w:p>
    <w:p w14:paraId="5ED47FC1" w14:textId="77777777" w:rsidR="008A7E64" w:rsidRPr="00322035" w:rsidRDefault="008A7E64" w:rsidP="008A7E64">
      <w:pPr>
        <w:numPr>
          <w:ilvl w:val="0"/>
          <w:numId w:val="25"/>
        </w:numPr>
        <w:autoSpaceDE w:val="0"/>
        <w:autoSpaceDN w:val="0"/>
        <w:adjustRightInd w:val="0"/>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936049B" w14:textId="77777777" w:rsidR="008A7E64" w:rsidRPr="00322035" w:rsidRDefault="008A7E64" w:rsidP="008A7E64">
      <w:pPr>
        <w:autoSpaceDE w:val="0"/>
        <w:autoSpaceDN w:val="0"/>
        <w:adjustRightInd w:val="0"/>
        <w:spacing w:before="120" w:after="120" w:line="240" w:lineRule="auto"/>
        <w:ind w:left="1068"/>
        <w:contextualSpacing/>
        <w:jc w:val="both"/>
        <w:rPr>
          <w:rFonts w:eastAsia="Times New Roman" w:cstheme="minorHAnsi"/>
          <w:lang w:val="it-IT" w:eastAsia="it-IT"/>
        </w:rPr>
      </w:pPr>
    </w:p>
    <w:p w14:paraId="485B5A97" w14:textId="77777777" w:rsidR="008A7E64" w:rsidRPr="00322035" w:rsidRDefault="008A7E64" w:rsidP="008A7E64">
      <w:pPr>
        <w:numPr>
          <w:ilvl w:val="0"/>
          <w:numId w:val="24"/>
        </w:numPr>
        <w:spacing w:after="120" w:line="240" w:lineRule="auto"/>
        <w:contextualSpacing/>
        <w:jc w:val="both"/>
        <w:rPr>
          <w:rFonts w:eastAsia="Calibri" w:cstheme="minorHAnsi"/>
          <w:lang w:val="it-IT" w:eastAsia="it-IT"/>
        </w:rPr>
      </w:pPr>
      <w:r w:rsidRPr="00322035">
        <w:rPr>
          <w:rFonts w:eastAsia="Calibri" w:cstheme="minorHAnsi"/>
          <w:lang w:val="it-IT" w:eastAsia="it-IT"/>
        </w:rPr>
        <w:t>che non sussistono diverse ragioni di opportunità che si frappongano al conferimento dell’incarico in questione;</w:t>
      </w:r>
    </w:p>
    <w:p w14:paraId="73AF3A1B" w14:textId="77777777" w:rsidR="008A7E64" w:rsidRPr="00322035" w:rsidRDefault="008A7E64" w:rsidP="008A7E64">
      <w:pPr>
        <w:spacing w:after="120"/>
        <w:ind w:left="720"/>
        <w:contextualSpacing/>
        <w:jc w:val="both"/>
        <w:rPr>
          <w:rFonts w:eastAsia="Calibri" w:cstheme="minorHAnsi"/>
          <w:lang w:val="it-IT" w:eastAsia="it-IT"/>
        </w:rPr>
      </w:pPr>
    </w:p>
    <w:p w14:paraId="24550330" w14:textId="77777777" w:rsidR="008A7E64" w:rsidRPr="00322035" w:rsidRDefault="008A7E64" w:rsidP="008A7E64">
      <w:pPr>
        <w:numPr>
          <w:ilvl w:val="0"/>
          <w:numId w:val="24"/>
        </w:numPr>
        <w:spacing w:before="120" w:after="120" w:line="240" w:lineRule="auto"/>
        <w:contextualSpacing/>
        <w:jc w:val="both"/>
        <w:rPr>
          <w:rFonts w:eastAsia="Calibri" w:cstheme="minorHAnsi"/>
          <w:lang w:val="it-IT" w:eastAsia="it-IT"/>
        </w:rPr>
      </w:pPr>
      <w:r w:rsidRPr="00322035">
        <w:rPr>
          <w:rFonts w:eastAsia="Times New Roman" w:cstheme="minorHAnsi"/>
          <w:lang w:val="it-IT" w:eastAsia="it-IT"/>
        </w:rPr>
        <w:t>di aver preso piena cognizione del D.M. 26 aprile 2022, n. 105, recante il Codice di Comportamento dei dipendenti del Ministero dell’istruzione e del merito;</w:t>
      </w:r>
    </w:p>
    <w:p w14:paraId="6C681922" w14:textId="77777777" w:rsidR="008A7E64" w:rsidRPr="00322035" w:rsidRDefault="008A7E64" w:rsidP="008A7E64">
      <w:pPr>
        <w:spacing w:after="0" w:line="240" w:lineRule="auto"/>
        <w:rPr>
          <w:rFonts w:eastAsia="Calibri" w:cstheme="minorHAnsi"/>
          <w:lang w:val="it-IT" w:eastAsia="en-US"/>
        </w:rPr>
      </w:pPr>
    </w:p>
    <w:p w14:paraId="70991F3D" w14:textId="77777777" w:rsidR="008A7E64" w:rsidRPr="00322035" w:rsidRDefault="008A7E64" w:rsidP="008A7E64">
      <w:pPr>
        <w:numPr>
          <w:ilvl w:val="0"/>
          <w:numId w:val="24"/>
        </w:numPr>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di impegnarsi a comunicare tempestivamente all’Istituzione scolastica eventuali variazioni che dovessero intervenire nel corso dello svolgimento dell’incarico;</w:t>
      </w:r>
    </w:p>
    <w:p w14:paraId="3D506AF6" w14:textId="77777777" w:rsidR="008A7E64" w:rsidRPr="00322035" w:rsidRDefault="008A7E64" w:rsidP="008A7E64">
      <w:pPr>
        <w:spacing w:before="120" w:after="120" w:line="240" w:lineRule="auto"/>
        <w:ind w:left="720"/>
        <w:contextualSpacing/>
        <w:jc w:val="both"/>
        <w:rPr>
          <w:rFonts w:eastAsia="Times New Roman" w:cstheme="minorHAnsi"/>
          <w:lang w:val="it-IT" w:eastAsia="it-IT"/>
        </w:rPr>
      </w:pPr>
    </w:p>
    <w:p w14:paraId="73BC5C0A" w14:textId="009C0EF8" w:rsidR="008A7E64" w:rsidRPr="00322035" w:rsidRDefault="008A7E64" w:rsidP="00322035">
      <w:pPr>
        <w:numPr>
          <w:ilvl w:val="0"/>
          <w:numId w:val="24"/>
        </w:numPr>
        <w:spacing w:before="120" w:after="120" w:line="240" w:lineRule="auto"/>
        <w:contextualSpacing/>
        <w:jc w:val="both"/>
        <w:rPr>
          <w:rFonts w:eastAsia="Times New Roman" w:cstheme="minorHAnsi"/>
          <w:lang w:val="it-IT" w:eastAsia="it-IT"/>
        </w:rPr>
      </w:pPr>
      <w:r w:rsidRPr="00322035">
        <w:rPr>
          <w:rFonts w:eastAsia="Times New Roman" w:cstheme="minorHAnsi"/>
          <w:lang w:val="it-IT" w:eastAsia="it-IT"/>
        </w:rPr>
        <w:t>di impegnarsi altresì a comunicare all’Istituzione scolastica qualsiasi altra circostanza sopravvenuta di carattere ostativo rispetto all’espletamento dell’incarico;</w:t>
      </w:r>
    </w:p>
    <w:p w14:paraId="1C23CE9E" w14:textId="77777777" w:rsidR="008A7E64" w:rsidRPr="00322035" w:rsidRDefault="008A7E64" w:rsidP="008A7E64">
      <w:pPr>
        <w:numPr>
          <w:ilvl w:val="0"/>
          <w:numId w:val="24"/>
        </w:numPr>
        <w:spacing w:before="120" w:after="120" w:line="240" w:lineRule="auto"/>
        <w:contextualSpacing/>
        <w:jc w:val="both"/>
        <w:rPr>
          <w:rFonts w:ascii="Calibri" w:eastAsia="Times New Roman" w:hAnsi="Calibri" w:cs="Calibri"/>
          <w:lang w:val="it-IT" w:eastAsia="it-IT"/>
        </w:rPr>
      </w:pPr>
      <w:r w:rsidRPr="00322035">
        <w:rPr>
          <w:rFonts w:ascii="Calibri" w:eastAsia="Times New Roman" w:hAnsi="Calibri" w:cs="Calibr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4BA34EE" w14:textId="77777777" w:rsidR="008A7E64" w:rsidRPr="00322035" w:rsidRDefault="008A7E64" w:rsidP="008A7E64">
      <w:pPr>
        <w:spacing w:after="0" w:line="240" w:lineRule="auto"/>
        <w:rPr>
          <w:rFonts w:ascii="Calibri" w:eastAsia="Times New Roman" w:hAnsi="Calibri" w:cs="Calibri"/>
          <w:b/>
          <w:lang w:val="it-IT" w:eastAsia="it-IT"/>
        </w:rPr>
      </w:pPr>
    </w:p>
    <w:p w14:paraId="168D446A" w14:textId="77777777" w:rsidR="008A7E64" w:rsidRPr="00322035" w:rsidRDefault="008A7E64" w:rsidP="008A7E64">
      <w:pPr>
        <w:spacing w:after="0" w:line="240" w:lineRule="auto"/>
        <w:contextualSpacing/>
        <w:rPr>
          <w:rFonts w:ascii="Calibri" w:eastAsia="Times New Roman" w:hAnsi="Calibri" w:cs="Calibri"/>
          <w:b/>
          <w:lang w:val="it-IT" w:eastAsia="it-IT"/>
        </w:rPr>
      </w:pPr>
    </w:p>
    <w:p w14:paraId="44864197" w14:textId="77777777" w:rsidR="008A7E64" w:rsidRPr="00322035" w:rsidRDefault="008A7E64" w:rsidP="008A7E64">
      <w:pPr>
        <w:spacing w:after="0" w:line="240" w:lineRule="auto"/>
        <w:contextualSpacing/>
        <w:rPr>
          <w:rFonts w:ascii="Calibri" w:eastAsia="Times New Roman" w:hAnsi="Calibri" w:cs="Calibri"/>
          <w:lang w:val="it-IT" w:eastAsia="it-IT"/>
        </w:rPr>
      </w:pPr>
    </w:p>
    <w:p w14:paraId="6D8F28B3" w14:textId="77777777" w:rsidR="008A7E64" w:rsidRPr="00322035" w:rsidRDefault="008A7E64" w:rsidP="008A7E64">
      <w:pPr>
        <w:tabs>
          <w:tab w:val="left" w:pos="6585"/>
        </w:tabs>
        <w:spacing w:after="0" w:line="240" w:lineRule="auto"/>
        <w:rPr>
          <w:rFonts w:ascii="Calibri" w:eastAsia="Calibri" w:hAnsi="Calibri" w:cs="Calibri"/>
          <w:lang w:val="it-IT" w:eastAsia="en-US"/>
        </w:rPr>
      </w:pPr>
      <w:r w:rsidRPr="00322035">
        <w:rPr>
          <w:rFonts w:ascii="Calibri" w:eastAsia="Calibri" w:hAnsi="Calibri" w:cs="Calibri"/>
          <w:lang w:val="it-IT" w:eastAsia="en-US"/>
        </w:rPr>
        <w:tab/>
      </w:r>
    </w:p>
    <w:p w14:paraId="28195BFB" w14:textId="77777777" w:rsidR="008A7E64" w:rsidRPr="00322035" w:rsidRDefault="008A7E64" w:rsidP="008A7E64">
      <w:pPr>
        <w:tabs>
          <w:tab w:val="left" w:pos="6585"/>
        </w:tabs>
        <w:spacing w:after="0" w:line="240" w:lineRule="auto"/>
        <w:rPr>
          <w:rFonts w:ascii="Calibri" w:eastAsia="Calibri" w:hAnsi="Calibri" w:cs="Calibri"/>
          <w:lang w:val="it-IT" w:eastAsia="en-US"/>
        </w:rPr>
      </w:pPr>
      <w:r w:rsidRPr="00322035">
        <w:rPr>
          <w:rFonts w:ascii="Calibri" w:eastAsia="Calibri" w:hAnsi="Calibri" w:cs="Calibri"/>
          <w:lang w:val="it-IT" w:eastAsia="en-US"/>
        </w:rPr>
        <w:t xml:space="preserve">                                                                                                                               </w:t>
      </w:r>
      <w:r w:rsidRPr="00322035">
        <w:rPr>
          <w:rFonts w:ascii="Calibri" w:eastAsia="Calibri" w:hAnsi="Calibri" w:cs="Calibri"/>
          <w:lang w:val="it-IT" w:eastAsia="en-US"/>
        </w:rPr>
        <w:tab/>
        <w:t xml:space="preserve">        Firmato</w:t>
      </w:r>
    </w:p>
    <w:p w14:paraId="6FEA76E2" w14:textId="77777777" w:rsidR="008A7E64" w:rsidRPr="00322035" w:rsidRDefault="008A7E64" w:rsidP="008A7E64">
      <w:pPr>
        <w:tabs>
          <w:tab w:val="left" w:pos="6585"/>
        </w:tabs>
        <w:spacing w:after="0" w:line="240" w:lineRule="auto"/>
        <w:rPr>
          <w:rFonts w:ascii="Calibri" w:eastAsia="Calibri" w:hAnsi="Calibri" w:cs="Calibri"/>
          <w:lang w:val="it-IT" w:eastAsia="en-US"/>
        </w:rPr>
      </w:pPr>
    </w:p>
    <w:p w14:paraId="10DFBFFB" w14:textId="77777777" w:rsidR="008A7E64" w:rsidRPr="00322035" w:rsidRDefault="008A7E64" w:rsidP="008A7E64">
      <w:pPr>
        <w:tabs>
          <w:tab w:val="left" w:pos="6585"/>
        </w:tabs>
        <w:spacing w:after="0" w:line="240" w:lineRule="auto"/>
        <w:rPr>
          <w:rFonts w:ascii="Calibri" w:eastAsia="Calibri" w:hAnsi="Calibri" w:cs="Calibri"/>
          <w:lang w:val="it-IT" w:eastAsia="en-US"/>
        </w:rPr>
      </w:pPr>
      <w:r w:rsidRPr="00322035">
        <w:rPr>
          <w:rFonts w:ascii="Calibri" w:eastAsia="Calibri" w:hAnsi="Calibri" w:cs="Calibri"/>
          <w:lang w:val="it-IT" w:eastAsia="en-US"/>
        </w:rPr>
        <w:tab/>
        <w:t>__________________</w:t>
      </w:r>
    </w:p>
    <w:p w14:paraId="1214AA62" w14:textId="77777777" w:rsidR="008F4A4B" w:rsidRPr="00322035" w:rsidRDefault="008F4A4B" w:rsidP="00053470">
      <w:pPr>
        <w:spacing w:after="159" w:line="258" w:lineRule="auto"/>
        <w:ind w:left="-5" w:right="43" w:hanging="10"/>
        <w:jc w:val="both"/>
        <w:rPr>
          <w:rFonts w:ascii="Calibri" w:eastAsia="Times New Roman" w:hAnsi="Calibri" w:cs="Calibri"/>
          <w:color w:val="000000"/>
          <w:lang w:val="it-IT" w:eastAsia="it-IT"/>
        </w:rPr>
      </w:pPr>
    </w:p>
    <w:p w14:paraId="3DD93C9B"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p w14:paraId="51F6D954" w14:textId="77777777" w:rsidR="008F4A4B" w:rsidRDefault="008F4A4B" w:rsidP="00F642D1">
      <w:pPr>
        <w:spacing w:after="159" w:line="258" w:lineRule="auto"/>
        <w:ind w:left="-5" w:right="43" w:hanging="10"/>
        <w:jc w:val="right"/>
        <w:rPr>
          <w:rFonts w:ascii="Times New Roman" w:eastAsia="Times New Roman" w:hAnsi="Times New Roman" w:cs="Times New Roman"/>
          <w:color w:val="000000"/>
          <w:sz w:val="28"/>
          <w:lang w:val="it-IT" w:eastAsia="it-IT"/>
        </w:rPr>
      </w:pPr>
    </w:p>
    <w:sectPr w:rsidR="008F4A4B"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2722" w14:textId="77777777" w:rsidR="0020375A" w:rsidRDefault="0020375A">
      <w:pPr>
        <w:spacing w:after="0" w:line="240" w:lineRule="auto"/>
      </w:pPr>
      <w:r>
        <w:separator/>
      </w:r>
    </w:p>
  </w:endnote>
  <w:endnote w:type="continuationSeparator" w:id="0">
    <w:p w14:paraId="59E03D56" w14:textId="77777777" w:rsidR="0020375A" w:rsidRDefault="0020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9D6C0A" w:rsidRDefault="009D6C0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9D6C0A" w:rsidRDefault="009D6C0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9D6C0A" w:rsidRDefault="009D6C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B3C3" w14:textId="77777777" w:rsidR="0020375A" w:rsidRDefault="0020375A">
      <w:pPr>
        <w:spacing w:after="0" w:line="240" w:lineRule="auto"/>
      </w:pPr>
      <w:r>
        <w:separator/>
      </w:r>
    </w:p>
  </w:footnote>
  <w:footnote w:type="continuationSeparator" w:id="0">
    <w:p w14:paraId="2D13FCFD" w14:textId="77777777" w:rsidR="0020375A" w:rsidRDefault="0020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9D6C0A" w:rsidRDefault="009D6C0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9D6C0A" w14:paraId="123FB6A4" w14:textId="77777777" w:rsidTr="009D6C0A">
      <w:tc>
        <w:tcPr>
          <w:tcW w:w="10212" w:type="dxa"/>
          <w:gridSpan w:val="3"/>
          <w:tcBorders>
            <w:top w:val="nil"/>
            <w:left w:val="nil"/>
            <w:right w:val="nil"/>
          </w:tcBorders>
        </w:tcPr>
        <w:p w14:paraId="7F7DA569" w14:textId="77777777" w:rsidR="009D6C0A" w:rsidRPr="00B01C15" w:rsidRDefault="009D6C0A"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9D6C0A" w14:paraId="12939C00" w14:textId="77777777" w:rsidTr="009D6C0A">
      <w:tc>
        <w:tcPr>
          <w:tcW w:w="2127" w:type="dxa"/>
          <w:vMerge w:val="restart"/>
        </w:tcPr>
        <w:p w14:paraId="314E710B" w14:textId="77777777" w:rsidR="009D6C0A" w:rsidRDefault="009D6C0A"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9D6C0A" w:rsidRPr="002D5706" w:rsidRDefault="009D6C0A"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9D6C0A" w:rsidRPr="002D5706" w:rsidRDefault="009D6C0A"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9D6C0A" w:rsidRPr="002D5706" w:rsidRDefault="009D6C0A"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43A9183E" w:rsidR="009D6C0A" w:rsidRPr="00D91223" w:rsidRDefault="0020375A" w:rsidP="00E55BCF">
          <w:pPr>
            <w:spacing w:after="60"/>
            <w:jc w:val="center"/>
            <w:rPr>
              <w:rFonts w:ascii="Arial" w:hAnsi="Arial" w:cs="Arial"/>
              <w:spacing w:val="-10"/>
            </w:rPr>
          </w:pPr>
          <w:hyperlink r:id="rId5" w:history="1">
            <w:r w:rsidR="009D6C0A" w:rsidRPr="002D5706">
              <w:rPr>
                <w:rStyle w:val="Collegamentoipertestuale"/>
                <w:rFonts w:cs="Calibri"/>
                <w:spacing w:val="-10"/>
              </w:rPr>
              <w:t>http://www.buniva.edu.it</w:t>
            </w:r>
          </w:hyperlink>
          <w:r w:rsidR="009D6C0A" w:rsidRPr="002D5706">
            <w:rPr>
              <w:rFonts w:cs="Calibri"/>
              <w:spacing w:val="-10"/>
            </w:rPr>
            <w:t xml:space="preserve">  </w:t>
          </w:r>
          <w:r w:rsidR="009D6C0A" w:rsidRPr="002D5706">
            <w:rPr>
              <w:rFonts w:cs="Calibri"/>
              <w:spacing w:val="-10"/>
            </w:rPr>
            <w:sym w:font="Wingdings" w:char="F028"/>
          </w:r>
          <w:r w:rsidR="009D6C0A" w:rsidRPr="002D5706">
            <w:rPr>
              <w:rFonts w:cs="Calibri"/>
              <w:spacing w:val="-10"/>
            </w:rPr>
            <w:t xml:space="preserve"> 0121  </w:t>
          </w:r>
          <w:r w:rsidR="009D6C0A">
            <w:rPr>
              <w:rFonts w:cs="Calibri"/>
              <w:spacing w:val="-10"/>
            </w:rPr>
            <w:t>374347</w:t>
          </w:r>
          <w:r w:rsidR="009D6C0A" w:rsidRPr="002D5706">
            <w:rPr>
              <w:rFonts w:cs="Calibri"/>
              <w:spacing w:val="-10"/>
            </w:rPr>
            <w:t xml:space="preserve">   Codice Fiscale  85007140016  </w:t>
          </w:r>
        </w:p>
      </w:tc>
    </w:tr>
    <w:tr w:rsidR="009D6C0A" w14:paraId="76DFC893" w14:textId="77777777" w:rsidTr="009D6C0A">
      <w:tc>
        <w:tcPr>
          <w:tcW w:w="2127" w:type="dxa"/>
          <w:vMerge/>
        </w:tcPr>
        <w:p w14:paraId="43D45F53" w14:textId="77777777" w:rsidR="009D6C0A" w:rsidRDefault="009D6C0A"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9D6C0A" w:rsidRPr="00D91223" w:rsidRDefault="009D6C0A"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9D6C0A" w:rsidRPr="00D91223" w:rsidRDefault="009D6C0A"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9D6C0A" w14:paraId="12F9CF8A" w14:textId="77777777" w:rsidTr="009D6C0A">
      <w:tc>
        <w:tcPr>
          <w:tcW w:w="2127" w:type="dxa"/>
          <w:vMerge/>
        </w:tcPr>
        <w:p w14:paraId="021EA891" w14:textId="77777777" w:rsidR="009D6C0A" w:rsidRDefault="009D6C0A"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9D6C0A" w:rsidRPr="00D91223" w:rsidRDefault="009D6C0A"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9D6C0A" w:rsidRPr="00D91223" w:rsidRDefault="009D6C0A"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9D6C0A" w14:paraId="03FBC928" w14:textId="77777777" w:rsidTr="009D6C0A">
      <w:tc>
        <w:tcPr>
          <w:tcW w:w="2127" w:type="dxa"/>
          <w:vMerge/>
        </w:tcPr>
        <w:p w14:paraId="149B9CEE" w14:textId="77777777" w:rsidR="009D6C0A" w:rsidRDefault="009D6C0A"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9D6C0A" w:rsidRPr="00D91223" w:rsidRDefault="009D6C0A"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9D6C0A" w:rsidRPr="00D91223" w:rsidRDefault="009D6C0A"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9D6C0A" w:rsidRDefault="009D6C0A"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9D6C0A" w:rsidRDefault="009D6C0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4647F22"/>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16"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7"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23" w15:restartNumberingAfterBreak="0">
    <w:nsid w:val="40E83586"/>
    <w:multiLevelType w:val="hybridMultilevel"/>
    <w:tmpl w:val="FFFFFFFF"/>
    <w:lvl w:ilvl="0" w:tplc="04100017">
      <w:start w:val="1"/>
      <w:numFmt w:val="lowerLetter"/>
      <w:lvlText w:val="%1)"/>
      <w:lvlJc w:val="left"/>
      <w:pPr>
        <w:ind w:left="1915" w:hanging="360"/>
      </w:pPr>
      <w:rPr>
        <w:rFonts w:cs="Times New Roman" w:hint="default"/>
      </w:rPr>
    </w:lvl>
    <w:lvl w:ilvl="1" w:tplc="FFFFFFFF" w:tentative="1">
      <w:start w:val="1"/>
      <w:numFmt w:val="lowerLetter"/>
      <w:lvlText w:val="%2."/>
      <w:lvlJc w:val="left"/>
      <w:pPr>
        <w:ind w:left="2635" w:hanging="360"/>
      </w:pPr>
      <w:rPr>
        <w:rFonts w:cs="Times New Roman"/>
      </w:rPr>
    </w:lvl>
    <w:lvl w:ilvl="2" w:tplc="FFFFFFFF" w:tentative="1">
      <w:start w:val="1"/>
      <w:numFmt w:val="lowerRoman"/>
      <w:lvlText w:val="%3."/>
      <w:lvlJc w:val="right"/>
      <w:pPr>
        <w:ind w:left="3355" w:hanging="180"/>
      </w:pPr>
      <w:rPr>
        <w:rFonts w:cs="Times New Roman"/>
      </w:rPr>
    </w:lvl>
    <w:lvl w:ilvl="3" w:tplc="FFFFFFFF" w:tentative="1">
      <w:start w:val="1"/>
      <w:numFmt w:val="decimal"/>
      <w:lvlText w:val="%4."/>
      <w:lvlJc w:val="left"/>
      <w:pPr>
        <w:ind w:left="4075" w:hanging="360"/>
      </w:pPr>
      <w:rPr>
        <w:rFonts w:cs="Times New Roman"/>
      </w:rPr>
    </w:lvl>
    <w:lvl w:ilvl="4" w:tplc="FFFFFFFF" w:tentative="1">
      <w:start w:val="1"/>
      <w:numFmt w:val="lowerLetter"/>
      <w:lvlText w:val="%5."/>
      <w:lvlJc w:val="left"/>
      <w:pPr>
        <w:ind w:left="4795" w:hanging="360"/>
      </w:pPr>
      <w:rPr>
        <w:rFonts w:cs="Times New Roman"/>
      </w:rPr>
    </w:lvl>
    <w:lvl w:ilvl="5" w:tplc="FFFFFFFF" w:tentative="1">
      <w:start w:val="1"/>
      <w:numFmt w:val="lowerRoman"/>
      <w:lvlText w:val="%6."/>
      <w:lvlJc w:val="right"/>
      <w:pPr>
        <w:ind w:left="5515" w:hanging="180"/>
      </w:pPr>
      <w:rPr>
        <w:rFonts w:cs="Times New Roman"/>
      </w:rPr>
    </w:lvl>
    <w:lvl w:ilvl="6" w:tplc="FFFFFFFF" w:tentative="1">
      <w:start w:val="1"/>
      <w:numFmt w:val="decimal"/>
      <w:lvlText w:val="%7."/>
      <w:lvlJc w:val="left"/>
      <w:pPr>
        <w:ind w:left="6235" w:hanging="360"/>
      </w:pPr>
      <w:rPr>
        <w:rFonts w:cs="Times New Roman"/>
      </w:rPr>
    </w:lvl>
    <w:lvl w:ilvl="7" w:tplc="FFFFFFFF" w:tentative="1">
      <w:start w:val="1"/>
      <w:numFmt w:val="lowerLetter"/>
      <w:lvlText w:val="%8."/>
      <w:lvlJc w:val="left"/>
      <w:pPr>
        <w:ind w:left="6955" w:hanging="360"/>
      </w:pPr>
      <w:rPr>
        <w:rFonts w:cs="Times New Roman"/>
      </w:rPr>
    </w:lvl>
    <w:lvl w:ilvl="8" w:tplc="FFFFFFFF" w:tentative="1">
      <w:start w:val="1"/>
      <w:numFmt w:val="lowerRoman"/>
      <w:lvlText w:val="%9."/>
      <w:lvlJc w:val="right"/>
      <w:pPr>
        <w:ind w:left="7675" w:hanging="180"/>
      </w:pPr>
      <w:rPr>
        <w:rFonts w:cs="Times New Roman"/>
      </w:rPr>
    </w:lvl>
  </w:abstractNum>
  <w:abstractNum w:abstractNumId="24"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8" w15:restartNumberingAfterBreak="0">
    <w:nsid w:val="52CD46A8"/>
    <w:multiLevelType w:val="hybridMultilevel"/>
    <w:tmpl w:val="C1C8BB7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38" w15:restartNumberingAfterBreak="0">
    <w:nsid w:val="76AD1376"/>
    <w:multiLevelType w:val="hybridMultilevel"/>
    <w:tmpl w:val="6FCE9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9"/>
  </w:num>
  <w:num w:numId="4">
    <w:abstractNumId w:val="9"/>
  </w:num>
  <w:num w:numId="5">
    <w:abstractNumId w:val="7"/>
  </w:num>
  <w:num w:numId="6">
    <w:abstractNumId w:val="21"/>
  </w:num>
  <w:num w:numId="7">
    <w:abstractNumId w:val="32"/>
  </w:num>
  <w:num w:numId="8">
    <w:abstractNumId w:val="0"/>
  </w:num>
  <w:num w:numId="9">
    <w:abstractNumId w:val="1"/>
  </w:num>
  <w:num w:numId="10">
    <w:abstractNumId w:val="2"/>
  </w:num>
  <w:num w:numId="11">
    <w:abstractNumId w:val="24"/>
  </w:num>
  <w:num w:numId="12">
    <w:abstractNumId w:val="13"/>
  </w:num>
  <w:num w:numId="13">
    <w:abstractNumId w:val="36"/>
  </w:num>
  <w:num w:numId="14">
    <w:abstractNumId w:val="26"/>
  </w:num>
  <w:num w:numId="15">
    <w:abstractNumId w:val="18"/>
  </w:num>
  <w:num w:numId="16">
    <w:abstractNumId w:val="30"/>
  </w:num>
  <w:num w:numId="17">
    <w:abstractNumId w:val="34"/>
  </w:num>
  <w:num w:numId="18">
    <w:abstractNumId w:val="10"/>
  </w:num>
  <w:num w:numId="19">
    <w:abstractNumId w:val="3"/>
  </w:num>
  <w:num w:numId="20">
    <w:abstractNumId w:val="4"/>
  </w:num>
  <w:num w:numId="21">
    <w:abstractNumId w:val="14"/>
  </w:num>
  <w:num w:numId="22">
    <w:abstractNumId w:val="31"/>
  </w:num>
  <w:num w:numId="23">
    <w:abstractNumId w:val="1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8"/>
  </w:num>
  <w:num w:numId="27">
    <w:abstractNumId w:val="28"/>
  </w:num>
  <w:num w:numId="28">
    <w:abstractNumId w:val="17"/>
  </w:num>
  <w:num w:numId="29">
    <w:abstractNumId w:val="38"/>
  </w:num>
  <w:num w:numId="30">
    <w:abstractNumId w:val="19"/>
  </w:num>
  <w:num w:numId="31">
    <w:abstractNumId w:val="6"/>
  </w:num>
  <w:num w:numId="32">
    <w:abstractNumId w:val="27"/>
  </w:num>
  <w:num w:numId="33">
    <w:abstractNumId w:val="16"/>
  </w:num>
  <w:num w:numId="34">
    <w:abstractNumId w:val="22"/>
  </w:num>
  <w:num w:numId="35">
    <w:abstractNumId w:val="23"/>
  </w:num>
  <w:num w:numId="36">
    <w:abstractNumId w:val="37"/>
  </w:num>
  <w:num w:numId="37">
    <w:abstractNumId w:val="5"/>
  </w:num>
  <w:num w:numId="38">
    <w:abstractNumId w:val="29"/>
  </w:num>
  <w:num w:numId="39">
    <w:abstractNumId w:val="33"/>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72A76"/>
    <w:rsid w:val="000906B2"/>
    <w:rsid w:val="00091E7C"/>
    <w:rsid w:val="000922E8"/>
    <w:rsid w:val="000A4C2C"/>
    <w:rsid w:val="000B1532"/>
    <w:rsid w:val="000D21E5"/>
    <w:rsid w:val="000E1693"/>
    <w:rsid w:val="000E1C42"/>
    <w:rsid w:val="000E4ADA"/>
    <w:rsid w:val="000E7B1F"/>
    <w:rsid w:val="000F49C0"/>
    <w:rsid w:val="000F64AB"/>
    <w:rsid w:val="00101742"/>
    <w:rsid w:val="00102D44"/>
    <w:rsid w:val="00110BA2"/>
    <w:rsid w:val="00141314"/>
    <w:rsid w:val="0014315D"/>
    <w:rsid w:val="00154C5D"/>
    <w:rsid w:val="001563B1"/>
    <w:rsid w:val="001630FB"/>
    <w:rsid w:val="0018158D"/>
    <w:rsid w:val="0019378F"/>
    <w:rsid w:val="001A17AE"/>
    <w:rsid w:val="001A3C6E"/>
    <w:rsid w:val="001B178A"/>
    <w:rsid w:val="001B21AB"/>
    <w:rsid w:val="001C7017"/>
    <w:rsid w:val="001D2189"/>
    <w:rsid w:val="001D342E"/>
    <w:rsid w:val="001F22CA"/>
    <w:rsid w:val="0020375A"/>
    <w:rsid w:val="0021035B"/>
    <w:rsid w:val="00216386"/>
    <w:rsid w:val="002315CC"/>
    <w:rsid w:val="00236050"/>
    <w:rsid w:val="00237104"/>
    <w:rsid w:val="00247CB2"/>
    <w:rsid w:val="002525AE"/>
    <w:rsid w:val="002542E2"/>
    <w:rsid w:val="00257235"/>
    <w:rsid w:val="00265A8A"/>
    <w:rsid w:val="0026621C"/>
    <w:rsid w:val="00277352"/>
    <w:rsid w:val="002809D0"/>
    <w:rsid w:val="00286383"/>
    <w:rsid w:val="0028791E"/>
    <w:rsid w:val="00292813"/>
    <w:rsid w:val="002B4312"/>
    <w:rsid w:val="002B5F47"/>
    <w:rsid w:val="002B5F4A"/>
    <w:rsid w:val="002C3D5B"/>
    <w:rsid w:val="002C60C7"/>
    <w:rsid w:val="002D0811"/>
    <w:rsid w:val="002D5706"/>
    <w:rsid w:val="002E4E46"/>
    <w:rsid w:val="002F03B4"/>
    <w:rsid w:val="002F2659"/>
    <w:rsid w:val="00302F41"/>
    <w:rsid w:val="00303150"/>
    <w:rsid w:val="003044B4"/>
    <w:rsid w:val="00312230"/>
    <w:rsid w:val="00320554"/>
    <w:rsid w:val="00320688"/>
    <w:rsid w:val="00322035"/>
    <w:rsid w:val="00326A71"/>
    <w:rsid w:val="00326FE9"/>
    <w:rsid w:val="00332E7A"/>
    <w:rsid w:val="00333523"/>
    <w:rsid w:val="0034113C"/>
    <w:rsid w:val="0034600E"/>
    <w:rsid w:val="003528F1"/>
    <w:rsid w:val="003656F4"/>
    <w:rsid w:val="00371151"/>
    <w:rsid w:val="00371670"/>
    <w:rsid w:val="00371858"/>
    <w:rsid w:val="0038001E"/>
    <w:rsid w:val="0038136E"/>
    <w:rsid w:val="00381A93"/>
    <w:rsid w:val="0038220A"/>
    <w:rsid w:val="00382B73"/>
    <w:rsid w:val="00394F1B"/>
    <w:rsid w:val="003B63B1"/>
    <w:rsid w:val="003C3B78"/>
    <w:rsid w:val="003D717A"/>
    <w:rsid w:val="003E15F9"/>
    <w:rsid w:val="003E4F50"/>
    <w:rsid w:val="00400B9E"/>
    <w:rsid w:val="00400F69"/>
    <w:rsid w:val="00430102"/>
    <w:rsid w:val="004467E1"/>
    <w:rsid w:val="0046568B"/>
    <w:rsid w:val="00475153"/>
    <w:rsid w:val="00482443"/>
    <w:rsid w:val="004920A8"/>
    <w:rsid w:val="0049381D"/>
    <w:rsid w:val="004B753A"/>
    <w:rsid w:val="004C0B6D"/>
    <w:rsid w:val="004C612A"/>
    <w:rsid w:val="004E2C8E"/>
    <w:rsid w:val="004F2FCD"/>
    <w:rsid w:val="004F5A8A"/>
    <w:rsid w:val="004F73F7"/>
    <w:rsid w:val="004F77AA"/>
    <w:rsid w:val="00515A0B"/>
    <w:rsid w:val="005223E5"/>
    <w:rsid w:val="00530BD3"/>
    <w:rsid w:val="00575A89"/>
    <w:rsid w:val="0058120E"/>
    <w:rsid w:val="00582BE3"/>
    <w:rsid w:val="00590163"/>
    <w:rsid w:val="00595142"/>
    <w:rsid w:val="005B39BB"/>
    <w:rsid w:val="005B60C1"/>
    <w:rsid w:val="005D1065"/>
    <w:rsid w:val="005D63FE"/>
    <w:rsid w:val="005D6C47"/>
    <w:rsid w:val="005E72F9"/>
    <w:rsid w:val="00622AF3"/>
    <w:rsid w:val="00623B6B"/>
    <w:rsid w:val="00624302"/>
    <w:rsid w:val="0063048B"/>
    <w:rsid w:val="00635B2C"/>
    <w:rsid w:val="0064237D"/>
    <w:rsid w:val="0065684D"/>
    <w:rsid w:val="006649C0"/>
    <w:rsid w:val="006C6D1E"/>
    <w:rsid w:val="006C6E4D"/>
    <w:rsid w:val="006D7516"/>
    <w:rsid w:val="006E0471"/>
    <w:rsid w:val="006E1E16"/>
    <w:rsid w:val="006E5ECB"/>
    <w:rsid w:val="006F323F"/>
    <w:rsid w:val="006F6B7B"/>
    <w:rsid w:val="007075C6"/>
    <w:rsid w:val="00712EBF"/>
    <w:rsid w:val="00717067"/>
    <w:rsid w:val="00724A32"/>
    <w:rsid w:val="00725842"/>
    <w:rsid w:val="0073095C"/>
    <w:rsid w:val="007356ED"/>
    <w:rsid w:val="00736295"/>
    <w:rsid w:val="007409CB"/>
    <w:rsid w:val="00742803"/>
    <w:rsid w:val="0074418E"/>
    <w:rsid w:val="00751448"/>
    <w:rsid w:val="0076078B"/>
    <w:rsid w:val="00762D6F"/>
    <w:rsid w:val="00766675"/>
    <w:rsid w:val="0077382D"/>
    <w:rsid w:val="007A4F0D"/>
    <w:rsid w:val="007C209C"/>
    <w:rsid w:val="007C5FFE"/>
    <w:rsid w:val="007D1342"/>
    <w:rsid w:val="007D7642"/>
    <w:rsid w:val="007E29B8"/>
    <w:rsid w:val="007E3A6F"/>
    <w:rsid w:val="007E47D4"/>
    <w:rsid w:val="007E6006"/>
    <w:rsid w:val="0080399C"/>
    <w:rsid w:val="008132FB"/>
    <w:rsid w:val="00814C67"/>
    <w:rsid w:val="00822A08"/>
    <w:rsid w:val="00825E06"/>
    <w:rsid w:val="008334C2"/>
    <w:rsid w:val="00841A39"/>
    <w:rsid w:val="008519EE"/>
    <w:rsid w:val="00853ED1"/>
    <w:rsid w:val="008627C5"/>
    <w:rsid w:val="00870042"/>
    <w:rsid w:val="0087553C"/>
    <w:rsid w:val="008877FC"/>
    <w:rsid w:val="008A1532"/>
    <w:rsid w:val="008A4AE1"/>
    <w:rsid w:val="008A6E45"/>
    <w:rsid w:val="008A7E64"/>
    <w:rsid w:val="008B2306"/>
    <w:rsid w:val="008B5ACA"/>
    <w:rsid w:val="008B6700"/>
    <w:rsid w:val="008C426D"/>
    <w:rsid w:val="008C45FB"/>
    <w:rsid w:val="008D6FE2"/>
    <w:rsid w:val="008F38AA"/>
    <w:rsid w:val="008F3DCC"/>
    <w:rsid w:val="008F4A4B"/>
    <w:rsid w:val="0090577D"/>
    <w:rsid w:val="00921FC5"/>
    <w:rsid w:val="00937D0F"/>
    <w:rsid w:val="00945D9B"/>
    <w:rsid w:val="00956B54"/>
    <w:rsid w:val="009720DA"/>
    <w:rsid w:val="0097525D"/>
    <w:rsid w:val="009A7CC4"/>
    <w:rsid w:val="009B020B"/>
    <w:rsid w:val="009B12B7"/>
    <w:rsid w:val="009B179C"/>
    <w:rsid w:val="009C50E8"/>
    <w:rsid w:val="009D5BFF"/>
    <w:rsid w:val="009D6C0A"/>
    <w:rsid w:val="009E00FD"/>
    <w:rsid w:val="009F6B10"/>
    <w:rsid w:val="00A046E9"/>
    <w:rsid w:val="00A126D9"/>
    <w:rsid w:val="00A12FB0"/>
    <w:rsid w:val="00A258B0"/>
    <w:rsid w:val="00A3252F"/>
    <w:rsid w:val="00A573CF"/>
    <w:rsid w:val="00A60133"/>
    <w:rsid w:val="00A63983"/>
    <w:rsid w:val="00A819C1"/>
    <w:rsid w:val="00A82F8D"/>
    <w:rsid w:val="00A836F8"/>
    <w:rsid w:val="00A91782"/>
    <w:rsid w:val="00A93085"/>
    <w:rsid w:val="00AA0487"/>
    <w:rsid w:val="00AA0AD5"/>
    <w:rsid w:val="00AC4C7F"/>
    <w:rsid w:val="00AD0479"/>
    <w:rsid w:val="00AE7538"/>
    <w:rsid w:val="00B00ED5"/>
    <w:rsid w:val="00B01C15"/>
    <w:rsid w:val="00B1791D"/>
    <w:rsid w:val="00B22AED"/>
    <w:rsid w:val="00B52381"/>
    <w:rsid w:val="00B83CF8"/>
    <w:rsid w:val="00B87685"/>
    <w:rsid w:val="00BA53F2"/>
    <w:rsid w:val="00BA71B2"/>
    <w:rsid w:val="00BC1000"/>
    <w:rsid w:val="00BE3441"/>
    <w:rsid w:val="00BE53EF"/>
    <w:rsid w:val="00BF3F96"/>
    <w:rsid w:val="00C13CBB"/>
    <w:rsid w:val="00C2247E"/>
    <w:rsid w:val="00C226E5"/>
    <w:rsid w:val="00C24D5B"/>
    <w:rsid w:val="00C35455"/>
    <w:rsid w:val="00C36AD4"/>
    <w:rsid w:val="00C4403D"/>
    <w:rsid w:val="00C4444E"/>
    <w:rsid w:val="00C50AC4"/>
    <w:rsid w:val="00C53CC8"/>
    <w:rsid w:val="00C65756"/>
    <w:rsid w:val="00C73354"/>
    <w:rsid w:val="00C77D9E"/>
    <w:rsid w:val="00C80FE7"/>
    <w:rsid w:val="00C876B3"/>
    <w:rsid w:val="00CA7B15"/>
    <w:rsid w:val="00CA7FE4"/>
    <w:rsid w:val="00CB0BE7"/>
    <w:rsid w:val="00CC181A"/>
    <w:rsid w:val="00CC40CA"/>
    <w:rsid w:val="00CC65EC"/>
    <w:rsid w:val="00CD383F"/>
    <w:rsid w:val="00CE09C9"/>
    <w:rsid w:val="00CE2860"/>
    <w:rsid w:val="00CE66B8"/>
    <w:rsid w:val="00CE6D02"/>
    <w:rsid w:val="00CF062E"/>
    <w:rsid w:val="00D1101F"/>
    <w:rsid w:val="00D120AA"/>
    <w:rsid w:val="00D2023D"/>
    <w:rsid w:val="00D34EDD"/>
    <w:rsid w:val="00D3773E"/>
    <w:rsid w:val="00D619C4"/>
    <w:rsid w:val="00D62393"/>
    <w:rsid w:val="00D6379A"/>
    <w:rsid w:val="00D743E3"/>
    <w:rsid w:val="00D771B7"/>
    <w:rsid w:val="00D838F1"/>
    <w:rsid w:val="00D91223"/>
    <w:rsid w:val="00D97D9F"/>
    <w:rsid w:val="00DB5BDA"/>
    <w:rsid w:val="00DD49FC"/>
    <w:rsid w:val="00DD6102"/>
    <w:rsid w:val="00DF1E75"/>
    <w:rsid w:val="00DF2856"/>
    <w:rsid w:val="00DF400F"/>
    <w:rsid w:val="00DF4EB2"/>
    <w:rsid w:val="00E1178A"/>
    <w:rsid w:val="00E12BFE"/>
    <w:rsid w:val="00E14274"/>
    <w:rsid w:val="00E14364"/>
    <w:rsid w:val="00E17D43"/>
    <w:rsid w:val="00E21F24"/>
    <w:rsid w:val="00E454CF"/>
    <w:rsid w:val="00E55BCF"/>
    <w:rsid w:val="00E55EC8"/>
    <w:rsid w:val="00E62C42"/>
    <w:rsid w:val="00E70AED"/>
    <w:rsid w:val="00E71EB3"/>
    <w:rsid w:val="00E72B87"/>
    <w:rsid w:val="00E74B23"/>
    <w:rsid w:val="00E82DBA"/>
    <w:rsid w:val="00EA2BDB"/>
    <w:rsid w:val="00EA7690"/>
    <w:rsid w:val="00EB392B"/>
    <w:rsid w:val="00ED47B0"/>
    <w:rsid w:val="00EF15D3"/>
    <w:rsid w:val="00F030AE"/>
    <w:rsid w:val="00F101FE"/>
    <w:rsid w:val="00F23EBC"/>
    <w:rsid w:val="00F25E66"/>
    <w:rsid w:val="00F35C09"/>
    <w:rsid w:val="00F367B9"/>
    <w:rsid w:val="00F46E8B"/>
    <w:rsid w:val="00F642D1"/>
    <w:rsid w:val="00F8450E"/>
    <w:rsid w:val="00F91E01"/>
    <w:rsid w:val="00F9202D"/>
    <w:rsid w:val="00FA408C"/>
    <w:rsid w:val="00FC3B3F"/>
    <w:rsid w:val="00FC4BBF"/>
    <w:rsid w:val="00FD2D8A"/>
    <w:rsid w:val="00FE076E"/>
    <w:rsid w:val="00FE0E9C"/>
    <w:rsid w:val="00FE795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B753A"/>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A7E64"/>
    <w:pPr>
      <w:suppressAutoHyphens/>
      <w:spacing w:after="0" w:line="240" w:lineRule="auto"/>
    </w:pPr>
    <w:rPr>
      <w:rFonts w:eastAsia="Calibri"/>
      <w:lang w:val="en-US" w:eastAsia="en-US"/>
    </w:rPr>
    <w:tblPr>
      <w:tblCellMar>
        <w:top w:w="0" w:type="dxa"/>
        <w:left w:w="0" w:type="dxa"/>
        <w:bottom w:w="0" w:type="dxa"/>
        <w:right w:w="0" w:type="dxa"/>
      </w:tblCellMar>
    </w:tblPr>
  </w:style>
  <w:style w:type="table" w:customStyle="1" w:styleId="Grigliatabella12">
    <w:name w:val="Griglia tabella12"/>
    <w:basedOn w:val="Tabellanormale"/>
    <w:next w:val="Grigliatabella"/>
    <w:uiPriority w:val="39"/>
    <w:rsid w:val="008334C2"/>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B18B-E31B-431B-B60E-FB46D871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Template>
  <TotalTime>446</TotalTime>
  <Pages>6</Pages>
  <Words>1341</Words>
  <Characters>7645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42</cp:revision>
  <cp:lastPrinted>2024-03-06T14:51:00Z</cp:lastPrinted>
  <dcterms:created xsi:type="dcterms:W3CDTF">2023-03-20T11:47:00Z</dcterms:created>
  <dcterms:modified xsi:type="dcterms:W3CDTF">2024-06-10T09:27:00Z</dcterms:modified>
</cp:coreProperties>
</file>