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D64F" w14:textId="77777777" w:rsidR="00234C9A" w:rsidRDefault="00234C9A" w:rsidP="00234C9A">
      <w:pPr>
        <w:spacing w:after="0" w:line="259" w:lineRule="auto"/>
        <w:rPr>
          <w:rFonts w:ascii="Calibri" w:eastAsia="Times New Roman" w:hAnsi="Calibri" w:cs="Calibri"/>
          <w:bCs/>
          <w:lang w:val="it-IT" w:eastAsia="en-US"/>
        </w:rPr>
      </w:pPr>
    </w:p>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bookmarkStart w:id="0" w:name="_GoBack"/>
      <w:bookmarkEnd w:id="0"/>
      <w:r w:rsidRPr="00E078C3">
        <w:rPr>
          <w:rFonts w:ascii="Calibri" w:eastAsia="Times New Roman" w:hAnsi="Calibri" w:cs="Calibri"/>
          <w:b/>
          <w:bCs/>
          <w:u w:val="single"/>
          <w:lang w:val="it-IT" w:eastAsia="en-US"/>
        </w:rPr>
        <w:t>Allegato A</w:t>
      </w:r>
    </w:p>
    <w:p w14:paraId="189BC12B" w14:textId="15FF9B2D"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w:t>
      </w:r>
      <w:r w:rsidR="00FC0C2F">
        <w:rPr>
          <w:rFonts w:ascii="Calibri" w:eastAsia="Times New Roman" w:hAnsi="Calibri" w:cs="Calibri"/>
          <w:b/>
          <w:bCs/>
          <w:lang w:val="it-IT" w:eastAsia="en-US"/>
        </w:rPr>
        <w:t xml:space="preserve">PER LA </w:t>
      </w:r>
      <w:r w:rsidR="00FC0C2F">
        <w:rPr>
          <w:rFonts w:ascii="Calibri" w:eastAsia="Times New Roman" w:hAnsi="Calibri" w:cs="Calibri"/>
          <w:b/>
          <w:bCs/>
          <w:sz w:val="24"/>
          <w:szCs w:val="24"/>
          <w:lang w:val="it-IT" w:eastAsia="en-US"/>
        </w:rPr>
        <w:t xml:space="preserve">selezione di </w:t>
      </w:r>
      <w:r w:rsidR="00CE4140">
        <w:rPr>
          <w:rFonts w:ascii="Calibri" w:eastAsia="Times New Roman" w:hAnsi="Calibri" w:cs="Calibri"/>
          <w:b/>
          <w:bCs/>
          <w:sz w:val="24"/>
          <w:szCs w:val="24"/>
          <w:lang w:val="it-IT" w:eastAsia="en-US"/>
        </w:rPr>
        <w:t xml:space="preserve">docenti interni di per corsi di riallineamento per le competenze di base a. s. 2024-25 per studenti dell’Istituto “M. </w:t>
      </w:r>
      <w:proofErr w:type="spellStart"/>
      <w:r w:rsidR="00CE4140">
        <w:rPr>
          <w:rFonts w:ascii="Calibri" w:eastAsia="Times New Roman" w:hAnsi="Calibri" w:cs="Calibri"/>
          <w:b/>
          <w:bCs/>
          <w:sz w:val="24"/>
          <w:szCs w:val="24"/>
          <w:lang w:val="it-IT" w:eastAsia="en-US"/>
        </w:rPr>
        <w:t>Buniva</w:t>
      </w:r>
      <w:proofErr w:type="spellEnd"/>
      <w:r w:rsidR="00CE4140">
        <w:rPr>
          <w:rFonts w:ascii="Calibri" w:eastAsia="Times New Roman" w:hAnsi="Calibri" w:cs="Calibri"/>
          <w:b/>
          <w:bCs/>
          <w:sz w:val="24"/>
          <w:szCs w:val="24"/>
          <w:lang w:val="it-IT" w:eastAsia="en-US"/>
        </w:rPr>
        <w:t>” relativi</w:t>
      </w:r>
      <w:r w:rsidR="00CE4140" w:rsidRPr="00AE2979">
        <w:rPr>
          <w:rFonts w:ascii="Calibri" w:eastAsia="Calibri" w:hAnsi="Calibri" w:cs="Calibri"/>
          <w:b/>
          <w:i/>
          <w:iCs/>
          <w:lang w:val="it-IT" w:eastAsia="en-US"/>
        </w:rPr>
        <w:t xml:space="preserve"> al progetto PNRR</w:t>
      </w:r>
      <w:r w:rsidR="00CE4140">
        <w:rPr>
          <w:rFonts w:ascii="Calibri" w:eastAsia="Times New Roman" w:hAnsi="Calibri" w:cs="Calibri"/>
          <w:b/>
          <w:bCs/>
          <w:sz w:val="24"/>
          <w:szCs w:val="24"/>
          <w:lang w:val="it-IT" w:eastAsia="en-US"/>
        </w:rPr>
        <w:t xml:space="preserve"> </w:t>
      </w:r>
      <w:r w:rsidR="00FC0C2F" w:rsidRPr="00AE2979">
        <w:rPr>
          <w:rFonts w:ascii="Calibri" w:eastAsia="Calibri" w:hAnsi="Calibri" w:cs="Calibri"/>
          <w:bCs/>
          <w:i/>
          <w:iCs/>
          <w:lang w:val="it-IT" w:eastAsia="en-US"/>
        </w:rPr>
        <w:t>-</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05CD32EC" w14:textId="77777777" w:rsidR="00E078C3" w:rsidRPr="00E078C3" w:rsidRDefault="00E078C3" w:rsidP="00E078C3">
      <w:pPr>
        <w:spacing w:after="160" w:line="259" w:lineRule="auto"/>
        <w:ind w:left="720"/>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2D5B2CF1"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Di partecipare alla selezione per l’attribuzione dell’incarico di </w:t>
      </w:r>
      <w:r w:rsidR="00CE4140">
        <w:rPr>
          <w:rFonts w:ascii="Calibri" w:eastAsia="Times New Roman" w:hAnsi="Calibri" w:cs="Calibri"/>
          <w:lang w:val="it-IT" w:eastAsia="it-IT"/>
        </w:rPr>
        <w:t>DOCENTE INTERNO PER:</w:t>
      </w:r>
    </w:p>
    <w:p w14:paraId="7A813A99" w14:textId="5493F542" w:rsidR="00876B53" w:rsidRPr="00E3074C" w:rsidRDefault="004B594A" w:rsidP="001F5A3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w:t>
      </w:r>
      <w:r w:rsidR="00876B53">
        <w:rPr>
          <w:rFonts w:cs="Calibri"/>
          <w:b/>
          <w:lang w:eastAsia="en-US"/>
        </w:rPr>
        <w:t xml:space="preserve">DI </w:t>
      </w:r>
      <w:r w:rsidR="00E3074C">
        <w:rPr>
          <w:rFonts w:cs="Calibri"/>
          <w:b/>
          <w:lang w:eastAsia="en-US"/>
        </w:rPr>
        <w:t>ITALIANO</w:t>
      </w:r>
    </w:p>
    <w:p w14:paraId="2F4BED06" w14:textId="33633D5D" w:rsidR="00E3074C" w:rsidRPr="00E3074C" w:rsidRDefault="00E3074C" w:rsidP="00E3074C">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CORSO DI MATEMATICA</w:t>
      </w:r>
    </w:p>
    <w:p w14:paraId="0ED0C16B" w14:textId="07CEBDFC" w:rsidR="00E3074C" w:rsidRPr="00CE4140" w:rsidRDefault="00E3074C" w:rsidP="00E3074C">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CORSO DI INGLESE</w:t>
      </w:r>
    </w:p>
    <w:p w14:paraId="25EE409D" w14:textId="01700A19" w:rsidR="00CE4140" w:rsidRPr="00E3074C" w:rsidRDefault="00CE4140" w:rsidP="00E3074C">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SUL METODO DI STUDIO </w:t>
      </w:r>
    </w:p>
    <w:p w14:paraId="0F3A6EC0" w14:textId="77777777" w:rsidR="00E078C3" w:rsidRPr="00E078C3" w:rsidRDefault="00E078C3" w:rsidP="00E078C3">
      <w:pPr>
        <w:spacing w:after="160" w:line="259" w:lineRule="auto"/>
        <w:ind w:left="786"/>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lastRenderedPageBreak/>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6E56C2B5" w14:textId="636DB009" w:rsidR="00E078C3" w:rsidRPr="00CE4140" w:rsidRDefault="00E078C3" w:rsidP="00CE4140">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5C5044B5"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0E68AB93"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608AD561"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68DBCC12" w:rsid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p>
    <w:p w14:paraId="513B8FC4" w14:textId="77777777" w:rsidR="00E3074C" w:rsidRPr="00E078C3" w:rsidRDefault="00E3074C" w:rsidP="00E3074C">
      <w:pPr>
        <w:widowControl w:val="0"/>
        <w:tabs>
          <w:tab w:val="left" w:pos="480"/>
        </w:tabs>
        <w:suppressAutoHyphens/>
        <w:autoSpaceDE w:val="0"/>
        <w:spacing w:after="0" w:line="240" w:lineRule="auto"/>
        <w:mirrorIndents/>
        <w:rPr>
          <w:rFonts w:eastAsia="Times New Roman" w:cstheme="minorHAnsi"/>
          <w:lang w:val="it-IT" w:eastAsia="it-IT"/>
        </w:rPr>
      </w:pPr>
    </w:p>
    <w:p w14:paraId="18A69E58" w14:textId="48D45028"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CC2D84">
        <w:rPr>
          <w:rFonts w:cs="Calibri"/>
          <w:b/>
          <w:lang w:eastAsia="en-US"/>
        </w:rPr>
        <w:t>CORS</w:t>
      </w:r>
      <w:r>
        <w:rPr>
          <w:rFonts w:cs="Calibri"/>
          <w:b/>
          <w:lang w:eastAsia="en-US"/>
        </w:rPr>
        <w:t>O</w:t>
      </w:r>
      <w:r w:rsidRPr="00CA2590">
        <w:rPr>
          <w:rFonts w:ascii="Calibri" w:hAnsi="Calibri" w:cs="Calibri"/>
          <w:b/>
          <w:bCs/>
          <w:color w:val="FF0000"/>
          <w:sz w:val="24"/>
          <w:szCs w:val="24"/>
        </w:rPr>
        <w:t xml:space="preserve"> </w:t>
      </w:r>
      <w:r w:rsidRPr="00EC70F4">
        <w:rPr>
          <w:rFonts w:ascii="Calibri" w:hAnsi="Calibri" w:cs="Calibri"/>
          <w:b/>
          <w:bCs/>
          <w:sz w:val="24"/>
          <w:szCs w:val="24"/>
        </w:rPr>
        <w:t xml:space="preserve">DI </w:t>
      </w:r>
      <w:r w:rsidR="00CE4140">
        <w:rPr>
          <w:rFonts w:ascii="Calibri" w:hAnsi="Calibri" w:cs="Calibri"/>
          <w:b/>
          <w:bCs/>
          <w:sz w:val="24"/>
          <w:szCs w:val="24"/>
        </w:rPr>
        <w:t>RIALLINEAMENTO</w:t>
      </w:r>
      <w:r w:rsidRPr="00EC70F4">
        <w:rPr>
          <w:rFonts w:ascii="Calibri" w:hAnsi="Calibri" w:cs="Calibri"/>
          <w:b/>
          <w:bCs/>
          <w:sz w:val="24"/>
          <w:szCs w:val="24"/>
        </w:rPr>
        <w:t xml:space="preserve"> DELLE COMPETENZE DI BASE</w:t>
      </w:r>
      <w:r w:rsidRPr="00EC70F4">
        <w:rPr>
          <w:rFonts w:cs="Calibri"/>
          <w:b/>
          <w:lang w:eastAsia="en-US"/>
        </w:rPr>
        <w:t xml:space="preserve">: N. </w:t>
      </w:r>
      <w:r w:rsidR="00CB3E63">
        <w:rPr>
          <w:rFonts w:cs="Calibri"/>
          <w:b/>
          <w:lang w:eastAsia="en-US"/>
        </w:rPr>
        <w:t>2</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sidR="00CB3E63">
        <w:rPr>
          <w:rFonts w:cs="Calibri"/>
          <w:b/>
          <w:lang w:eastAsia="en-US"/>
        </w:rPr>
        <w:t>2</w:t>
      </w:r>
      <w:r w:rsidRPr="00EC70F4">
        <w:rPr>
          <w:rFonts w:cs="Calibri"/>
          <w:b/>
          <w:lang w:eastAsia="en-US"/>
        </w:rPr>
        <w:t xml:space="preserve"> CORS</w:t>
      </w:r>
      <w:r w:rsidR="00CB3E63">
        <w:rPr>
          <w:rFonts w:cs="Calibri"/>
          <w:b/>
          <w:lang w:eastAsia="en-US"/>
        </w:rPr>
        <w:t xml:space="preserve">I DI </w:t>
      </w:r>
      <w:r w:rsidRPr="00EC70F4">
        <w:rPr>
          <w:rFonts w:cs="Calibri"/>
          <w:b/>
          <w:lang w:eastAsia="en-US"/>
        </w:rPr>
        <w:t xml:space="preserve"> ITALIANO </w:t>
      </w:r>
    </w:p>
    <w:p w14:paraId="4B15659E" w14:textId="1636B7CB"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 xml:space="preserve">DI </w:t>
      </w:r>
      <w:r w:rsidR="00CE4140">
        <w:rPr>
          <w:rFonts w:ascii="Calibri" w:hAnsi="Calibri" w:cs="Calibri"/>
          <w:b/>
          <w:bCs/>
          <w:sz w:val="24"/>
          <w:szCs w:val="24"/>
        </w:rPr>
        <w:t>RIALLINEAMENTO</w:t>
      </w:r>
      <w:r w:rsidRPr="00EC70F4">
        <w:rPr>
          <w:rFonts w:ascii="Calibri" w:hAnsi="Calibri" w:cs="Calibri"/>
          <w:b/>
          <w:bCs/>
          <w:sz w:val="24"/>
          <w:szCs w:val="24"/>
        </w:rPr>
        <w:t xml:space="preserve"> DELLE COMPETENZE DI BASE</w:t>
      </w:r>
      <w:r w:rsidRPr="00EC70F4">
        <w:rPr>
          <w:rFonts w:cs="Calibri"/>
          <w:b/>
          <w:lang w:eastAsia="en-US"/>
        </w:rPr>
        <w:t xml:space="preserve">: N. </w:t>
      </w:r>
      <w:r w:rsidR="00CE4140">
        <w:rPr>
          <w:rFonts w:cs="Calibri"/>
          <w:b/>
          <w:lang w:eastAsia="en-US"/>
        </w:rPr>
        <w:t>2</w:t>
      </w:r>
      <w:r w:rsidRPr="00EC70F4">
        <w:rPr>
          <w:rFonts w:cs="Calibri"/>
          <w:b/>
          <w:lang w:eastAsia="en-US"/>
        </w:rPr>
        <w:t xml:space="preserve"> DOCENTI PER N.</w:t>
      </w:r>
      <w:r w:rsidR="00CE4140">
        <w:rPr>
          <w:rFonts w:cs="Calibri"/>
          <w:b/>
          <w:lang w:eastAsia="en-US"/>
        </w:rPr>
        <w:t xml:space="preserve"> 2</w:t>
      </w:r>
      <w:r w:rsidRPr="00EC70F4">
        <w:rPr>
          <w:rFonts w:cs="Calibri"/>
          <w:b/>
          <w:lang w:eastAsia="en-US"/>
        </w:rPr>
        <w:t xml:space="preserve"> CORSI </w:t>
      </w:r>
      <w:r w:rsidR="00CB3E63">
        <w:rPr>
          <w:rFonts w:cs="Calibri"/>
          <w:b/>
          <w:lang w:eastAsia="en-US"/>
        </w:rPr>
        <w:t xml:space="preserve">DI </w:t>
      </w:r>
      <w:r w:rsidRPr="00EC70F4">
        <w:rPr>
          <w:rFonts w:cs="Calibri"/>
          <w:b/>
          <w:lang w:eastAsia="en-US"/>
        </w:rPr>
        <w:t xml:space="preserve"> MATEMATICA</w:t>
      </w:r>
    </w:p>
    <w:p w14:paraId="0EE83B76" w14:textId="50813AFF" w:rsidR="003F1AF8" w:rsidRDefault="003F1AF8" w:rsidP="003F1AF8">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 xml:space="preserve">DI </w:t>
      </w:r>
      <w:r w:rsidR="00CE4140">
        <w:rPr>
          <w:rFonts w:ascii="Calibri" w:hAnsi="Calibri" w:cs="Calibri"/>
          <w:b/>
          <w:bCs/>
          <w:sz w:val="24"/>
          <w:szCs w:val="24"/>
        </w:rPr>
        <w:t>RIALLINEAMENTO</w:t>
      </w:r>
      <w:r w:rsidRPr="00EC70F4">
        <w:rPr>
          <w:rFonts w:ascii="Calibri" w:hAnsi="Calibri" w:cs="Calibri"/>
          <w:b/>
          <w:bCs/>
          <w:sz w:val="24"/>
          <w:szCs w:val="24"/>
        </w:rPr>
        <w:t xml:space="preserve"> DELLE COMPETENZE DI BASE</w:t>
      </w:r>
      <w:r w:rsidRPr="00EC70F4">
        <w:rPr>
          <w:rFonts w:cs="Calibri"/>
          <w:b/>
          <w:lang w:eastAsia="en-US"/>
        </w:rPr>
        <w:t xml:space="preserve"> : N. </w:t>
      </w:r>
      <w:r w:rsidR="00CE4140">
        <w:rPr>
          <w:rFonts w:cs="Calibri"/>
          <w:b/>
          <w:lang w:eastAsia="en-US"/>
        </w:rPr>
        <w:t>2</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sidR="00CE4140">
        <w:rPr>
          <w:rFonts w:cs="Calibri"/>
          <w:b/>
          <w:lang w:eastAsia="en-US"/>
        </w:rPr>
        <w:t>2</w:t>
      </w:r>
      <w:r w:rsidRPr="00EC70F4">
        <w:rPr>
          <w:rFonts w:cs="Calibri"/>
          <w:b/>
          <w:lang w:eastAsia="en-US"/>
        </w:rPr>
        <w:t xml:space="preserve"> CORS</w:t>
      </w:r>
      <w:r>
        <w:rPr>
          <w:rFonts w:cs="Calibri"/>
          <w:b/>
          <w:lang w:eastAsia="en-US"/>
        </w:rPr>
        <w:t>I</w:t>
      </w:r>
      <w:r w:rsidRPr="00EC70F4">
        <w:rPr>
          <w:rFonts w:cs="Calibri"/>
          <w:b/>
          <w:lang w:eastAsia="en-US"/>
        </w:rPr>
        <w:t xml:space="preserve"> </w:t>
      </w:r>
      <w:r w:rsidR="00CB3E63">
        <w:rPr>
          <w:rFonts w:cs="Calibri"/>
          <w:b/>
          <w:lang w:eastAsia="en-US"/>
        </w:rPr>
        <w:t xml:space="preserve"> DI</w:t>
      </w:r>
      <w:r w:rsidRPr="00EC70F4">
        <w:rPr>
          <w:rFonts w:cs="Calibri"/>
          <w:b/>
          <w:lang w:eastAsia="en-US"/>
        </w:rPr>
        <w:t xml:space="preserve"> I</w:t>
      </w:r>
      <w:r>
        <w:rPr>
          <w:rFonts w:cs="Calibri"/>
          <w:b/>
          <w:lang w:eastAsia="en-US"/>
        </w:rPr>
        <w:t>NGLESE</w:t>
      </w:r>
    </w:p>
    <w:p w14:paraId="08C12986" w14:textId="7B673DE4" w:rsidR="00CE4140" w:rsidRDefault="00CE4140" w:rsidP="003F1AF8">
      <w:pPr>
        <w:numPr>
          <w:ilvl w:val="0"/>
          <w:numId w:val="28"/>
        </w:numPr>
        <w:spacing w:after="160" w:line="259" w:lineRule="auto"/>
        <w:ind w:left="0" w:firstLine="0"/>
        <w:contextualSpacing/>
        <w:jc w:val="both"/>
        <w:rPr>
          <w:rFonts w:cs="Calibri"/>
          <w:b/>
          <w:lang w:eastAsia="en-US"/>
        </w:rPr>
      </w:pPr>
      <w:r>
        <w:rPr>
          <w:rFonts w:cs="Calibri"/>
          <w:b/>
          <w:lang w:eastAsia="en-US"/>
        </w:rPr>
        <w:t xml:space="preserve">CORSI DI RIALLINEAMENTO DELLE COMPETENZE DI BASE: N. 1 DOCENTE PER N. 1 CORSO SUL METODO DI STUDIO </w:t>
      </w:r>
    </w:p>
    <w:p w14:paraId="6A38B91C" w14:textId="77777777" w:rsidR="00CB3E63" w:rsidRDefault="00CB3E63" w:rsidP="00CB3E63">
      <w:pPr>
        <w:spacing w:after="160" w:line="259" w:lineRule="auto"/>
        <w:contextualSpacing/>
        <w:jc w:val="both"/>
        <w:rPr>
          <w:rFonts w:cs="Calibri"/>
          <w:b/>
          <w:lang w:eastAsia="en-US"/>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5142A5F4" w14:textId="77777777"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04E553B1"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49E4F691" w14:textId="49D9BDD2" w:rsidR="00CB3E63" w:rsidRPr="00FC0C2F" w:rsidRDefault="00E078C3" w:rsidP="00FC0C2F">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w:t>
      </w:r>
      <w:r w:rsidR="003F1AF8">
        <w:rPr>
          <w:rFonts w:eastAsia="Times New Roman" w:cstheme="minorHAnsi"/>
          <w:lang w:val="it-IT" w:eastAsia="it-IT"/>
        </w:rPr>
        <w:t>______________________________</w:t>
      </w:r>
    </w:p>
    <w:p w14:paraId="3C9FD454" w14:textId="77777777" w:rsidR="00022B9F" w:rsidRDefault="00022B9F" w:rsidP="002568E9">
      <w:pPr>
        <w:spacing w:after="159" w:line="258" w:lineRule="auto"/>
        <w:ind w:right="43"/>
        <w:jc w:val="center"/>
        <w:rPr>
          <w:rFonts w:ascii="Calibri" w:eastAsia="Times New Roman" w:hAnsi="Calibri" w:cs="Calibri"/>
          <w:color w:val="000000"/>
          <w:sz w:val="28"/>
          <w:lang w:val="it-IT" w:eastAsia="it-IT"/>
        </w:rPr>
      </w:pPr>
    </w:p>
    <w:p w14:paraId="54D39B19" w14:textId="681C3B2F" w:rsidR="00E078C3" w:rsidRPr="001F5A33" w:rsidRDefault="00876B53" w:rsidP="002568E9">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lastRenderedPageBreak/>
        <w:t xml:space="preserve">ALLEGATO B: </w:t>
      </w:r>
      <w:r w:rsidR="00E078C3" w:rsidRPr="001F5A33">
        <w:rPr>
          <w:rFonts w:ascii="Calibri" w:eastAsia="Times New Roman" w:hAnsi="Calibri" w:cs="Calibri"/>
          <w:color w:val="000000"/>
          <w:sz w:val="28"/>
          <w:lang w:val="it-IT" w:eastAsia="it-IT"/>
        </w:rPr>
        <w:t>GRIGLIA DI VALUTAZIONE</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B2377E6" w14:textId="77777777" w:rsidR="00E078C3" w:rsidRDefault="00E078C3" w:rsidP="00E078C3">
      <w:pPr>
        <w:spacing w:after="159" w:line="258" w:lineRule="auto"/>
        <w:ind w:right="43"/>
        <w:jc w:val="both"/>
        <w:rPr>
          <w:rFonts w:ascii="Times New Roman" w:eastAsia="Times New Roman" w:hAnsi="Times New Roman" w:cs="Times New Roman"/>
          <w:color w:val="000000"/>
          <w:sz w:val="28"/>
          <w:lang w:val="it-IT" w:eastAsia="it-IT"/>
        </w:rPr>
      </w:pPr>
    </w:p>
    <w:p w14:paraId="400C902D" w14:textId="77777777" w:rsidR="00234C9A" w:rsidRPr="00E078C3" w:rsidRDefault="00234C9A" w:rsidP="00E078C3">
      <w:pPr>
        <w:spacing w:after="159" w:line="258" w:lineRule="auto"/>
        <w:ind w:right="43"/>
        <w:jc w:val="both"/>
        <w:rPr>
          <w:rFonts w:ascii="Times New Roman" w:eastAsia="Times New Roman" w:hAnsi="Times New Roman" w:cs="Times New Roman"/>
          <w:color w:val="000000"/>
          <w:sz w:val="28"/>
          <w:lang w:val="it-IT" w:eastAsia="it-IT"/>
        </w:rPr>
      </w:pPr>
    </w:p>
    <w:p w14:paraId="4FB75687" w14:textId="77777777" w:rsidR="005D5C3F" w:rsidRDefault="005D5C3F" w:rsidP="001F5A33">
      <w:pPr>
        <w:tabs>
          <w:tab w:val="left" w:pos="1990"/>
        </w:tabs>
        <w:spacing w:after="159" w:line="258" w:lineRule="auto"/>
        <w:ind w:right="43"/>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0B168D10" w14:textId="3EC904E6"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w:t>
      </w:r>
      <w:r w:rsidR="003F1AF8" w:rsidRPr="00E078C3">
        <w:rPr>
          <w:rFonts w:ascii="Calibri" w:eastAsia="Times New Roman" w:hAnsi="Calibri" w:cs="Calibri"/>
          <w:b/>
          <w:bCs/>
          <w:lang w:val="it-IT" w:eastAsia="en-US"/>
        </w:rPr>
        <w:t xml:space="preserve"> </w:t>
      </w:r>
      <w:r w:rsidR="003F1AF8">
        <w:rPr>
          <w:rFonts w:ascii="Calibri" w:eastAsia="Calibri" w:hAnsi="Calibri" w:cs="Calibri"/>
          <w:b/>
          <w:i/>
          <w:iCs/>
          <w:lang w:val="it-IT" w:eastAsia="en-US"/>
        </w:rPr>
        <w:t xml:space="preserve">DI DOCENTI INTERNI </w:t>
      </w:r>
      <w:r w:rsidR="00022B9F">
        <w:rPr>
          <w:rFonts w:ascii="Calibri" w:eastAsia="Calibri" w:hAnsi="Calibri" w:cs="Calibri"/>
          <w:b/>
          <w:i/>
          <w:iCs/>
          <w:lang w:val="it-IT" w:eastAsia="en-US"/>
        </w:rPr>
        <w:t xml:space="preserve"> </w:t>
      </w:r>
      <w:r w:rsidR="00022B9F">
        <w:rPr>
          <w:rFonts w:ascii="Calibri" w:eastAsia="Times New Roman" w:hAnsi="Calibri" w:cs="Calibri"/>
          <w:b/>
          <w:bCs/>
          <w:sz w:val="24"/>
          <w:szCs w:val="24"/>
          <w:lang w:val="it-IT" w:eastAsia="en-US"/>
        </w:rPr>
        <w:t xml:space="preserve">per corsi di riallineamento per le competenze di base a. s. 2024-25 per studenti dell’Istituto “M. </w:t>
      </w:r>
      <w:proofErr w:type="spellStart"/>
      <w:r w:rsidR="00022B9F">
        <w:rPr>
          <w:rFonts w:ascii="Calibri" w:eastAsia="Times New Roman" w:hAnsi="Calibri" w:cs="Calibri"/>
          <w:b/>
          <w:bCs/>
          <w:sz w:val="24"/>
          <w:szCs w:val="24"/>
          <w:lang w:val="it-IT" w:eastAsia="en-US"/>
        </w:rPr>
        <w:t>Buniva</w:t>
      </w:r>
      <w:proofErr w:type="spellEnd"/>
      <w:r w:rsidR="00022B9F">
        <w:rPr>
          <w:rFonts w:ascii="Calibri" w:eastAsia="Times New Roman" w:hAnsi="Calibri" w:cs="Calibri"/>
          <w:b/>
          <w:bCs/>
          <w:sz w:val="24"/>
          <w:szCs w:val="24"/>
          <w:lang w:val="it-IT" w:eastAsia="en-US"/>
        </w:rPr>
        <w:t>” RELATIVI</w:t>
      </w:r>
      <w:r w:rsidR="008C6593" w:rsidRPr="00AE2979">
        <w:rPr>
          <w:rFonts w:ascii="Calibri" w:eastAsia="Calibri" w:hAnsi="Calibri" w:cs="Calibri"/>
          <w:b/>
          <w:i/>
          <w:iCs/>
          <w:lang w:val="it-IT" w:eastAsia="en-US"/>
        </w:rPr>
        <w:t xml:space="preserve"> AL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6B713337" w14:textId="77777777" w:rsid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40CDB49C" w14:textId="77777777" w:rsidR="00022B9F" w:rsidRDefault="00022B9F" w:rsidP="00E078C3">
      <w:pPr>
        <w:keepNext/>
        <w:keepLines/>
        <w:widowControl w:val="0"/>
        <w:spacing w:after="0" w:line="240" w:lineRule="auto"/>
        <w:outlineLvl w:val="5"/>
        <w:rPr>
          <w:rFonts w:eastAsia="Arial" w:cstheme="minorHAnsi"/>
          <w:b/>
          <w:bCs/>
          <w:lang w:val="it-IT" w:eastAsia="it-IT"/>
        </w:rPr>
      </w:pPr>
    </w:p>
    <w:p w14:paraId="2E96A255" w14:textId="77777777" w:rsidR="00022B9F" w:rsidRDefault="00022B9F" w:rsidP="00E078C3">
      <w:pPr>
        <w:keepNext/>
        <w:keepLines/>
        <w:widowControl w:val="0"/>
        <w:spacing w:after="0" w:line="240" w:lineRule="auto"/>
        <w:outlineLvl w:val="5"/>
        <w:rPr>
          <w:rFonts w:eastAsia="Arial" w:cstheme="minorHAnsi"/>
          <w:b/>
          <w:bCs/>
          <w:lang w:val="it-IT" w:eastAsia="it-IT"/>
        </w:rPr>
      </w:pPr>
    </w:p>
    <w:p w14:paraId="60BE8F16" w14:textId="77777777" w:rsidR="00022B9F" w:rsidRPr="00EC70F4" w:rsidRDefault="00022B9F" w:rsidP="00022B9F">
      <w:pPr>
        <w:numPr>
          <w:ilvl w:val="0"/>
          <w:numId w:val="28"/>
        </w:numPr>
        <w:spacing w:after="160" w:line="259" w:lineRule="auto"/>
        <w:ind w:left="0" w:firstLine="0"/>
        <w:contextualSpacing/>
        <w:jc w:val="both"/>
        <w:rPr>
          <w:rFonts w:cs="Calibri"/>
          <w:b/>
          <w:lang w:eastAsia="en-US"/>
        </w:rPr>
      </w:pPr>
      <w:r w:rsidRPr="00CC2D84">
        <w:rPr>
          <w:rFonts w:cs="Calibri"/>
          <w:b/>
          <w:lang w:eastAsia="en-US"/>
        </w:rPr>
        <w:t>CORS</w:t>
      </w:r>
      <w:r>
        <w:rPr>
          <w:rFonts w:cs="Calibri"/>
          <w:b/>
          <w:lang w:eastAsia="en-US"/>
        </w:rPr>
        <w:t>O</w:t>
      </w:r>
      <w:r w:rsidRPr="00CA2590">
        <w:rPr>
          <w:rFonts w:ascii="Calibri" w:hAnsi="Calibri" w:cs="Calibri"/>
          <w:b/>
          <w:bCs/>
          <w:color w:val="FF0000"/>
          <w:sz w:val="24"/>
          <w:szCs w:val="24"/>
        </w:rPr>
        <w:t xml:space="preserve"> </w:t>
      </w:r>
      <w:r w:rsidRPr="00EC70F4">
        <w:rPr>
          <w:rFonts w:ascii="Calibri" w:hAnsi="Calibri" w:cs="Calibri"/>
          <w:b/>
          <w:bCs/>
          <w:sz w:val="24"/>
          <w:szCs w:val="24"/>
        </w:rPr>
        <w:t xml:space="preserve">DI </w:t>
      </w:r>
      <w:r>
        <w:rPr>
          <w:rFonts w:ascii="Calibri" w:hAnsi="Calibri" w:cs="Calibri"/>
          <w:b/>
          <w:bCs/>
          <w:sz w:val="24"/>
          <w:szCs w:val="24"/>
        </w:rPr>
        <w:t>RIALLINEAMENTO</w:t>
      </w:r>
      <w:r w:rsidRPr="00EC70F4">
        <w:rPr>
          <w:rFonts w:ascii="Calibri" w:hAnsi="Calibri" w:cs="Calibri"/>
          <w:b/>
          <w:bCs/>
          <w:sz w:val="24"/>
          <w:szCs w:val="24"/>
        </w:rPr>
        <w:t xml:space="preserve"> DELLE COMPETENZE DI BASE</w:t>
      </w:r>
      <w:r w:rsidRPr="00EC70F4">
        <w:rPr>
          <w:rFonts w:cs="Calibri"/>
          <w:b/>
          <w:lang w:eastAsia="en-US"/>
        </w:rPr>
        <w:t xml:space="preserve">: N. </w:t>
      </w:r>
      <w:r>
        <w:rPr>
          <w:rFonts w:cs="Calibri"/>
          <w:b/>
          <w:lang w:eastAsia="en-US"/>
        </w:rPr>
        <w:t>2</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Pr>
          <w:rFonts w:cs="Calibri"/>
          <w:b/>
          <w:lang w:eastAsia="en-US"/>
        </w:rPr>
        <w:t>2</w:t>
      </w:r>
      <w:r w:rsidRPr="00EC70F4">
        <w:rPr>
          <w:rFonts w:cs="Calibri"/>
          <w:b/>
          <w:lang w:eastAsia="en-US"/>
        </w:rPr>
        <w:t xml:space="preserve"> CORS</w:t>
      </w:r>
      <w:r>
        <w:rPr>
          <w:rFonts w:cs="Calibri"/>
          <w:b/>
          <w:lang w:eastAsia="en-US"/>
        </w:rPr>
        <w:t xml:space="preserve">I DI </w:t>
      </w:r>
      <w:r w:rsidRPr="00EC70F4">
        <w:rPr>
          <w:rFonts w:cs="Calibri"/>
          <w:b/>
          <w:lang w:eastAsia="en-US"/>
        </w:rPr>
        <w:t xml:space="preserve"> ITALIANO </w:t>
      </w:r>
    </w:p>
    <w:p w14:paraId="09843A41" w14:textId="77777777" w:rsidR="00022B9F" w:rsidRPr="00EC70F4" w:rsidRDefault="00022B9F" w:rsidP="00022B9F">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 xml:space="preserve">DI </w:t>
      </w:r>
      <w:r>
        <w:rPr>
          <w:rFonts w:ascii="Calibri" w:hAnsi="Calibri" w:cs="Calibri"/>
          <w:b/>
          <w:bCs/>
          <w:sz w:val="24"/>
          <w:szCs w:val="24"/>
        </w:rPr>
        <w:t>RIALLINEAMENTO</w:t>
      </w:r>
      <w:r w:rsidRPr="00EC70F4">
        <w:rPr>
          <w:rFonts w:ascii="Calibri" w:hAnsi="Calibri" w:cs="Calibri"/>
          <w:b/>
          <w:bCs/>
          <w:sz w:val="24"/>
          <w:szCs w:val="24"/>
        </w:rPr>
        <w:t xml:space="preserve"> DELLE COMPETENZE DI BASE</w:t>
      </w:r>
      <w:r w:rsidRPr="00EC70F4">
        <w:rPr>
          <w:rFonts w:cs="Calibri"/>
          <w:b/>
          <w:lang w:eastAsia="en-US"/>
        </w:rPr>
        <w:t xml:space="preserve">: N. </w:t>
      </w:r>
      <w:r>
        <w:rPr>
          <w:rFonts w:cs="Calibri"/>
          <w:b/>
          <w:lang w:eastAsia="en-US"/>
        </w:rPr>
        <w:t>2</w:t>
      </w:r>
      <w:r w:rsidRPr="00EC70F4">
        <w:rPr>
          <w:rFonts w:cs="Calibri"/>
          <w:b/>
          <w:lang w:eastAsia="en-US"/>
        </w:rPr>
        <w:t xml:space="preserve"> DOCENTI PER N.</w:t>
      </w:r>
      <w:r>
        <w:rPr>
          <w:rFonts w:cs="Calibri"/>
          <w:b/>
          <w:lang w:eastAsia="en-US"/>
        </w:rPr>
        <w:t xml:space="preserve"> 2</w:t>
      </w:r>
      <w:r w:rsidRPr="00EC70F4">
        <w:rPr>
          <w:rFonts w:cs="Calibri"/>
          <w:b/>
          <w:lang w:eastAsia="en-US"/>
        </w:rPr>
        <w:t xml:space="preserve"> CORSI </w:t>
      </w:r>
      <w:r>
        <w:rPr>
          <w:rFonts w:cs="Calibri"/>
          <w:b/>
          <w:lang w:eastAsia="en-US"/>
        </w:rPr>
        <w:t xml:space="preserve">DI </w:t>
      </w:r>
      <w:r w:rsidRPr="00EC70F4">
        <w:rPr>
          <w:rFonts w:cs="Calibri"/>
          <w:b/>
          <w:lang w:eastAsia="en-US"/>
        </w:rPr>
        <w:t xml:space="preserve"> MATEMATICA</w:t>
      </w:r>
    </w:p>
    <w:p w14:paraId="30BB7B5F" w14:textId="77777777" w:rsidR="00022B9F" w:rsidRDefault="00022B9F" w:rsidP="00022B9F">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 xml:space="preserve">DI </w:t>
      </w:r>
      <w:r>
        <w:rPr>
          <w:rFonts w:ascii="Calibri" w:hAnsi="Calibri" w:cs="Calibri"/>
          <w:b/>
          <w:bCs/>
          <w:sz w:val="24"/>
          <w:szCs w:val="24"/>
        </w:rPr>
        <w:t>RIALLINEAMENTO</w:t>
      </w:r>
      <w:r w:rsidRPr="00EC70F4">
        <w:rPr>
          <w:rFonts w:ascii="Calibri" w:hAnsi="Calibri" w:cs="Calibri"/>
          <w:b/>
          <w:bCs/>
          <w:sz w:val="24"/>
          <w:szCs w:val="24"/>
        </w:rPr>
        <w:t xml:space="preserve"> DELLE COMPETENZE DI BASE</w:t>
      </w:r>
      <w:r w:rsidRPr="00EC70F4">
        <w:rPr>
          <w:rFonts w:cs="Calibri"/>
          <w:b/>
          <w:lang w:eastAsia="en-US"/>
        </w:rPr>
        <w:t xml:space="preserve"> : N. </w:t>
      </w:r>
      <w:r>
        <w:rPr>
          <w:rFonts w:cs="Calibri"/>
          <w:b/>
          <w:lang w:eastAsia="en-US"/>
        </w:rPr>
        <w:t>2</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Pr>
          <w:rFonts w:cs="Calibri"/>
          <w:b/>
          <w:lang w:eastAsia="en-US"/>
        </w:rPr>
        <w:t>2</w:t>
      </w:r>
      <w:r w:rsidRPr="00EC70F4">
        <w:rPr>
          <w:rFonts w:cs="Calibri"/>
          <w:b/>
          <w:lang w:eastAsia="en-US"/>
        </w:rPr>
        <w:t xml:space="preserve"> CORS</w:t>
      </w:r>
      <w:r>
        <w:rPr>
          <w:rFonts w:cs="Calibri"/>
          <w:b/>
          <w:lang w:eastAsia="en-US"/>
        </w:rPr>
        <w:t>I</w:t>
      </w:r>
      <w:r w:rsidRPr="00EC70F4">
        <w:rPr>
          <w:rFonts w:cs="Calibri"/>
          <w:b/>
          <w:lang w:eastAsia="en-US"/>
        </w:rPr>
        <w:t xml:space="preserve"> </w:t>
      </w:r>
      <w:r>
        <w:rPr>
          <w:rFonts w:cs="Calibri"/>
          <w:b/>
          <w:lang w:eastAsia="en-US"/>
        </w:rPr>
        <w:t xml:space="preserve"> DI</w:t>
      </w:r>
      <w:r w:rsidRPr="00EC70F4">
        <w:rPr>
          <w:rFonts w:cs="Calibri"/>
          <w:b/>
          <w:lang w:eastAsia="en-US"/>
        </w:rPr>
        <w:t xml:space="preserve"> I</w:t>
      </w:r>
      <w:r>
        <w:rPr>
          <w:rFonts w:cs="Calibri"/>
          <w:b/>
          <w:lang w:eastAsia="en-US"/>
        </w:rPr>
        <w:t>NGLESE</w:t>
      </w:r>
    </w:p>
    <w:p w14:paraId="2378C85A" w14:textId="77777777" w:rsidR="00022B9F" w:rsidRDefault="00022B9F" w:rsidP="00022B9F">
      <w:pPr>
        <w:numPr>
          <w:ilvl w:val="0"/>
          <w:numId w:val="28"/>
        </w:numPr>
        <w:spacing w:after="160" w:line="259" w:lineRule="auto"/>
        <w:ind w:left="0" w:firstLine="0"/>
        <w:contextualSpacing/>
        <w:jc w:val="both"/>
        <w:rPr>
          <w:rFonts w:cs="Calibri"/>
          <w:b/>
          <w:lang w:eastAsia="en-US"/>
        </w:rPr>
      </w:pPr>
      <w:r>
        <w:rPr>
          <w:rFonts w:cs="Calibri"/>
          <w:b/>
          <w:lang w:eastAsia="en-US"/>
        </w:rPr>
        <w:t xml:space="preserve">CORSI DI RIALLINEAMENTO DELLE COMPETENZE DI BASE: N. 1 DOCENTE PER N. 1 CORSO SUL METODO DI STUDIO </w:t>
      </w:r>
    </w:p>
    <w:p w14:paraId="70C6BB37"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60BDF358" w14:textId="77777777" w:rsidR="00E078C3" w:rsidRPr="00E078C3" w:rsidRDefault="00E078C3" w:rsidP="00E078C3">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22D69E8" w14:textId="77777777" w:rsidR="00E078C3" w:rsidRPr="00E078C3" w:rsidRDefault="00E078C3" w:rsidP="00E078C3">
      <w:pPr>
        <w:spacing w:after="0" w:line="240" w:lineRule="auto"/>
        <w:rPr>
          <w:rFonts w:eastAsia="Times New Roman" w:cstheme="minorHAnsi"/>
          <w:b/>
          <w:lang w:val="it-IT" w:eastAsia="it-IT"/>
        </w:rPr>
      </w:pPr>
    </w:p>
    <w:p w14:paraId="5344DB8C" w14:textId="77777777" w:rsidR="00E078C3" w:rsidRPr="00E078C3" w:rsidRDefault="00E078C3" w:rsidP="00E078C3">
      <w:pPr>
        <w:spacing w:after="0" w:line="240" w:lineRule="auto"/>
        <w:contextualSpacing/>
        <w:rPr>
          <w:rFonts w:eastAsia="Times New Roman" w:cstheme="minorHAnsi"/>
          <w:b/>
          <w:lang w:val="it-IT" w:eastAsia="it-IT"/>
        </w:rPr>
      </w:pPr>
    </w:p>
    <w:p w14:paraId="13A763DA" w14:textId="77777777" w:rsidR="00E078C3" w:rsidRPr="00E078C3" w:rsidRDefault="00E078C3" w:rsidP="00E078C3">
      <w:pPr>
        <w:spacing w:after="0" w:line="240" w:lineRule="auto"/>
        <w:contextualSpacing/>
        <w:rPr>
          <w:rFonts w:eastAsia="Times New Roman" w:cstheme="minorHAnsi"/>
          <w:lang w:val="it-IT" w:eastAsia="it-IT"/>
        </w:rPr>
      </w:pP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16F6CF33"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1BF41537"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7DDE9E24"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065D00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CE972D5"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2E71F4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57A7049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D66DD2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23E31D3"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4A36B75D"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51F6D954" w14:textId="727B7AFB" w:rsidR="008F4A4B" w:rsidRPr="001F5A33" w:rsidRDefault="008F4A4B" w:rsidP="001F5A33">
      <w:pPr>
        <w:spacing w:after="16" w:line="267" w:lineRule="auto"/>
        <w:ind w:right="35"/>
        <w:jc w:val="both"/>
        <w:rPr>
          <w:rFonts w:ascii="Times New Roman" w:eastAsia="Times New Roman" w:hAnsi="Times New Roman" w:cs="Times New Roman"/>
          <w:color w:val="000000"/>
          <w:lang w:val="it-IT" w:eastAsia="it-IT"/>
        </w:rPr>
      </w:pPr>
    </w:p>
    <w:sectPr w:rsidR="008F4A4B" w:rsidRPr="001F5A33"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4FC7" w14:textId="77777777" w:rsidR="004D4D43" w:rsidRDefault="004D4D43">
      <w:pPr>
        <w:spacing w:after="0" w:line="240" w:lineRule="auto"/>
      </w:pPr>
      <w:r>
        <w:separator/>
      </w:r>
    </w:p>
  </w:endnote>
  <w:endnote w:type="continuationSeparator" w:id="0">
    <w:p w14:paraId="67AE1A07" w14:textId="77777777" w:rsidR="004D4D43" w:rsidRDefault="004D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DC3D" w14:textId="77777777" w:rsidR="004D4D43" w:rsidRDefault="004D4D43">
      <w:pPr>
        <w:spacing w:after="0" w:line="240" w:lineRule="auto"/>
      </w:pPr>
      <w:r>
        <w:separator/>
      </w:r>
    </w:p>
  </w:footnote>
  <w:footnote w:type="continuationSeparator" w:id="0">
    <w:p w14:paraId="06F85220" w14:textId="77777777" w:rsidR="004D4D43" w:rsidRDefault="004D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01B8B9FA" w:rsidR="00B01C15" w:rsidRPr="00D91223" w:rsidRDefault="004D4D43" w:rsidP="005C6711">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5C6711">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6"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7"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3D85336"/>
    <w:multiLevelType w:val="multilevel"/>
    <w:tmpl w:val="EAC05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1"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3"/>
  </w:num>
  <w:num w:numId="3">
    <w:abstractNumId w:val="31"/>
  </w:num>
  <w:num w:numId="4">
    <w:abstractNumId w:val="7"/>
  </w:num>
  <w:num w:numId="5">
    <w:abstractNumId w:val="6"/>
  </w:num>
  <w:num w:numId="6">
    <w:abstractNumId w:val="14"/>
  </w:num>
  <w:num w:numId="7">
    <w:abstractNumId w:val="25"/>
  </w:num>
  <w:num w:numId="8">
    <w:abstractNumId w:val="0"/>
  </w:num>
  <w:num w:numId="9">
    <w:abstractNumId w:val="1"/>
  </w:num>
  <w:num w:numId="10">
    <w:abstractNumId w:val="2"/>
  </w:num>
  <w:num w:numId="11">
    <w:abstractNumId w:val="17"/>
  </w:num>
  <w:num w:numId="12">
    <w:abstractNumId w:val="10"/>
  </w:num>
  <w:num w:numId="13">
    <w:abstractNumId w:val="29"/>
  </w:num>
  <w:num w:numId="14">
    <w:abstractNumId w:val="19"/>
  </w:num>
  <w:num w:numId="15">
    <w:abstractNumId w:val="12"/>
  </w:num>
  <w:num w:numId="16">
    <w:abstractNumId w:val="22"/>
  </w:num>
  <w:num w:numId="17">
    <w:abstractNumId w:val="26"/>
  </w:num>
  <w:num w:numId="18">
    <w:abstractNumId w:val="24"/>
  </w:num>
  <w:num w:numId="19">
    <w:abstractNumId w:val="5"/>
  </w:num>
  <w:num w:numId="20">
    <w:abstractNumId w:val="32"/>
  </w:num>
  <w:num w:numId="21">
    <w:abstractNumId w:val="27"/>
  </w:num>
  <w:num w:numId="22">
    <w:abstractNumId w:val="15"/>
  </w:num>
  <w:num w:numId="23">
    <w:abstractNumId w:val="30"/>
  </w:num>
  <w:num w:numId="24">
    <w:abstractNumId w:val="9"/>
  </w:num>
  <w:num w:numId="25">
    <w:abstractNumId w:val="23"/>
  </w:num>
  <w:num w:numId="26">
    <w:abstractNumId w:val="3"/>
  </w:num>
  <w:num w:numId="27">
    <w:abstractNumId w:val="4"/>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22B9F"/>
    <w:rsid w:val="0004349D"/>
    <w:rsid w:val="000450BE"/>
    <w:rsid w:val="000456D2"/>
    <w:rsid w:val="00050822"/>
    <w:rsid w:val="00050CB7"/>
    <w:rsid w:val="00053470"/>
    <w:rsid w:val="00072A76"/>
    <w:rsid w:val="00085109"/>
    <w:rsid w:val="000906B2"/>
    <w:rsid w:val="00091E7C"/>
    <w:rsid w:val="000922E8"/>
    <w:rsid w:val="000B1532"/>
    <w:rsid w:val="000B542C"/>
    <w:rsid w:val="000C0BD4"/>
    <w:rsid w:val="000E1693"/>
    <w:rsid w:val="000E1C42"/>
    <w:rsid w:val="000E7B1F"/>
    <w:rsid w:val="000F64AB"/>
    <w:rsid w:val="00102D44"/>
    <w:rsid w:val="00110BA2"/>
    <w:rsid w:val="00115403"/>
    <w:rsid w:val="00141314"/>
    <w:rsid w:val="0014315D"/>
    <w:rsid w:val="00154C5D"/>
    <w:rsid w:val="001563B1"/>
    <w:rsid w:val="0018158D"/>
    <w:rsid w:val="001A3C6E"/>
    <w:rsid w:val="001B21AB"/>
    <w:rsid w:val="001C7017"/>
    <w:rsid w:val="001D2189"/>
    <w:rsid w:val="001D342E"/>
    <w:rsid w:val="001F22CA"/>
    <w:rsid w:val="001F5A33"/>
    <w:rsid w:val="00216386"/>
    <w:rsid w:val="002315CC"/>
    <w:rsid w:val="00234C9A"/>
    <w:rsid w:val="00236050"/>
    <w:rsid w:val="00237104"/>
    <w:rsid w:val="00247CB2"/>
    <w:rsid w:val="002525AE"/>
    <w:rsid w:val="002542E2"/>
    <w:rsid w:val="002568E9"/>
    <w:rsid w:val="00257235"/>
    <w:rsid w:val="002652A7"/>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28F1"/>
    <w:rsid w:val="003656F4"/>
    <w:rsid w:val="00371151"/>
    <w:rsid w:val="00371670"/>
    <w:rsid w:val="003717D4"/>
    <w:rsid w:val="00371858"/>
    <w:rsid w:val="0038001E"/>
    <w:rsid w:val="0038136E"/>
    <w:rsid w:val="0038220A"/>
    <w:rsid w:val="00382B73"/>
    <w:rsid w:val="00394F1B"/>
    <w:rsid w:val="00397903"/>
    <w:rsid w:val="003B63B1"/>
    <w:rsid w:val="003C3B78"/>
    <w:rsid w:val="003D2BCE"/>
    <w:rsid w:val="003D717A"/>
    <w:rsid w:val="003E15F9"/>
    <w:rsid w:val="003E4F50"/>
    <w:rsid w:val="003F1AF8"/>
    <w:rsid w:val="00400B9E"/>
    <w:rsid w:val="00430102"/>
    <w:rsid w:val="00435FD5"/>
    <w:rsid w:val="004467E1"/>
    <w:rsid w:val="0046568B"/>
    <w:rsid w:val="004663FF"/>
    <w:rsid w:val="00475153"/>
    <w:rsid w:val="00482443"/>
    <w:rsid w:val="004920A8"/>
    <w:rsid w:val="004B594A"/>
    <w:rsid w:val="004C612A"/>
    <w:rsid w:val="004D4D43"/>
    <w:rsid w:val="004E2C8E"/>
    <w:rsid w:val="004F12C7"/>
    <w:rsid w:val="004F2FCD"/>
    <w:rsid w:val="004F73F7"/>
    <w:rsid w:val="004F77AA"/>
    <w:rsid w:val="00515A0B"/>
    <w:rsid w:val="005223E5"/>
    <w:rsid w:val="005235C8"/>
    <w:rsid w:val="00530BD3"/>
    <w:rsid w:val="00575A89"/>
    <w:rsid w:val="0058120E"/>
    <w:rsid w:val="00586D4E"/>
    <w:rsid w:val="00590163"/>
    <w:rsid w:val="00595142"/>
    <w:rsid w:val="005A2930"/>
    <w:rsid w:val="005C6711"/>
    <w:rsid w:val="005D1065"/>
    <w:rsid w:val="005D16B0"/>
    <w:rsid w:val="005D5C3F"/>
    <w:rsid w:val="005D63FE"/>
    <w:rsid w:val="005D6C47"/>
    <w:rsid w:val="005E1B9B"/>
    <w:rsid w:val="005E72F9"/>
    <w:rsid w:val="00622AF3"/>
    <w:rsid w:val="00623B6B"/>
    <w:rsid w:val="0063048B"/>
    <w:rsid w:val="00635B2C"/>
    <w:rsid w:val="00646736"/>
    <w:rsid w:val="0066074C"/>
    <w:rsid w:val="00662057"/>
    <w:rsid w:val="006649C0"/>
    <w:rsid w:val="006C6D1E"/>
    <w:rsid w:val="006D7516"/>
    <w:rsid w:val="006E1E16"/>
    <w:rsid w:val="006E5ECB"/>
    <w:rsid w:val="006F6B7B"/>
    <w:rsid w:val="007075C6"/>
    <w:rsid w:val="00717067"/>
    <w:rsid w:val="00724A32"/>
    <w:rsid w:val="00725842"/>
    <w:rsid w:val="0073095C"/>
    <w:rsid w:val="00736295"/>
    <w:rsid w:val="007409CB"/>
    <w:rsid w:val="00741F40"/>
    <w:rsid w:val="00742803"/>
    <w:rsid w:val="00751448"/>
    <w:rsid w:val="00762D6F"/>
    <w:rsid w:val="00766675"/>
    <w:rsid w:val="007A4F0D"/>
    <w:rsid w:val="007C209C"/>
    <w:rsid w:val="007C3D1A"/>
    <w:rsid w:val="007C5FFE"/>
    <w:rsid w:val="007D1342"/>
    <w:rsid w:val="007D368C"/>
    <w:rsid w:val="007D4AB8"/>
    <w:rsid w:val="007D5314"/>
    <w:rsid w:val="007D7642"/>
    <w:rsid w:val="007E29B8"/>
    <w:rsid w:val="007E3A6F"/>
    <w:rsid w:val="007E47D4"/>
    <w:rsid w:val="007E6006"/>
    <w:rsid w:val="0080399C"/>
    <w:rsid w:val="00814C67"/>
    <w:rsid w:val="0082106A"/>
    <w:rsid w:val="00822A08"/>
    <w:rsid w:val="00825E06"/>
    <w:rsid w:val="00841A39"/>
    <w:rsid w:val="00843EE4"/>
    <w:rsid w:val="008519EE"/>
    <w:rsid w:val="0087553C"/>
    <w:rsid w:val="00876B53"/>
    <w:rsid w:val="008877FC"/>
    <w:rsid w:val="008A1532"/>
    <w:rsid w:val="008A4AE1"/>
    <w:rsid w:val="008A6E45"/>
    <w:rsid w:val="008B2306"/>
    <w:rsid w:val="008B5ACA"/>
    <w:rsid w:val="008B6700"/>
    <w:rsid w:val="008C426D"/>
    <w:rsid w:val="008C45FB"/>
    <w:rsid w:val="008C6593"/>
    <w:rsid w:val="008D6FE2"/>
    <w:rsid w:val="008F38AA"/>
    <w:rsid w:val="008F4A4B"/>
    <w:rsid w:val="0090577D"/>
    <w:rsid w:val="0091512D"/>
    <w:rsid w:val="00937D0F"/>
    <w:rsid w:val="00945D9B"/>
    <w:rsid w:val="00956B54"/>
    <w:rsid w:val="0097525D"/>
    <w:rsid w:val="009838CA"/>
    <w:rsid w:val="009A7CC4"/>
    <w:rsid w:val="009B020B"/>
    <w:rsid w:val="009B12B7"/>
    <w:rsid w:val="009B179C"/>
    <w:rsid w:val="009C50E8"/>
    <w:rsid w:val="009D5BFF"/>
    <w:rsid w:val="009E00FD"/>
    <w:rsid w:val="009E4F2D"/>
    <w:rsid w:val="00A046E9"/>
    <w:rsid w:val="00A12FB0"/>
    <w:rsid w:val="00A3252F"/>
    <w:rsid w:val="00A348FD"/>
    <w:rsid w:val="00A573CF"/>
    <w:rsid w:val="00A60133"/>
    <w:rsid w:val="00A63983"/>
    <w:rsid w:val="00A819C1"/>
    <w:rsid w:val="00A82F8D"/>
    <w:rsid w:val="00A836F8"/>
    <w:rsid w:val="00A91782"/>
    <w:rsid w:val="00A93085"/>
    <w:rsid w:val="00AA0487"/>
    <w:rsid w:val="00AB59D4"/>
    <w:rsid w:val="00AC4C7F"/>
    <w:rsid w:val="00AE2979"/>
    <w:rsid w:val="00AE555B"/>
    <w:rsid w:val="00AE7538"/>
    <w:rsid w:val="00AF197A"/>
    <w:rsid w:val="00B00ED5"/>
    <w:rsid w:val="00B01C15"/>
    <w:rsid w:val="00B1791D"/>
    <w:rsid w:val="00B22AED"/>
    <w:rsid w:val="00B52381"/>
    <w:rsid w:val="00B81724"/>
    <w:rsid w:val="00B83CF8"/>
    <w:rsid w:val="00B87685"/>
    <w:rsid w:val="00BA71B2"/>
    <w:rsid w:val="00BB6C0B"/>
    <w:rsid w:val="00BC1000"/>
    <w:rsid w:val="00BE3441"/>
    <w:rsid w:val="00BF3F96"/>
    <w:rsid w:val="00C07434"/>
    <w:rsid w:val="00C13CBB"/>
    <w:rsid w:val="00C2247E"/>
    <w:rsid w:val="00C226E5"/>
    <w:rsid w:val="00C24D5B"/>
    <w:rsid w:val="00C25FDE"/>
    <w:rsid w:val="00C36AD4"/>
    <w:rsid w:val="00C4403D"/>
    <w:rsid w:val="00C50AC4"/>
    <w:rsid w:val="00C73354"/>
    <w:rsid w:val="00C876B3"/>
    <w:rsid w:val="00C93388"/>
    <w:rsid w:val="00CA7B15"/>
    <w:rsid w:val="00CB0BE7"/>
    <w:rsid w:val="00CB3E63"/>
    <w:rsid w:val="00CC181A"/>
    <w:rsid w:val="00CC40CA"/>
    <w:rsid w:val="00CC65EC"/>
    <w:rsid w:val="00CE09C9"/>
    <w:rsid w:val="00CE2860"/>
    <w:rsid w:val="00CE4140"/>
    <w:rsid w:val="00CE66B8"/>
    <w:rsid w:val="00CE6D02"/>
    <w:rsid w:val="00CF062E"/>
    <w:rsid w:val="00D1101F"/>
    <w:rsid w:val="00D120AA"/>
    <w:rsid w:val="00D2023D"/>
    <w:rsid w:val="00D34EDD"/>
    <w:rsid w:val="00D3773E"/>
    <w:rsid w:val="00D619C4"/>
    <w:rsid w:val="00D62393"/>
    <w:rsid w:val="00D6379A"/>
    <w:rsid w:val="00D743E3"/>
    <w:rsid w:val="00D771B7"/>
    <w:rsid w:val="00D838F1"/>
    <w:rsid w:val="00D91223"/>
    <w:rsid w:val="00D97D9F"/>
    <w:rsid w:val="00DA529B"/>
    <w:rsid w:val="00DB5BDA"/>
    <w:rsid w:val="00DD49FC"/>
    <w:rsid w:val="00DF1E75"/>
    <w:rsid w:val="00DF2856"/>
    <w:rsid w:val="00DF400F"/>
    <w:rsid w:val="00DF4767"/>
    <w:rsid w:val="00DF4EB2"/>
    <w:rsid w:val="00E078C3"/>
    <w:rsid w:val="00E1178A"/>
    <w:rsid w:val="00E12BFE"/>
    <w:rsid w:val="00E13490"/>
    <w:rsid w:val="00E14364"/>
    <w:rsid w:val="00E21F24"/>
    <w:rsid w:val="00E3074C"/>
    <w:rsid w:val="00E454CF"/>
    <w:rsid w:val="00E55EC8"/>
    <w:rsid w:val="00E62C42"/>
    <w:rsid w:val="00E70AED"/>
    <w:rsid w:val="00E71EB3"/>
    <w:rsid w:val="00E72B87"/>
    <w:rsid w:val="00E74B23"/>
    <w:rsid w:val="00E82DBA"/>
    <w:rsid w:val="00EA7690"/>
    <w:rsid w:val="00EB392B"/>
    <w:rsid w:val="00EC1A33"/>
    <w:rsid w:val="00EC245D"/>
    <w:rsid w:val="00EC2B64"/>
    <w:rsid w:val="00ED47B0"/>
    <w:rsid w:val="00ED5BC6"/>
    <w:rsid w:val="00F030AE"/>
    <w:rsid w:val="00F03AE0"/>
    <w:rsid w:val="00F101FE"/>
    <w:rsid w:val="00F23EBC"/>
    <w:rsid w:val="00F25E66"/>
    <w:rsid w:val="00F35C09"/>
    <w:rsid w:val="00F35C9C"/>
    <w:rsid w:val="00F367B9"/>
    <w:rsid w:val="00F642D1"/>
    <w:rsid w:val="00F8450E"/>
    <w:rsid w:val="00F91E01"/>
    <w:rsid w:val="00F9202D"/>
    <w:rsid w:val="00FA027B"/>
    <w:rsid w:val="00FA408C"/>
    <w:rsid w:val="00FA69C7"/>
    <w:rsid w:val="00FA7561"/>
    <w:rsid w:val="00FC0C2F"/>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285</TotalTime>
  <Pages>5</Pages>
  <Words>1363</Words>
  <Characters>7774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38</cp:revision>
  <cp:lastPrinted>2023-09-25T12:57:00Z</cp:lastPrinted>
  <dcterms:created xsi:type="dcterms:W3CDTF">2023-03-20T11:47:00Z</dcterms:created>
  <dcterms:modified xsi:type="dcterms:W3CDTF">2024-06-26T11:09:00Z</dcterms:modified>
</cp:coreProperties>
</file>