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F056" w14:textId="77777777" w:rsidR="00815DF3" w:rsidRPr="00815DF3" w:rsidRDefault="00815DF3" w:rsidP="00815DF3">
      <w:pPr>
        <w:spacing w:after="160" w:line="259" w:lineRule="auto"/>
        <w:rPr>
          <w:rFonts w:ascii="Calibri" w:eastAsia="Times New Roman" w:hAnsi="Calibri" w:cs="Calibri"/>
          <w:b/>
          <w:bCs/>
          <w:u w:val="single"/>
          <w:lang w:val="it-IT" w:eastAsia="en-US"/>
        </w:rPr>
      </w:pPr>
      <w:bookmarkStart w:id="0" w:name="_GoBack"/>
      <w:bookmarkEnd w:id="0"/>
      <w:r w:rsidRPr="00815DF3">
        <w:rPr>
          <w:rFonts w:ascii="Calibri" w:eastAsia="Times New Roman" w:hAnsi="Calibri" w:cs="Calibri"/>
          <w:b/>
          <w:bCs/>
          <w:u w:val="single"/>
          <w:lang w:val="it-IT" w:eastAsia="en-US"/>
        </w:rPr>
        <w:t>Allegato A</w:t>
      </w:r>
    </w:p>
    <w:p w14:paraId="302D5F37" w14:textId="665CF24D" w:rsidR="00350BBC" w:rsidRPr="00350BBC" w:rsidRDefault="00350BBC" w:rsidP="00350BBC">
      <w:pPr>
        <w:tabs>
          <w:tab w:val="left" w:pos="9214"/>
        </w:tabs>
        <w:spacing w:after="0" w:line="240" w:lineRule="auto"/>
        <w:jc w:val="both"/>
        <w:rPr>
          <w:rFonts w:ascii="Calibri" w:eastAsia="Times New Roman" w:hAnsi="Calibri" w:cs="Calibri"/>
          <w:bCs/>
          <w:sz w:val="24"/>
          <w:szCs w:val="24"/>
          <w:lang w:val="it-IT" w:eastAsia="en-US"/>
        </w:rPr>
      </w:pPr>
      <w:r w:rsidRPr="00350BBC">
        <w:rPr>
          <w:rFonts w:ascii="Calibri" w:eastAsia="Times New Roman" w:hAnsi="Calibri" w:cs="Calibri"/>
          <w:b/>
          <w:bCs/>
          <w:lang w:val="it-IT" w:eastAsia="en-US"/>
        </w:rPr>
        <w:t xml:space="preserve">DOMANDA DI PARTECIPAZIONE ALL’AVVISO INTERNO </w:t>
      </w:r>
      <w:r w:rsidR="00B7083B">
        <w:rPr>
          <w:rFonts w:ascii="Calibri" w:eastAsia="Times New Roman" w:hAnsi="Calibri" w:cs="Calibri"/>
          <w:b/>
          <w:bCs/>
          <w:lang w:val="it-IT" w:eastAsia="en-US"/>
        </w:rPr>
        <w:t xml:space="preserve">per la </w:t>
      </w:r>
      <w:r w:rsidR="00B7083B" w:rsidRPr="00B13ABB">
        <w:rPr>
          <w:rFonts w:ascii="Calibri" w:eastAsia="Calibri" w:hAnsi="Calibri" w:cs="Calibri"/>
          <w:iCs/>
          <w:lang w:val="it-IT" w:eastAsia="en-US"/>
        </w:rPr>
        <w:t xml:space="preserve">selezione </w:t>
      </w:r>
      <w:r w:rsidR="00B7083B">
        <w:rPr>
          <w:rFonts w:ascii="Calibri" w:eastAsia="Calibri" w:hAnsi="Calibri" w:cs="Calibri"/>
          <w:iCs/>
          <w:lang w:val="it-IT" w:eastAsia="en-US"/>
        </w:rPr>
        <w:t>di un docente TUTOR interno per la giornata di formazione in presenza del 06 settembre 2024</w:t>
      </w:r>
      <w:r w:rsidR="00B7083B" w:rsidRPr="00A415CB">
        <w:rPr>
          <w:rFonts w:ascii="Open Sans" w:eastAsia="Open Sans" w:hAnsi="Open Sans" w:cs="Open Sans"/>
          <w:sz w:val="20"/>
          <w:szCs w:val="20"/>
          <w:lang w:val="it-IT" w:eastAsia="it-IT"/>
        </w:rPr>
        <w:t xml:space="preserve"> </w:t>
      </w:r>
      <w:r w:rsidR="00B7083B">
        <w:rPr>
          <w:rFonts w:ascii="Open Sans" w:eastAsia="Open Sans" w:hAnsi="Open Sans" w:cs="Open Sans"/>
          <w:sz w:val="20"/>
          <w:szCs w:val="20"/>
          <w:lang w:val="it-IT" w:eastAsia="it-IT"/>
        </w:rPr>
        <w:t>(C</w:t>
      </w:r>
      <w:r w:rsidR="00B7083B" w:rsidRPr="00A415CB">
        <w:rPr>
          <w:rFonts w:ascii="Calibri" w:eastAsia="Calibri" w:hAnsi="Calibri" w:cs="Calibri"/>
          <w:iCs/>
          <w:lang w:val="it-IT" w:eastAsia="en-US"/>
        </w:rPr>
        <w:t xml:space="preserve">orso su metodologie innovative in ambito digitale e la loro applicabilità in classe, </w:t>
      </w:r>
      <w:proofErr w:type="spellStart"/>
      <w:r w:rsidR="00B7083B" w:rsidRPr="00A415CB">
        <w:rPr>
          <w:rFonts w:ascii="Calibri" w:eastAsia="Calibri" w:hAnsi="Calibri" w:cs="Calibri"/>
          <w:iCs/>
          <w:lang w:val="it-IT" w:eastAsia="en-US"/>
        </w:rPr>
        <w:t>Gamification</w:t>
      </w:r>
      <w:proofErr w:type="spellEnd"/>
      <w:r w:rsidR="00B7083B" w:rsidRPr="00A415CB">
        <w:rPr>
          <w:rFonts w:ascii="Calibri" w:eastAsia="Calibri" w:hAnsi="Calibri" w:cs="Calibri"/>
          <w:iCs/>
          <w:lang w:val="it-IT" w:eastAsia="en-US"/>
        </w:rPr>
        <w:t xml:space="preserve"> attraverso esemplificazioni pratiche, valorizzazione e promozione del benessere a scuola</w:t>
      </w:r>
      <w:r w:rsidR="00B7083B">
        <w:rPr>
          <w:rFonts w:ascii="Calibri" w:eastAsia="Calibri" w:hAnsi="Calibri" w:cs="Calibri"/>
          <w:iCs/>
          <w:lang w:val="it-IT" w:eastAsia="en-US"/>
        </w:rPr>
        <w:t xml:space="preserve">) </w:t>
      </w:r>
      <w:r w:rsidR="00B7083B">
        <w:rPr>
          <w:rFonts w:ascii="Calibri" w:eastAsia="Calibri" w:hAnsi="Calibri" w:cs="Calibri"/>
          <w:b/>
          <w:i/>
          <w:iCs/>
          <w:sz w:val="24"/>
          <w:szCs w:val="24"/>
          <w:lang w:val="it-IT" w:eastAsia="en-US"/>
        </w:rPr>
        <w:t>nell’ambito del</w:t>
      </w:r>
      <w:r w:rsidR="00B7083B" w:rsidRPr="00350BBC">
        <w:rPr>
          <w:rFonts w:ascii="Calibri" w:eastAsia="Calibri" w:hAnsi="Calibri" w:cs="Calibri"/>
          <w:b/>
          <w:i/>
          <w:iCs/>
          <w:sz w:val="24"/>
          <w:szCs w:val="24"/>
          <w:lang w:val="it-IT" w:eastAsia="en-US"/>
        </w:rPr>
        <w:t xml:space="preserve"> </w:t>
      </w:r>
      <w:r w:rsidRPr="00350BBC">
        <w:rPr>
          <w:rFonts w:ascii="Calibri" w:eastAsia="Calibri" w:hAnsi="Calibri" w:cs="Calibri"/>
          <w:b/>
          <w:i/>
          <w:iCs/>
          <w:sz w:val="24"/>
          <w:szCs w:val="24"/>
          <w:lang w:val="it-IT" w:eastAsia="en-US"/>
        </w:rPr>
        <w:t xml:space="preserve">progetto PNRR -  </w:t>
      </w:r>
      <w:r w:rsidRPr="00350BBC">
        <w:rPr>
          <w:rFonts w:ascii="Calibri" w:eastAsia="Calibri" w:hAnsi="Calibri" w:cs="Calibri"/>
          <w:iCs/>
          <w:lang w:val="it-IT" w:eastAsia="en-US"/>
        </w:rPr>
        <w:t xml:space="preserve"> Missione 4 – Istruzione e ricerca – Componente 1 – Potenziamento dell’offerta dei servizi di istruzione: dagli asili nido alle università – Investimento 2.1 “Didattica digitale integrata e formazione alla transizione digitale per il personale scolastico”, finanziato dall’Unione europea – </w:t>
      </w:r>
      <w:proofErr w:type="spellStart"/>
      <w:r w:rsidRPr="00350BBC">
        <w:rPr>
          <w:rFonts w:ascii="Calibri" w:eastAsia="Calibri" w:hAnsi="Calibri" w:cs="Calibri"/>
          <w:iCs/>
          <w:lang w:val="it-IT" w:eastAsia="en-US"/>
        </w:rPr>
        <w:t>Next</w:t>
      </w:r>
      <w:proofErr w:type="spellEnd"/>
      <w:r w:rsidRPr="00350BBC">
        <w:rPr>
          <w:rFonts w:ascii="Calibri" w:eastAsia="Calibri" w:hAnsi="Calibri" w:cs="Calibri"/>
          <w:iCs/>
          <w:lang w:val="it-IT" w:eastAsia="en-US"/>
        </w:rPr>
        <w:t xml:space="preserve"> Generation EU – “Formazione del personale scolastico per la transizione digitale” D.M. n. 66/2023</w:t>
      </w:r>
    </w:p>
    <w:p w14:paraId="57AA7F18" w14:textId="77777777" w:rsidR="00350BBC" w:rsidRP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350BBC">
        <w:rPr>
          <w:rFonts w:ascii="Calibri" w:eastAsia="Calibri" w:hAnsi="Calibri" w:cs="Calibri"/>
          <w:b/>
          <w:bCs/>
          <w:i/>
          <w:iCs/>
          <w:lang w:val="it-IT" w:eastAsia="en-US"/>
        </w:rPr>
        <w:t>CNP: M4C1I2.1-2023-1222-P-43658</w:t>
      </w:r>
    </w:p>
    <w:p w14:paraId="42DAABD0" w14:textId="77777777" w:rsidR="00350BBC" w:rsidRP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350BBC">
        <w:rPr>
          <w:rFonts w:ascii="Calibri" w:eastAsia="Calibri" w:hAnsi="Calibri" w:cs="Calibri"/>
          <w:b/>
          <w:bCs/>
          <w:i/>
          <w:iCs/>
          <w:lang w:val="it-IT" w:eastAsia="en-US"/>
        </w:rPr>
        <w:t>CUP: D14D23004350006</w:t>
      </w:r>
    </w:p>
    <w:p w14:paraId="59FE1A36" w14:textId="77777777" w:rsidR="00350BBC" w:rsidRP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350BBC">
        <w:rPr>
          <w:rFonts w:ascii="Calibri" w:eastAsia="Calibri" w:hAnsi="Calibri" w:cs="Calibri"/>
          <w:b/>
          <w:bCs/>
          <w:i/>
          <w:iCs/>
          <w:lang w:val="it-IT" w:eastAsia="en-US"/>
        </w:rPr>
        <w:t xml:space="preserve">TITOLO DEL PROGETTO: </w:t>
      </w:r>
      <w:r w:rsidRPr="00350BBC">
        <w:rPr>
          <w:rFonts w:ascii="Calibri" w:eastAsia="Times New Roman" w:hAnsi="Calibri" w:cs="Calibri"/>
          <w:b/>
          <w:lang w:val="it-IT" w:eastAsia="en-US"/>
        </w:rPr>
        <w:t>“</w:t>
      </w:r>
      <w:proofErr w:type="spellStart"/>
      <w:r w:rsidRPr="00350BBC">
        <w:rPr>
          <w:rFonts w:ascii="Calibri" w:eastAsia="Times New Roman" w:hAnsi="Calibri" w:cs="Calibri"/>
          <w:b/>
          <w:lang w:val="it-IT" w:eastAsia="en-US"/>
        </w:rPr>
        <w:t>Innov@Buniva</w:t>
      </w:r>
      <w:proofErr w:type="spellEnd"/>
      <w:r w:rsidRPr="00350BBC">
        <w:rPr>
          <w:rFonts w:ascii="Calibri" w:eastAsia="Times New Roman" w:hAnsi="Calibri" w:cs="Calibri"/>
          <w:b/>
          <w:lang w:val="it-IT" w:eastAsia="en-US"/>
        </w:rPr>
        <w:t>”</w:t>
      </w:r>
      <w:r w:rsidRPr="00350BBC">
        <w:rPr>
          <w:rFonts w:ascii="Calibri" w:eastAsia="Times New Roman" w:hAnsi="Calibri" w:cs="Calibri"/>
          <w:lang w:val="it-IT" w:eastAsia="en-US"/>
        </w:rPr>
        <w:t xml:space="preserve"> </w:t>
      </w:r>
      <w:r w:rsidRPr="00350BBC">
        <w:rPr>
          <w:rFonts w:ascii="Calibri" w:eastAsia="Calibri" w:hAnsi="Calibri" w:cs="Calibri"/>
          <w:b/>
          <w:bCs/>
          <w:i/>
          <w:iCs/>
          <w:lang w:val="it-IT" w:eastAsia="en-US"/>
        </w:rPr>
        <w:t xml:space="preserve"> </w:t>
      </w:r>
    </w:p>
    <w:p w14:paraId="044066AF" w14:textId="77777777" w:rsidR="00350BBC" w:rsidRPr="00350BBC" w:rsidRDefault="00350BBC" w:rsidP="00350BBC">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350BBC">
        <w:rPr>
          <w:rFonts w:ascii="Calibri" w:eastAsia="Times New Roman" w:hAnsi="Calibri" w:cs="Calibri"/>
          <w:b/>
          <w:bCs/>
          <w:lang w:val="it-IT" w:eastAsia="en-US"/>
        </w:rPr>
        <w:t xml:space="preserve">   </w:t>
      </w:r>
    </w:p>
    <w:p w14:paraId="35AFEB9E" w14:textId="77777777" w:rsidR="00350BBC" w:rsidRPr="00350BBC" w:rsidRDefault="00350BBC" w:rsidP="00350BBC">
      <w:pPr>
        <w:spacing w:after="160" w:line="259" w:lineRule="auto"/>
        <w:ind w:left="4956" w:firstLine="708"/>
        <w:jc w:val="right"/>
        <w:rPr>
          <w:rFonts w:ascii="Calibri" w:eastAsia="Times New Roman" w:hAnsi="Calibri" w:cs="Calibri"/>
          <w:lang w:val="it-IT" w:eastAsia="en-US"/>
        </w:rPr>
      </w:pPr>
      <w:r w:rsidRPr="00350BBC">
        <w:rPr>
          <w:rFonts w:ascii="Calibri" w:eastAsia="Times New Roman" w:hAnsi="Calibri" w:cs="Calibri"/>
          <w:lang w:val="it-IT" w:eastAsia="en-US"/>
        </w:rPr>
        <w:t>Al Dirigente Scolastico</w:t>
      </w:r>
    </w:p>
    <w:p w14:paraId="38EECE09" w14:textId="77777777" w:rsidR="00350BBC" w:rsidRPr="00350BBC" w:rsidRDefault="00350BBC" w:rsidP="00350BBC">
      <w:pPr>
        <w:spacing w:after="160" w:line="259" w:lineRule="auto"/>
        <w:ind w:left="4956" w:firstLine="708"/>
        <w:jc w:val="right"/>
        <w:rPr>
          <w:rFonts w:ascii="Calibri" w:eastAsia="Times New Roman" w:hAnsi="Calibri" w:cs="Calibri"/>
          <w:b/>
          <w:bCs/>
          <w:lang w:val="it-IT" w:eastAsia="en-US"/>
        </w:rPr>
      </w:pPr>
      <w:r w:rsidRPr="00350BBC">
        <w:rPr>
          <w:rFonts w:ascii="Calibri" w:eastAsia="Times New Roman" w:hAnsi="Calibri" w:cs="Calibri"/>
          <w:lang w:val="it-IT" w:eastAsia="en-US"/>
        </w:rPr>
        <w:t xml:space="preserve">dell’Istituto </w:t>
      </w:r>
      <w:r w:rsidRPr="00350BBC">
        <w:rPr>
          <w:rFonts w:ascii="Calibri" w:eastAsia="Times New Roman" w:hAnsi="Calibri" w:cs="Calibri"/>
          <w:b/>
          <w:bCs/>
          <w:lang w:val="it-IT" w:eastAsia="en-US"/>
        </w:rPr>
        <w:t>MICHELE BUNIVA</w:t>
      </w:r>
    </w:p>
    <w:p w14:paraId="3C630D9B" w14:textId="77777777" w:rsidR="00350BBC" w:rsidRPr="00350BBC" w:rsidRDefault="00350BBC" w:rsidP="00350BBC">
      <w:p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r>
      <w:r w:rsidRPr="00350BBC">
        <w:rPr>
          <w:rFonts w:ascii="Calibri" w:eastAsia="Times New Roman" w:hAnsi="Calibri" w:cs="Calibri"/>
          <w:lang w:val="it-IT" w:eastAsia="it-IT"/>
        </w:rPr>
        <w:tab/>
        <w:t xml:space="preserve">  </w:t>
      </w:r>
    </w:p>
    <w:p w14:paraId="3F0DC116"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Il/la sottoscritto/a_____________________________________________________________</w:t>
      </w:r>
    </w:p>
    <w:p w14:paraId="0DB5314D"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 xml:space="preserve">nato/a </w:t>
      </w:r>
      <w:proofErr w:type="spellStart"/>
      <w:r w:rsidRPr="00350BBC">
        <w:rPr>
          <w:rFonts w:ascii="Calibri" w:eastAsia="Times New Roman" w:hAnsi="Calibri" w:cs="Calibri"/>
          <w:lang w:val="it-IT" w:eastAsia="it-IT"/>
        </w:rPr>
        <w:t>a</w:t>
      </w:r>
      <w:proofErr w:type="spellEnd"/>
      <w:r w:rsidRPr="00350BBC">
        <w:rPr>
          <w:rFonts w:ascii="Calibri" w:eastAsia="Times New Roman" w:hAnsi="Calibri" w:cs="Calibri"/>
          <w:lang w:val="it-IT" w:eastAsia="it-IT"/>
        </w:rPr>
        <w:t xml:space="preserve"> _______________________________________________ il ____________________</w:t>
      </w:r>
    </w:p>
    <w:p w14:paraId="7B31154F"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codice fiscale |__|__|__|__|__|__|__|__|__|__|__|__|__|__|__|__|</w:t>
      </w:r>
    </w:p>
    <w:p w14:paraId="250B7CB3"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residente a ___________________________via_____________________________________</w:t>
      </w:r>
    </w:p>
    <w:p w14:paraId="44BBA263"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 xml:space="preserve">recapito tel. _____________________________ recapito </w:t>
      </w:r>
      <w:proofErr w:type="spellStart"/>
      <w:r w:rsidRPr="00350BBC">
        <w:rPr>
          <w:rFonts w:ascii="Calibri" w:eastAsia="Times New Roman" w:hAnsi="Calibri" w:cs="Calibri"/>
          <w:lang w:val="it-IT" w:eastAsia="it-IT"/>
        </w:rPr>
        <w:t>cell</w:t>
      </w:r>
      <w:proofErr w:type="spellEnd"/>
      <w:r w:rsidRPr="00350BBC">
        <w:rPr>
          <w:rFonts w:ascii="Calibri" w:eastAsia="Times New Roman" w:hAnsi="Calibri" w:cs="Calibri"/>
          <w:lang w:val="it-IT" w:eastAsia="it-IT"/>
        </w:rPr>
        <w:t>. _____________________</w:t>
      </w:r>
    </w:p>
    <w:p w14:paraId="6D51951E"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indirizzo E-Mail _______________________________indirizzo PEC______________________________</w:t>
      </w:r>
    </w:p>
    <w:p w14:paraId="6DD281FA" w14:textId="77777777" w:rsidR="00350BBC" w:rsidRPr="00350BBC" w:rsidRDefault="00350BBC" w:rsidP="00350BBC">
      <w:pPr>
        <w:autoSpaceDE w:val="0"/>
        <w:spacing w:after="0" w:line="480" w:lineRule="auto"/>
        <w:rPr>
          <w:rFonts w:ascii="Calibri" w:eastAsia="Times New Roman" w:hAnsi="Calibri" w:cs="Calibri"/>
          <w:b/>
          <w:lang w:val="it-IT" w:eastAsia="it-IT"/>
        </w:rPr>
      </w:pPr>
      <w:r w:rsidRPr="00350BBC">
        <w:rPr>
          <w:rFonts w:ascii="Calibri" w:eastAsia="Times New Roman" w:hAnsi="Calibri" w:cs="Calibri"/>
          <w:lang w:val="it-IT" w:eastAsia="it-IT"/>
        </w:rPr>
        <w:t>in servizio presso ______________________________ con la qualifica di __________________</w:t>
      </w:r>
    </w:p>
    <w:p w14:paraId="3FD14B2E" w14:textId="77777777" w:rsidR="00350BBC" w:rsidRPr="00350BBC" w:rsidRDefault="00350BBC" w:rsidP="00350BBC">
      <w:pPr>
        <w:autoSpaceDE w:val="0"/>
        <w:spacing w:after="0" w:line="480" w:lineRule="auto"/>
        <w:jc w:val="center"/>
        <w:rPr>
          <w:rFonts w:ascii="Calibri" w:eastAsia="Times New Roman" w:hAnsi="Calibri" w:cs="Calibri"/>
          <w:lang w:val="it-IT" w:eastAsia="it-IT"/>
        </w:rPr>
      </w:pPr>
      <w:r w:rsidRPr="00350BBC">
        <w:rPr>
          <w:rFonts w:ascii="Calibri" w:eastAsia="Times New Roman" w:hAnsi="Calibri" w:cs="Calibri"/>
          <w:b/>
          <w:lang w:val="it-IT" w:eastAsia="it-IT"/>
        </w:rPr>
        <w:t>CHIEDE</w:t>
      </w:r>
    </w:p>
    <w:p w14:paraId="5B3E0B30" w14:textId="77777777" w:rsidR="00350BBC" w:rsidRPr="00350BBC" w:rsidRDefault="00350BBC" w:rsidP="00350BBC">
      <w:pPr>
        <w:autoSpaceDE w:val="0"/>
        <w:spacing w:after="0" w:line="480" w:lineRule="auto"/>
        <w:rPr>
          <w:rFonts w:ascii="Calibri" w:eastAsia="Times New Roman" w:hAnsi="Calibri" w:cs="Calibri"/>
          <w:lang w:val="it-IT" w:eastAsia="it-IT"/>
        </w:rPr>
      </w:pPr>
      <w:r w:rsidRPr="00350BBC">
        <w:rPr>
          <w:rFonts w:ascii="Calibri" w:eastAsia="Times New Roman" w:hAnsi="Calibri" w:cs="Calibri"/>
          <w:lang w:val="it-IT" w:eastAsia="it-IT"/>
        </w:rPr>
        <w:t>Di partecipare alla selezione per l’attribuzione dell’incarico di:</w:t>
      </w:r>
    </w:p>
    <w:p w14:paraId="7640045B" w14:textId="4E1E4257" w:rsidR="00350BBC" w:rsidRPr="00350BBC" w:rsidRDefault="00B7083B" w:rsidP="00350BBC">
      <w:pPr>
        <w:numPr>
          <w:ilvl w:val="0"/>
          <w:numId w:val="9"/>
        </w:numPr>
        <w:spacing w:after="160" w:line="259" w:lineRule="auto"/>
        <w:contextualSpacing/>
        <w:jc w:val="both"/>
        <w:rPr>
          <w:rFonts w:ascii="Calibri" w:eastAsia="Times New Roman" w:hAnsi="Calibri" w:cs="Calibri"/>
          <w:b/>
          <w:bCs/>
          <w:u w:val="single"/>
          <w:lang w:val="it-IT" w:eastAsia="en-US"/>
        </w:rPr>
      </w:pPr>
      <w:r>
        <w:rPr>
          <w:rFonts w:ascii="Calibri" w:hAnsi="Calibri" w:cs="Calibri"/>
          <w:b/>
          <w:bCs/>
          <w:u w:val="single"/>
        </w:rPr>
        <w:t xml:space="preserve">GIORNATA DI FORMAZIONE IN PRESENZA DEL 06/09/2024  </w:t>
      </w:r>
    </w:p>
    <w:p w14:paraId="7BF15C54" w14:textId="77777777" w:rsidR="00350BBC" w:rsidRPr="00350BBC" w:rsidRDefault="00350BBC" w:rsidP="00350BBC">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449F08E4" w14:textId="77777777" w:rsidR="003C79A9" w:rsidRPr="00350BBC" w:rsidRDefault="003C79A9" w:rsidP="00B7083B">
      <w:pPr>
        <w:spacing w:after="160" w:line="259" w:lineRule="auto"/>
        <w:ind w:left="786"/>
        <w:contextualSpacing/>
        <w:jc w:val="both"/>
        <w:rPr>
          <w:rFonts w:ascii="Calibri" w:eastAsia="Times New Roman" w:hAnsi="Calibri" w:cs="Calibri"/>
          <w:b/>
          <w:bCs/>
          <w:lang w:val="it-IT" w:eastAsia="en-US"/>
        </w:rPr>
      </w:pPr>
    </w:p>
    <w:p w14:paraId="3FE5187C" w14:textId="77777777" w:rsidR="00350BBC" w:rsidRPr="00350BBC" w:rsidRDefault="00350BBC" w:rsidP="00350BBC">
      <w:pPr>
        <w:autoSpaceDE w:val="0"/>
        <w:spacing w:line="240" w:lineRule="auto"/>
        <w:mirrorIndents/>
        <w:rPr>
          <w:rFonts w:ascii="Calibri" w:eastAsia="Times New Roman" w:hAnsi="Calibri" w:cs="Calibri"/>
          <w:lang w:val="it-IT" w:eastAsia="ar-SA"/>
        </w:rPr>
      </w:pPr>
      <w:r w:rsidRPr="00350BBC">
        <w:rPr>
          <w:rFonts w:ascii="Calibri" w:eastAsia="Times New Roman" w:hAnsi="Calibri" w:cs="Calibri"/>
          <w:lang w:val="it-IT" w:eastAsia="it-IT"/>
        </w:rPr>
        <w:t>A tal fine, consapevole della responsabilità penale e della decadenza da eventuali benefici acquisiti</w:t>
      </w:r>
      <w:r w:rsidRPr="00350BBC">
        <w:rPr>
          <w:rFonts w:ascii="Calibri" w:eastAsia="Times New Roman" w:hAnsi="Calibri" w:cs="Calibri"/>
          <w:lang w:val="it-IT" w:eastAsia="ar-SA"/>
        </w:rPr>
        <w:t>. N</w:t>
      </w:r>
      <w:r w:rsidRPr="00350BBC">
        <w:rPr>
          <w:rFonts w:ascii="Calibri" w:eastAsia="Times New Roman" w:hAnsi="Calibri" w:cs="Calibri"/>
          <w:lang w:val="it-IT" w:eastAsia="it-IT"/>
        </w:rPr>
        <w:t xml:space="preserve">el caso di dichiarazioni mendaci, </w:t>
      </w:r>
      <w:r w:rsidRPr="00350BBC">
        <w:rPr>
          <w:rFonts w:ascii="Calibri" w:eastAsia="Times New Roman" w:hAnsi="Calibri" w:cs="Calibri"/>
          <w:b/>
          <w:lang w:val="it-IT" w:eastAsia="it-IT"/>
        </w:rPr>
        <w:t>dichiara</w:t>
      </w:r>
      <w:r w:rsidRPr="00350BBC">
        <w:rPr>
          <w:rFonts w:ascii="Calibri" w:eastAsia="Times New Roman" w:hAnsi="Calibri" w:cs="Calibri"/>
          <w:lang w:val="it-IT" w:eastAsia="it-IT"/>
        </w:rPr>
        <w:t xml:space="preserve"> sotto la propria responsabilità quanto segue:</w:t>
      </w:r>
    </w:p>
    <w:p w14:paraId="52E93306"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in possesso della cittadinanza italiana o di uno degli Stati membri dell’Unione Europea;</w:t>
      </w:r>
    </w:p>
    <w:p w14:paraId="57574F2F"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in godimento dei diritti politici</w:t>
      </w:r>
    </w:p>
    <w:p w14:paraId="4B85AE64"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non aver subito condanne penali ovvero di avere i seguenti provvedimenti penali</w:t>
      </w:r>
    </w:p>
    <w:p w14:paraId="628016E1" w14:textId="77777777" w:rsidR="00350BBC" w:rsidRPr="00350BBC" w:rsidRDefault="00350BBC" w:rsidP="00350BBC">
      <w:pPr>
        <w:numPr>
          <w:ilvl w:val="0"/>
          <w:numId w:val="7"/>
        </w:numPr>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lastRenderedPageBreak/>
        <w:t xml:space="preserve">di non avere procedimenti penali pendenti, ovvero di avere i seguenti procedimenti penali pendenti: </w:t>
      </w:r>
    </w:p>
    <w:p w14:paraId="66FAACCC"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 xml:space="preserve">di essere in possesso dei </w:t>
      </w:r>
      <w:r w:rsidRPr="00350BBC">
        <w:rPr>
          <w:rFonts w:ascii="Calibri" w:eastAsia="Times New Roman" w:hAnsi="Calibri" w:cs="Calibri"/>
          <w:b/>
          <w:lang w:val="it-IT" w:eastAsia="it-IT"/>
        </w:rPr>
        <w:t>requisiti di ammissione</w:t>
      </w:r>
      <w:r w:rsidRPr="00350BBC">
        <w:rPr>
          <w:rFonts w:ascii="Calibri" w:eastAsia="Times New Roman" w:hAnsi="Calibri" w:cs="Calibri"/>
          <w:lang w:val="it-IT" w:eastAsia="it-IT"/>
        </w:rPr>
        <w:t xml:space="preserve"> previsti dal presente avviso;</w:t>
      </w:r>
    </w:p>
    <w:p w14:paraId="39C40000"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aver preso visione dell’avviso e di approvarne senza riserve ogni contenuto;</w:t>
      </w:r>
    </w:p>
    <w:p w14:paraId="2F40DD70"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consapevole che può anche non ricevere alcun incarico;</w:t>
      </w:r>
    </w:p>
    <w:p w14:paraId="667BD891"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non trovarsi in nessuna delle condizioni di incompatibilità</w:t>
      </w:r>
    </w:p>
    <w:p w14:paraId="38302C6F" w14:textId="77777777" w:rsidR="00350BBC" w:rsidRPr="00350BBC" w:rsidRDefault="00350BBC" w:rsidP="00350BBC">
      <w:pPr>
        <w:suppressAutoHyphens/>
        <w:autoSpaceDE w:val="0"/>
        <w:spacing w:after="0" w:line="240" w:lineRule="auto"/>
        <w:ind w:left="720"/>
        <w:mirrorIndents/>
        <w:rPr>
          <w:rFonts w:ascii="Calibri" w:eastAsia="Times New Roman" w:hAnsi="Calibri" w:cs="Calibri"/>
          <w:lang w:val="it-IT" w:eastAsia="it-IT"/>
        </w:rPr>
      </w:pPr>
    </w:p>
    <w:p w14:paraId="2B257E89"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in possesso dei titoli/certificazioni/specializzazioni/esperienze progettuali indicate nel Curriculum Vitae allegato;</w:t>
      </w:r>
    </w:p>
    <w:p w14:paraId="587409F0"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disponibile a frequentare iniziative di aggiornamento;</w:t>
      </w:r>
    </w:p>
    <w:p w14:paraId="76AE108E"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consapevole di dover contribuire alla progettazione esecutiva pertinente all’area di incarico;</w:t>
      </w:r>
    </w:p>
    <w:p w14:paraId="0EBE05A9"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di essere disponibile a svolgere l’incarico anche in orario aggiuntivo e nel giorno libero;</w:t>
      </w:r>
    </w:p>
    <w:p w14:paraId="2AEBD16E" w14:textId="77777777" w:rsidR="00350BBC" w:rsidRPr="00350BBC" w:rsidRDefault="00350BBC" w:rsidP="00350BBC">
      <w:pPr>
        <w:numPr>
          <w:ilvl w:val="0"/>
          <w:numId w:val="7"/>
        </w:numPr>
        <w:suppressAutoHyphens/>
        <w:autoSpaceDE w:val="0"/>
        <w:spacing w:after="0" w:line="240" w:lineRule="auto"/>
        <w:mirrorIndents/>
        <w:rPr>
          <w:rFonts w:ascii="Calibri" w:eastAsia="Times New Roman" w:hAnsi="Calibri" w:cs="Calibri"/>
          <w:lang w:val="it-IT" w:eastAsia="it-IT"/>
        </w:rPr>
      </w:pPr>
      <w:r w:rsidRPr="00350BBC">
        <w:rPr>
          <w:rFonts w:ascii="Calibri" w:eastAsia="Times New Roman" w:hAnsi="Calibri" w:cs="Calibri"/>
          <w:lang w:val="it-IT" w:eastAsia="it-IT"/>
        </w:rPr>
        <w:t xml:space="preserve">di possedere buone conoscenze informatiche anche non certificate, ma comunque documentabili; </w:t>
      </w:r>
    </w:p>
    <w:p w14:paraId="33CE22CF" w14:textId="77777777" w:rsidR="00350BBC" w:rsidRPr="00350BBC" w:rsidRDefault="00350BBC" w:rsidP="00350BBC">
      <w:pPr>
        <w:suppressAutoHyphens/>
        <w:autoSpaceDE w:val="0"/>
        <w:spacing w:after="0" w:line="240" w:lineRule="auto"/>
        <w:mirrorIndents/>
        <w:rPr>
          <w:rFonts w:ascii="Calibri" w:eastAsia="Times New Roman" w:hAnsi="Calibri" w:cs="Calibri"/>
          <w:lang w:val="it-IT" w:eastAsia="it-IT"/>
        </w:rPr>
      </w:pPr>
    </w:p>
    <w:p w14:paraId="061A1B5F" w14:textId="77777777" w:rsidR="00350BBC" w:rsidRPr="00350BBC" w:rsidRDefault="00350BBC" w:rsidP="00350BBC">
      <w:pPr>
        <w:suppressAutoHyphens/>
        <w:autoSpaceDE w:val="0"/>
        <w:spacing w:after="0" w:line="240" w:lineRule="auto"/>
        <w:ind w:left="720"/>
        <w:mirrorIndents/>
        <w:rPr>
          <w:rFonts w:eastAsia="Times New Roman" w:cstheme="minorHAnsi"/>
          <w:lang w:val="it-IT" w:eastAsia="it-IT"/>
        </w:rPr>
      </w:pPr>
    </w:p>
    <w:p w14:paraId="3298B985" w14:textId="77777777" w:rsidR="00350BBC" w:rsidRPr="00350BBC" w:rsidRDefault="00350BBC" w:rsidP="00350BBC">
      <w:pPr>
        <w:autoSpaceDE w:val="0"/>
        <w:spacing w:line="240" w:lineRule="auto"/>
        <w:mirrorIndents/>
        <w:rPr>
          <w:rFonts w:eastAsia="Times New Roman" w:cstheme="minorHAnsi"/>
          <w:lang w:val="it-IT" w:eastAsia="it-IT"/>
        </w:rPr>
      </w:pPr>
      <w:r w:rsidRPr="00350BBC">
        <w:rPr>
          <w:rFonts w:eastAsia="Times New Roman" w:cstheme="minorHAnsi"/>
          <w:lang w:val="it-IT" w:eastAsia="it-IT"/>
        </w:rPr>
        <w:t>Data___________________ firma_____________________________________________</w:t>
      </w:r>
    </w:p>
    <w:p w14:paraId="2811EB06" w14:textId="77777777" w:rsidR="00350BBC" w:rsidRPr="00350BBC" w:rsidRDefault="00350BBC" w:rsidP="00350BBC">
      <w:pPr>
        <w:autoSpaceDE w:val="0"/>
        <w:spacing w:line="240" w:lineRule="auto"/>
        <w:mirrorIndents/>
        <w:rPr>
          <w:rFonts w:eastAsia="Times New Roman" w:cstheme="minorHAnsi"/>
          <w:lang w:val="it-IT" w:eastAsia="it-IT"/>
        </w:rPr>
      </w:pPr>
      <w:r w:rsidRPr="00350BBC">
        <w:rPr>
          <w:rFonts w:eastAsia="Times New Roman" w:cstheme="minorHAnsi"/>
          <w:lang w:val="it-IT" w:eastAsia="it-IT"/>
        </w:rPr>
        <w:t xml:space="preserve">Si allega alla presente </w:t>
      </w:r>
    </w:p>
    <w:p w14:paraId="52721880" w14:textId="77777777" w:rsidR="00350BBC" w:rsidRPr="00350BBC" w:rsidRDefault="00350BBC" w:rsidP="00350BBC">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Curriculum Vitae in formato europeo in cui devono risultare i titoli oggetto della valutazione, datato e firmato;</w:t>
      </w:r>
    </w:p>
    <w:p w14:paraId="7E22BFBC" w14:textId="77777777" w:rsidR="00350BBC" w:rsidRPr="00350BBC" w:rsidRDefault="00350BBC" w:rsidP="00350BBC">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 xml:space="preserve">Griglia di valutazione </w:t>
      </w:r>
      <w:r w:rsidRPr="00350BBC">
        <w:rPr>
          <w:rFonts w:eastAsia="Times New Roman" w:cstheme="minorHAnsi"/>
          <w:b/>
          <w:lang w:val="it-IT" w:eastAsia="it-IT"/>
        </w:rPr>
        <w:t>(Allegato B)</w:t>
      </w:r>
    </w:p>
    <w:p w14:paraId="16229C51" w14:textId="77777777" w:rsidR="00350BBC" w:rsidRDefault="00350BBC" w:rsidP="00350BBC">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 xml:space="preserve">Dichiarazione di insussistenza cause ostative </w:t>
      </w:r>
      <w:r w:rsidRPr="00350BBC">
        <w:rPr>
          <w:rFonts w:eastAsia="Times New Roman" w:cstheme="minorHAnsi"/>
          <w:b/>
          <w:lang w:val="it-IT" w:eastAsia="it-IT"/>
        </w:rPr>
        <w:t>(allegato C)</w:t>
      </w:r>
      <w:r w:rsidRPr="00350BBC">
        <w:rPr>
          <w:rFonts w:eastAsia="Times New Roman" w:cstheme="minorHAnsi"/>
          <w:lang w:val="it-IT" w:eastAsia="it-IT"/>
        </w:rPr>
        <w:t xml:space="preserve"> a ricoprire il ruolo di:</w:t>
      </w:r>
    </w:p>
    <w:p w14:paraId="79E3DA5F" w14:textId="77777777" w:rsidR="00B7083B" w:rsidRDefault="00B7083B" w:rsidP="00B7083B">
      <w:pPr>
        <w:widowControl w:val="0"/>
        <w:tabs>
          <w:tab w:val="left" w:pos="480"/>
        </w:tabs>
        <w:suppressAutoHyphens/>
        <w:autoSpaceDE w:val="0"/>
        <w:spacing w:after="0" w:line="240" w:lineRule="auto"/>
        <w:mirrorIndents/>
        <w:rPr>
          <w:rFonts w:eastAsia="Times New Roman" w:cstheme="minorHAnsi"/>
          <w:lang w:val="it-IT" w:eastAsia="it-IT"/>
        </w:rPr>
      </w:pPr>
    </w:p>
    <w:p w14:paraId="6C574894" w14:textId="77777777" w:rsidR="00B7083B" w:rsidRPr="00350BBC" w:rsidRDefault="00B7083B" w:rsidP="00B7083B">
      <w:pPr>
        <w:numPr>
          <w:ilvl w:val="0"/>
          <w:numId w:val="9"/>
        </w:numPr>
        <w:spacing w:after="160" w:line="259" w:lineRule="auto"/>
        <w:contextualSpacing/>
        <w:jc w:val="both"/>
        <w:rPr>
          <w:rFonts w:ascii="Calibri" w:eastAsia="Times New Roman" w:hAnsi="Calibri" w:cs="Calibri"/>
          <w:b/>
          <w:bCs/>
          <w:u w:val="single"/>
          <w:lang w:val="it-IT" w:eastAsia="en-US"/>
        </w:rPr>
      </w:pPr>
      <w:r>
        <w:rPr>
          <w:rFonts w:ascii="Calibri" w:hAnsi="Calibri" w:cs="Calibri"/>
          <w:b/>
          <w:bCs/>
          <w:u w:val="single"/>
        </w:rPr>
        <w:t xml:space="preserve">GIORNATA DI FORMAZIONE IN PRESENZA DEL 06/09/2024  </w:t>
      </w:r>
    </w:p>
    <w:p w14:paraId="6B88596A" w14:textId="77777777" w:rsidR="00B7083B" w:rsidRPr="00350BBC" w:rsidRDefault="00B7083B" w:rsidP="00B7083B">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029E810B" w14:textId="77777777" w:rsidR="00350BBC" w:rsidRPr="00350BBC" w:rsidRDefault="00350BBC" w:rsidP="00350BBC">
      <w:pPr>
        <w:widowControl w:val="0"/>
        <w:tabs>
          <w:tab w:val="left" w:pos="480"/>
        </w:tabs>
        <w:suppressAutoHyphens/>
        <w:autoSpaceDE w:val="0"/>
        <w:spacing w:after="0" w:line="240" w:lineRule="auto"/>
        <w:mirrorIndents/>
        <w:rPr>
          <w:rFonts w:eastAsia="Times New Roman" w:cstheme="minorHAnsi"/>
          <w:lang w:val="it-IT" w:eastAsia="it-IT"/>
        </w:rPr>
      </w:pPr>
    </w:p>
    <w:p w14:paraId="15C9356D" w14:textId="77777777" w:rsidR="00350BBC" w:rsidRPr="00350BBC" w:rsidRDefault="00350BBC" w:rsidP="00350BBC">
      <w:pPr>
        <w:widowControl w:val="0"/>
        <w:tabs>
          <w:tab w:val="left" w:pos="480"/>
        </w:tabs>
        <w:suppressAutoHyphens/>
        <w:autoSpaceDE w:val="0"/>
        <w:spacing w:after="0" w:line="240" w:lineRule="auto"/>
        <w:mirrorIndents/>
        <w:rPr>
          <w:rFonts w:eastAsia="Times New Roman" w:cstheme="minorHAnsi"/>
          <w:lang w:val="it-IT" w:eastAsia="it-IT"/>
        </w:rPr>
      </w:pPr>
      <w:r w:rsidRPr="00350BBC">
        <w:rPr>
          <w:rFonts w:eastAsia="Times New Roman" w:cstheme="minorHAnsi"/>
          <w:lang w:val="it-IT" w:eastAsia="it-IT"/>
        </w:rPr>
        <w:t xml:space="preserve">N.B.: </w:t>
      </w:r>
      <w:r w:rsidRPr="00350BBC">
        <w:rPr>
          <w:rFonts w:eastAsia="Times New Roman" w:cstheme="minorHAnsi"/>
          <w:b/>
          <w:u w:val="single"/>
          <w:lang w:val="it-IT" w:eastAsia="it-IT"/>
        </w:rPr>
        <w:t>La domanda priva degli allegati e non firmati non verrà presa in considerazione</w:t>
      </w:r>
    </w:p>
    <w:p w14:paraId="63135371" w14:textId="77777777" w:rsidR="00350BBC" w:rsidRPr="00350BBC" w:rsidRDefault="00350BBC" w:rsidP="00350BBC">
      <w:pPr>
        <w:autoSpaceDE w:val="0"/>
        <w:spacing w:line="240" w:lineRule="auto"/>
        <w:mirrorIndents/>
        <w:jc w:val="both"/>
        <w:rPr>
          <w:rFonts w:eastAsia="Times New Roman" w:cstheme="minorHAnsi"/>
          <w:lang w:val="it-IT" w:eastAsia="it-IT"/>
        </w:rPr>
      </w:pPr>
    </w:p>
    <w:p w14:paraId="7774F369" w14:textId="77777777" w:rsidR="00350BBC" w:rsidRPr="00350BBC" w:rsidRDefault="00350BBC" w:rsidP="00350BBC">
      <w:pPr>
        <w:autoSpaceDE w:val="0"/>
        <w:spacing w:line="240" w:lineRule="auto"/>
        <w:mirrorIndents/>
        <w:jc w:val="both"/>
        <w:rPr>
          <w:rFonts w:eastAsia="Times New Roman" w:cstheme="minorHAnsi"/>
          <w:lang w:val="it-IT" w:eastAsia="it-IT"/>
        </w:rPr>
      </w:pPr>
      <w:r w:rsidRPr="00350BBC">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350BBC">
        <w:rPr>
          <w:rFonts w:eastAsia="Times New Roman" w:cstheme="minorHAnsi"/>
          <w:lang w:val="it-IT" w:eastAsia="it-IT"/>
        </w:rPr>
        <w:t>Buniva</w:t>
      </w:r>
      <w:proofErr w:type="spellEnd"/>
      <w:r w:rsidRPr="00350BBC">
        <w:rPr>
          <w:rFonts w:eastAsia="Times New Roman" w:cstheme="minorHAnsi"/>
          <w:lang w:val="it-IT" w:eastAsia="it-IT"/>
        </w:rPr>
        <w:t>” al trattamento dei dati contenuti nella presente autocertificazione esclusivamente nell’ambito e per i fini istituzionali della Pubblica Amministrazione</w:t>
      </w:r>
    </w:p>
    <w:p w14:paraId="3E77C8FD"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14665DD1"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w:t>
      </w:r>
    </w:p>
    <w:p w14:paraId="3DD93C9B" w14:textId="77777777" w:rsidR="008F4A4B" w:rsidRDefault="008F4A4B"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0A00DE1D" w14:textId="77777777" w:rsidR="00280035" w:rsidRDefault="00280035" w:rsidP="00B00FDA">
      <w:pPr>
        <w:spacing w:after="159" w:line="258" w:lineRule="auto"/>
        <w:ind w:right="43"/>
        <w:jc w:val="both"/>
        <w:rPr>
          <w:rFonts w:ascii="Times New Roman" w:eastAsia="Times New Roman" w:hAnsi="Times New Roman" w:cs="Times New Roman"/>
          <w:color w:val="000000"/>
          <w:sz w:val="28"/>
          <w:lang w:val="it-IT" w:eastAsia="it-IT"/>
        </w:rPr>
      </w:pPr>
    </w:p>
    <w:p w14:paraId="38153A7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171FB8C"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70F734D" w14:textId="214ADA5D" w:rsidR="007423B2" w:rsidRPr="007423B2" w:rsidRDefault="007423B2" w:rsidP="007423B2">
      <w:pPr>
        <w:spacing w:after="159" w:line="258" w:lineRule="auto"/>
        <w:ind w:right="43"/>
        <w:jc w:val="center"/>
        <w:rPr>
          <w:rFonts w:ascii="Calibri" w:eastAsia="Times New Roman" w:hAnsi="Calibri" w:cs="Calibri"/>
          <w:b/>
          <w:color w:val="000000"/>
          <w:lang w:val="it-IT" w:eastAsia="it-IT"/>
        </w:rPr>
      </w:pPr>
      <w:r w:rsidRPr="007423B2">
        <w:rPr>
          <w:rFonts w:ascii="Calibri" w:eastAsia="Times New Roman" w:hAnsi="Calibri" w:cs="Calibri"/>
          <w:b/>
          <w:color w:val="000000"/>
          <w:lang w:val="it-IT" w:eastAsia="it-IT"/>
        </w:rPr>
        <w:lastRenderedPageBreak/>
        <w:t xml:space="preserve">ALLEGATO B: GRIGLIA DI VALUTAZIONE </w:t>
      </w:r>
      <w:r w:rsidRPr="007423B2">
        <w:rPr>
          <w:rFonts w:ascii="Calibri" w:eastAsia="Times New Roman" w:hAnsi="Calibri" w:cs="Calibri"/>
          <w:b/>
          <w:lang w:val="it-IT" w:eastAsia="it-IT"/>
        </w:rPr>
        <w:t xml:space="preserve">DEI TITOLI NEL RUOLO </w:t>
      </w:r>
    </w:p>
    <w:p w14:paraId="16C727F8" w14:textId="21394251" w:rsidR="007423B2" w:rsidRPr="007423B2" w:rsidRDefault="007423B2" w:rsidP="007423B2">
      <w:pPr>
        <w:spacing w:after="0" w:line="240" w:lineRule="auto"/>
        <w:jc w:val="center"/>
        <w:rPr>
          <w:rFonts w:ascii="Calibri" w:eastAsia="Times New Roman" w:hAnsi="Calibri" w:cs="Calibri"/>
          <w:b/>
          <w:lang w:val="it-IT" w:eastAsia="it-IT"/>
        </w:rPr>
      </w:pPr>
      <w:r w:rsidRPr="007423B2">
        <w:rPr>
          <w:rFonts w:ascii="Calibri" w:eastAsia="Times New Roman" w:hAnsi="Calibri" w:cs="Calibri"/>
          <w:b/>
          <w:lang w:val="it-IT" w:eastAsia="it-IT"/>
        </w:rPr>
        <w:t>DI TUTOR</w:t>
      </w:r>
    </w:p>
    <w:p w14:paraId="7D259D46" w14:textId="77777777" w:rsidR="007423B2" w:rsidRPr="007423B2" w:rsidRDefault="007423B2" w:rsidP="007423B2">
      <w:pPr>
        <w:spacing w:after="159" w:line="258" w:lineRule="auto"/>
        <w:ind w:right="43"/>
        <w:jc w:val="center"/>
        <w:rPr>
          <w:rFonts w:ascii="Calibri" w:eastAsia="Times New Roman" w:hAnsi="Calibri" w:cs="Calibri"/>
          <w:b/>
          <w:color w:val="000000"/>
          <w:lang w:val="it-IT" w:eastAsia="it-IT"/>
        </w:rPr>
      </w:pPr>
    </w:p>
    <w:tbl>
      <w:tblPr>
        <w:tblStyle w:val="TableGrid1"/>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7423B2" w:rsidRPr="007423B2" w14:paraId="72982DBB"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132C49B8" w14:textId="77777777" w:rsidR="007423B2" w:rsidRPr="007423B2" w:rsidRDefault="007423B2" w:rsidP="007423B2">
            <w:pPr>
              <w:spacing w:line="259" w:lineRule="auto"/>
              <w:rPr>
                <w:rFonts w:ascii="Calibri" w:eastAsia="Times New Roman" w:hAnsi="Calibri" w:cs="Calibri"/>
                <w:b/>
                <w:color w:val="000000"/>
              </w:rPr>
            </w:pPr>
            <w:r w:rsidRPr="007423B2">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2514C268" w14:textId="77777777" w:rsidR="007423B2" w:rsidRPr="007423B2" w:rsidRDefault="007423B2" w:rsidP="007423B2">
            <w:pPr>
              <w:spacing w:line="259" w:lineRule="auto"/>
              <w:ind w:left="3"/>
              <w:rPr>
                <w:rFonts w:ascii="Calibri" w:eastAsia="Times New Roman" w:hAnsi="Calibri" w:cs="Calibri"/>
                <w:b/>
                <w:color w:val="000000"/>
              </w:rPr>
            </w:pPr>
            <w:r w:rsidRPr="007423B2">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2872C9DA" w14:textId="77777777" w:rsidR="007423B2" w:rsidRPr="007423B2" w:rsidRDefault="007423B2" w:rsidP="007423B2">
            <w:pPr>
              <w:spacing w:line="259" w:lineRule="auto"/>
              <w:ind w:left="3"/>
              <w:rPr>
                <w:rFonts w:ascii="Times New Roman" w:eastAsia="Times New Roman" w:hAnsi="Times New Roman"/>
                <w:color w:val="000000"/>
              </w:rPr>
            </w:pPr>
            <w:r w:rsidRPr="007423B2">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56B68144" w14:textId="77777777" w:rsidR="007423B2" w:rsidRPr="007423B2" w:rsidRDefault="007423B2" w:rsidP="007423B2">
            <w:pPr>
              <w:spacing w:line="259" w:lineRule="auto"/>
              <w:ind w:left="3"/>
              <w:rPr>
                <w:rFonts w:ascii="Calibri" w:eastAsia="Times New Roman" w:hAnsi="Calibri" w:cs="Calibri"/>
                <w:b/>
                <w:sz w:val="18"/>
                <w:szCs w:val="18"/>
              </w:rPr>
            </w:pPr>
            <w:r w:rsidRPr="007423B2">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3289FC13" w14:textId="77777777" w:rsidR="007423B2" w:rsidRPr="007423B2" w:rsidRDefault="007423B2" w:rsidP="007423B2">
            <w:pPr>
              <w:spacing w:line="259" w:lineRule="auto"/>
              <w:ind w:left="3"/>
              <w:rPr>
                <w:rFonts w:ascii="Calibri" w:eastAsia="Times New Roman" w:hAnsi="Calibri" w:cs="Calibri"/>
                <w:b/>
                <w:sz w:val="18"/>
                <w:szCs w:val="18"/>
              </w:rPr>
            </w:pPr>
            <w:r w:rsidRPr="007423B2">
              <w:rPr>
                <w:rFonts w:ascii="Calibri" w:eastAsia="Times New Roman" w:hAnsi="Calibri" w:cs="Calibri"/>
                <w:b/>
                <w:sz w:val="18"/>
                <w:szCs w:val="18"/>
              </w:rPr>
              <w:t>da compilare a cura della commissione</w:t>
            </w:r>
          </w:p>
        </w:tc>
      </w:tr>
      <w:tr w:rsidR="007423B2" w:rsidRPr="007423B2" w14:paraId="5028D0E3"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531F4E0D"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730230F2"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361CA728"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456B19"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62A4F15"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6474F794"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48E282D6"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34C21493"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149C1429"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2BE2AAF"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478417C"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6179D809"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764AD82E"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305460BC"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300FE83C"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6D4D1AC3"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208AA4B"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4666993B"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1A61B47A"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15572AE"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61D4631"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C1A9C7F"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3F26DAF"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6E41D734" w14:textId="77777777" w:rsidTr="00F44308">
        <w:trPr>
          <w:trHeight w:val="264"/>
        </w:trPr>
        <w:tc>
          <w:tcPr>
            <w:tcW w:w="3020" w:type="dxa"/>
            <w:tcBorders>
              <w:top w:val="single" w:sz="4" w:space="0" w:color="000000"/>
              <w:left w:val="single" w:sz="4" w:space="0" w:color="000000"/>
              <w:bottom w:val="single" w:sz="4" w:space="0" w:color="000000"/>
              <w:right w:val="single" w:sz="4" w:space="0" w:color="000000"/>
            </w:tcBorders>
          </w:tcPr>
          <w:p w14:paraId="69115149"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58684A17" w14:textId="77777777" w:rsidR="007423B2" w:rsidRPr="007423B2" w:rsidRDefault="007423B2" w:rsidP="007423B2">
            <w:pPr>
              <w:spacing w:line="259" w:lineRule="auto"/>
              <w:ind w:left="3"/>
              <w:rPr>
                <w:rFonts w:ascii="Calibri" w:eastAsia="Times New Roman" w:hAnsi="Calibri" w:cs="Calibri"/>
                <w:color w:val="000000"/>
              </w:rPr>
            </w:pPr>
            <w:r w:rsidRPr="007423B2">
              <w:rPr>
                <w:rFonts w:ascii="Calibri" w:eastAsia="Times New Roman" w:hAnsi="Calibri" w:cs="Calibri"/>
                <w:color w:val="000000"/>
              </w:rPr>
              <w:t xml:space="preserve">Punti 1 (per ogni </w:t>
            </w:r>
            <w:proofErr w:type="spellStart"/>
            <w:r w:rsidRPr="007423B2">
              <w:rPr>
                <w:rFonts w:ascii="Calibri" w:eastAsia="Times New Roman" w:hAnsi="Calibri" w:cs="Calibri"/>
                <w:color w:val="000000"/>
              </w:rPr>
              <w:t>pubbl</w:t>
            </w:r>
            <w:proofErr w:type="spellEnd"/>
            <w:r w:rsidRPr="007423B2">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33EF35C3" w14:textId="77777777" w:rsidR="007423B2" w:rsidRPr="007423B2" w:rsidRDefault="007423B2" w:rsidP="007423B2">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AEE58C5" w14:textId="77777777" w:rsidR="007423B2" w:rsidRPr="007423B2" w:rsidRDefault="007423B2" w:rsidP="007423B2">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4D08317" w14:textId="77777777" w:rsidR="007423B2" w:rsidRPr="007423B2" w:rsidRDefault="007423B2" w:rsidP="007423B2">
            <w:pPr>
              <w:spacing w:line="259" w:lineRule="auto"/>
              <w:ind w:left="3"/>
              <w:rPr>
                <w:rFonts w:ascii="Times New Roman" w:eastAsia="Times New Roman" w:hAnsi="Times New Roman"/>
                <w:color w:val="000000"/>
              </w:rPr>
            </w:pPr>
          </w:p>
        </w:tc>
      </w:tr>
      <w:tr w:rsidR="007423B2" w:rsidRPr="007423B2" w14:paraId="7D6AC9DB"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6EE9DB87"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1C97AAC7"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017F5AF4"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D10122"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6253B90"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74C74C55"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04CEC425"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0B4778C4"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4FF0A8F4"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E8E89DB"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D4B8202"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79339CB3"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1CC84F45"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4B95BD3E"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4A89CFAF"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3F15673"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C8E4680"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19BAB01A"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4C0F7723"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085A5A27" w14:textId="77777777" w:rsidR="007423B2" w:rsidRPr="007423B2" w:rsidRDefault="007423B2" w:rsidP="007423B2">
            <w:pPr>
              <w:spacing w:line="259" w:lineRule="auto"/>
              <w:ind w:left="2" w:right="35"/>
              <w:rPr>
                <w:rFonts w:ascii="Calibri" w:eastAsia="Times New Roman" w:hAnsi="Calibri" w:cs="Calibri"/>
                <w:color w:val="000000"/>
              </w:rPr>
            </w:pPr>
            <w:r w:rsidRPr="007423B2">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0D4134E1" w14:textId="77777777" w:rsidR="007423B2" w:rsidRPr="007423B2" w:rsidRDefault="007423B2" w:rsidP="007423B2">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99663BF" w14:textId="77777777" w:rsidR="007423B2" w:rsidRPr="007423B2" w:rsidRDefault="007423B2" w:rsidP="007423B2">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97D5F38" w14:textId="77777777" w:rsidR="007423B2" w:rsidRPr="007423B2" w:rsidRDefault="007423B2" w:rsidP="007423B2">
            <w:pPr>
              <w:spacing w:line="259" w:lineRule="auto"/>
              <w:ind w:left="2" w:right="35"/>
              <w:rPr>
                <w:rFonts w:ascii="Times New Roman" w:eastAsia="Times New Roman" w:hAnsi="Times New Roman"/>
                <w:color w:val="000000"/>
              </w:rPr>
            </w:pPr>
          </w:p>
        </w:tc>
      </w:tr>
      <w:tr w:rsidR="007423B2" w:rsidRPr="007423B2" w14:paraId="1EF5F29F" w14:textId="77777777" w:rsidTr="00F44308">
        <w:trPr>
          <w:trHeight w:val="516"/>
        </w:trPr>
        <w:tc>
          <w:tcPr>
            <w:tcW w:w="3020" w:type="dxa"/>
            <w:tcBorders>
              <w:top w:val="single" w:sz="4" w:space="0" w:color="000000"/>
              <w:left w:val="single" w:sz="4" w:space="0" w:color="000000"/>
              <w:bottom w:val="single" w:sz="4" w:space="0" w:color="000000"/>
              <w:right w:val="single" w:sz="4" w:space="0" w:color="000000"/>
            </w:tcBorders>
          </w:tcPr>
          <w:p w14:paraId="2A02973C" w14:textId="77777777" w:rsidR="007423B2" w:rsidRPr="007423B2" w:rsidRDefault="007423B2" w:rsidP="007423B2">
            <w:pPr>
              <w:spacing w:line="259" w:lineRule="auto"/>
              <w:rPr>
                <w:rFonts w:ascii="Calibri" w:eastAsia="Times New Roman" w:hAnsi="Calibri" w:cs="Calibri"/>
                <w:color w:val="000000"/>
              </w:rPr>
            </w:pPr>
            <w:r w:rsidRPr="007423B2">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40709EB5"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3B854B4A"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A61EF1"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FDBADA"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1EDACD10" w14:textId="77777777" w:rsidTr="00F44308">
        <w:trPr>
          <w:trHeight w:val="768"/>
        </w:trPr>
        <w:tc>
          <w:tcPr>
            <w:tcW w:w="3020" w:type="dxa"/>
            <w:tcBorders>
              <w:top w:val="single" w:sz="4" w:space="0" w:color="000000"/>
              <w:left w:val="single" w:sz="4" w:space="0" w:color="000000"/>
              <w:bottom w:val="single" w:sz="4" w:space="0" w:color="000000"/>
              <w:right w:val="single" w:sz="4" w:space="0" w:color="000000"/>
            </w:tcBorders>
          </w:tcPr>
          <w:p w14:paraId="5C6984CB" w14:textId="77777777" w:rsidR="007423B2" w:rsidRPr="007423B2" w:rsidRDefault="007423B2" w:rsidP="007423B2">
            <w:pPr>
              <w:spacing w:line="259" w:lineRule="auto"/>
              <w:ind w:right="9"/>
              <w:rPr>
                <w:rFonts w:ascii="Calibri" w:eastAsia="Times New Roman" w:hAnsi="Calibri" w:cs="Calibri"/>
                <w:color w:val="000000"/>
              </w:rPr>
            </w:pPr>
            <w:r w:rsidRPr="007423B2">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57184114"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5885743B"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2C8DEB7"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F14DFCF"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4F5B0FF9" w14:textId="77777777" w:rsidTr="00F44308">
        <w:trPr>
          <w:trHeight w:val="768"/>
        </w:trPr>
        <w:tc>
          <w:tcPr>
            <w:tcW w:w="3020" w:type="dxa"/>
            <w:tcBorders>
              <w:top w:val="single" w:sz="4" w:space="0" w:color="000000"/>
              <w:left w:val="single" w:sz="4" w:space="0" w:color="000000"/>
              <w:bottom w:val="single" w:sz="4" w:space="0" w:color="000000"/>
              <w:right w:val="single" w:sz="4" w:space="0" w:color="000000"/>
            </w:tcBorders>
          </w:tcPr>
          <w:p w14:paraId="4AF98F84" w14:textId="77777777" w:rsidR="007423B2" w:rsidRPr="007423B2" w:rsidRDefault="007423B2" w:rsidP="007423B2">
            <w:pPr>
              <w:spacing w:line="259" w:lineRule="auto"/>
              <w:ind w:right="50"/>
              <w:rPr>
                <w:rFonts w:ascii="Calibri" w:eastAsia="Times New Roman" w:hAnsi="Calibri" w:cs="Calibri"/>
                <w:color w:val="000000"/>
              </w:rPr>
            </w:pPr>
            <w:r w:rsidRPr="007423B2">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63039757"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1BD1BD06"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84D4F8B"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8F16276" w14:textId="77777777" w:rsidR="007423B2" w:rsidRPr="007423B2" w:rsidRDefault="007423B2" w:rsidP="007423B2">
            <w:pPr>
              <w:spacing w:line="259" w:lineRule="auto"/>
              <w:ind w:left="2"/>
              <w:rPr>
                <w:rFonts w:ascii="Times New Roman" w:eastAsia="Times New Roman" w:hAnsi="Times New Roman"/>
                <w:color w:val="000000"/>
              </w:rPr>
            </w:pPr>
          </w:p>
        </w:tc>
      </w:tr>
      <w:tr w:rsidR="007423B2" w:rsidRPr="007423B2" w14:paraId="0D03E541" w14:textId="77777777" w:rsidTr="00F44308">
        <w:trPr>
          <w:trHeight w:val="768"/>
        </w:trPr>
        <w:tc>
          <w:tcPr>
            <w:tcW w:w="3020" w:type="dxa"/>
            <w:tcBorders>
              <w:top w:val="single" w:sz="4" w:space="0" w:color="000000"/>
              <w:left w:val="single" w:sz="4" w:space="0" w:color="000000"/>
              <w:bottom w:val="single" w:sz="4" w:space="0" w:color="000000"/>
              <w:right w:val="single" w:sz="4" w:space="0" w:color="000000"/>
            </w:tcBorders>
          </w:tcPr>
          <w:p w14:paraId="7380ABC1" w14:textId="77777777" w:rsidR="007423B2" w:rsidRPr="007423B2" w:rsidRDefault="007423B2" w:rsidP="007423B2">
            <w:pPr>
              <w:spacing w:line="259" w:lineRule="auto"/>
              <w:ind w:right="50"/>
              <w:rPr>
                <w:rFonts w:ascii="Calibri" w:eastAsia="Times New Roman" w:hAnsi="Calibri" w:cs="Calibri"/>
                <w:color w:val="000000"/>
              </w:rPr>
            </w:pPr>
            <w:r w:rsidRPr="007423B2">
              <w:rPr>
                <w:rFonts w:ascii="Calibri" w:eastAsia="Times New Roman" w:hAnsi="Calibri" w:cs="Calibri"/>
                <w:color w:val="000000"/>
              </w:rPr>
              <w:t xml:space="preserve">Documentate esperienze di didattica inclusiva e innovativa </w:t>
            </w:r>
          </w:p>
        </w:tc>
        <w:tc>
          <w:tcPr>
            <w:tcW w:w="2203" w:type="dxa"/>
            <w:tcBorders>
              <w:top w:val="single" w:sz="4" w:space="0" w:color="000000"/>
              <w:left w:val="single" w:sz="4" w:space="0" w:color="000000"/>
              <w:bottom w:val="single" w:sz="4" w:space="0" w:color="000000"/>
              <w:right w:val="single" w:sz="4" w:space="0" w:color="000000"/>
            </w:tcBorders>
          </w:tcPr>
          <w:p w14:paraId="2A4A0553" w14:textId="77777777" w:rsidR="007423B2" w:rsidRPr="007423B2" w:rsidRDefault="007423B2" w:rsidP="007423B2">
            <w:pPr>
              <w:spacing w:line="259" w:lineRule="auto"/>
              <w:ind w:left="2"/>
              <w:rPr>
                <w:rFonts w:ascii="Calibri" w:eastAsia="Times New Roman" w:hAnsi="Calibri" w:cs="Calibri"/>
                <w:color w:val="000000"/>
              </w:rPr>
            </w:pPr>
            <w:r w:rsidRPr="007423B2">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74BAFE84" w14:textId="77777777" w:rsidR="007423B2" w:rsidRPr="007423B2" w:rsidRDefault="007423B2" w:rsidP="007423B2">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4C30517" w14:textId="77777777" w:rsidR="007423B2" w:rsidRPr="007423B2" w:rsidRDefault="007423B2" w:rsidP="007423B2">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8A71601" w14:textId="77777777" w:rsidR="007423B2" w:rsidRPr="007423B2" w:rsidRDefault="007423B2" w:rsidP="007423B2">
            <w:pPr>
              <w:spacing w:line="259" w:lineRule="auto"/>
              <w:ind w:left="2"/>
              <w:rPr>
                <w:rFonts w:ascii="Times New Roman" w:eastAsia="Times New Roman" w:hAnsi="Times New Roman"/>
                <w:color w:val="000000"/>
              </w:rPr>
            </w:pPr>
          </w:p>
        </w:tc>
      </w:tr>
    </w:tbl>
    <w:p w14:paraId="0C3CF733"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41EA2DA7" w14:textId="4FE64652" w:rsidR="00350BBC" w:rsidRPr="00350BBC" w:rsidRDefault="00815DF3" w:rsidP="00350BBC">
      <w:pPr>
        <w:tabs>
          <w:tab w:val="left" w:pos="1990"/>
        </w:tabs>
        <w:spacing w:after="159" w:line="258" w:lineRule="auto"/>
        <w:ind w:left="-5" w:right="43" w:hanging="10"/>
        <w:rPr>
          <w:rFonts w:eastAsia="Times New Roman" w:cstheme="minorHAnsi"/>
          <w:b/>
          <w:color w:val="000000"/>
          <w:u w:val="single"/>
          <w:lang w:val="it-IT" w:eastAsia="it-IT"/>
        </w:rPr>
      </w:pPr>
      <w:r w:rsidRPr="00815DF3">
        <w:rPr>
          <w:rFonts w:eastAsia="Times New Roman" w:cstheme="minorHAnsi"/>
          <w:b/>
          <w:color w:val="000000"/>
          <w:u w:val="single"/>
          <w:lang w:val="it-IT" w:eastAsia="it-IT"/>
        </w:rPr>
        <w:lastRenderedPageBreak/>
        <w:t>Allegato C</w:t>
      </w:r>
    </w:p>
    <w:p w14:paraId="7732BF03" w14:textId="42964C26" w:rsidR="00350BBC" w:rsidRPr="00E84BDA" w:rsidRDefault="00815DF3" w:rsidP="00350BBC">
      <w:pPr>
        <w:tabs>
          <w:tab w:val="left" w:pos="9214"/>
        </w:tabs>
        <w:spacing w:after="0" w:line="240" w:lineRule="auto"/>
        <w:jc w:val="both"/>
        <w:rPr>
          <w:rFonts w:ascii="Calibri" w:eastAsia="Times New Roman" w:hAnsi="Calibri" w:cs="Calibri"/>
          <w:bCs/>
          <w:sz w:val="24"/>
          <w:szCs w:val="24"/>
          <w:lang w:val="it-IT" w:eastAsia="en-US"/>
        </w:rPr>
      </w:pPr>
      <w:r w:rsidRPr="00815DF3">
        <w:rPr>
          <w:rFonts w:eastAsia="Calibri" w:cstheme="minorHAnsi"/>
          <w:b/>
          <w:i/>
          <w:iCs/>
          <w:lang w:val="it-IT" w:eastAsia="en-US"/>
        </w:rPr>
        <w:t xml:space="preserve">OGGETTO: DICHIARAZIONE DI INSUSSISTENZA CAUSE OSTATIVE PER IL RUOLO DI </w:t>
      </w:r>
      <w:r w:rsidR="00B7083B">
        <w:rPr>
          <w:rFonts w:ascii="Calibri" w:eastAsia="Calibri" w:hAnsi="Calibri" w:cs="Calibri"/>
          <w:iCs/>
          <w:lang w:val="it-IT" w:eastAsia="en-US"/>
        </w:rPr>
        <w:t xml:space="preserve"> docente TUTOR interno per la giornata di formazione in presenza del 06 settembre 2024</w:t>
      </w:r>
      <w:r w:rsidR="00B7083B" w:rsidRPr="00A415CB">
        <w:rPr>
          <w:rFonts w:ascii="Open Sans" w:eastAsia="Open Sans" w:hAnsi="Open Sans" w:cs="Open Sans"/>
          <w:sz w:val="20"/>
          <w:szCs w:val="20"/>
          <w:lang w:val="it-IT" w:eastAsia="it-IT"/>
        </w:rPr>
        <w:t xml:space="preserve"> </w:t>
      </w:r>
      <w:r w:rsidR="00B7083B">
        <w:rPr>
          <w:rFonts w:ascii="Open Sans" w:eastAsia="Open Sans" w:hAnsi="Open Sans" w:cs="Open Sans"/>
          <w:sz w:val="20"/>
          <w:szCs w:val="20"/>
          <w:lang w:val="it-IT" w:eastAsia="it-IT"/>
        </w:rPr>
        <w:t>(C</w:t>
      </w:r>
      <w:r w:rsidR="00B7083B" w:rsidRPr="00A415CB">
        <w:rPr>
          <w:rFonts w:ascii="Calibri" w:eastAsia="Calibri" w:hAnsi="Calibri" w:cs="Calibri"/>
          <w:iCs/>
          <w:lang w:val="it-IT" w:eastAsia="en-US"/>
        </w:rPr>
        <w:t xml:space="preserve">orso su metodologie innovative in ambito digitale e la loro applicabilità in classe, </w:t>
      </w:r>
      <w:proofErr w:type="spellStart"/>
      <w:r w:rsidR="00B7083B" w:rsidRPr="00A415CB">
        <w:rPr>
          <w:rFonts w:ascii="Calibri" w:eastAsia="Calibri" w:hAnsi="Calibri" w:cs="Calibri"/>
          <w:iCs/>
          <w:lang w:val="it-IT" w:eastAsia="en-US"/>
        </w:rPr>
        <w:t>Gamification</w:t>
      </w:r>
      <w:proofErr w:type="spellEnd"/>
      <w:r w:rsidR="00B7083B" w:rsidRPr="00A415CB">
        <w:rPr>
          <w:rFonts w:ascii="Calibri" w:eastAsia="Calibri" w:hAnsi="Calibri" w:cs="Calibri"/>
          <w:iCs/>
          <w:lang w:val="it-IT" w:eastAsia="en-US"/>
        </w:rPr>
        <w:t xml:space="preserve"> attraverso esemplificazioni pratiche, valorizzazione e promozione del benessere a scuola</w:t>
      </w:r>
      <w:r w:rsidR="00B7083B">
        <w:rPr>
          <w:rFonts w:ascii="Calibri" w:eastAsia="Calibri" w:hAnsi="Calibri" w:cs="Calibri"/>
          <w:iCs/>
          <w:lang w:val="it-IT" w:eastAsia="en-US"/>
        </w:rPr>
        <w:t xml:space="preserve">) </w:t>
      </w:r>
      <w:r w:rsidR="00B7083B">
        <w:rPr>
          <w:rFonts w:ascii="Calibri" w:eastAsia="Calibri" w:hAnsi="Calibri" w:cs="Calibri"/>
          <w:b/>
          <w:i/>
          <w:iCs/>
          <w:sz w:val="24"/>
          <w:szCs w:val="24"/>
          <w:lang w:val="it-IT" w:eastAsia="en-US"/>
        </w:rPr>
        <w:t>nell’ambito del</w:t>
      </w:r>
      <w:r w:rsidR="00B7083B" w:rsidRPr="00350BBC">
        <w:rPr>
          <w:rFonts w:ascii="Calibri" w:eastAsia="Calibri" w:hAnsi="Calibri" w:cs="Calibri"/>
          <w:b/>
          <w:i/>
          <w:iCs/>
          <w:sz w:val="24"/>
          <w:szCs w:val="24"/>
          <w:lang w:val="it-IT" w:eastAsia="en-US"/>
        </w:rPr>
        <w:t xml:space="preserve"> progetto PNRR </w:t>
      </w:r>
      <w:r w:rsidR="00350BBC">
        <w:rPr>
          <w:rFonts w:ascii="Calibri" w:eastAsia="Calibri" w:hAnsi="Calibri" w:cs="Calibri"/>
          <w:b/>
          <w:i/>
          <w:iCs/>
          <w:sz w:val="24"/>
          <w:szCs w:val="24"/>
          <w:lang w:val="it-IT" w:eastAsia="en-US"/>
        </w:rPr>
        <w:t xml:space="preserve">-  </w:t>
      </w:r>
      <w:r w:rsidR="00350BBC" w:rsidRPr="00B13ABB">
        <w:rPr>
          <w:rFonts w:ascii="Calibri" w:eastAsia="Calibri" w:hAnsi="Calibri" w:cs="Calibri"/>
          <w:iCs/>
          <w:lang w:val="it-IT" w:eastAsia="en-US"/>
        </w:rPr>
        <w:t xml:space="preserve"> Missione 4 – Istruzione e ricerca – Componente 1 – Potenziamento dell’offerta dei servizi di istruzione: dagli asili nido alle università – Investimento 2.1 “Didattica digitale integrata e formazione alla transizione digitale per il personale scolastico”, finanziato dall’Unione europea – </w:t>
      </w:r>
      <w:proofErr w:type="spellStart"/>
      <w:r w:rsidR="00350BBC" w:rsidRPr="00B13ABB">
        <w:rPr>
          <w:rFonts w:ascii="Calibri" w:eastAsia="Calibri" w:hAnsi="Calibri" w:cs="Calibri"/>
          <w:iCs/>
          <w:lang w:val="it-IT" w:eastAsia="en-US"/>
        </w:rPr>
        <w:t>Next</w:t>
      </w:r>
      <w:proofErr w:type="spellEnd"/>
      <w:r w:rsidR="00350BBC" w:rsidRPr="00B13ABB">
        <w:rPr>
          <w:rFonts w:ascii="Calibri" w:eastAsia="Calibri" w:hAnsi="Calibri" w:cs="Calibri"/>
          <w:iCs/>
          <w:lang w:val="it-IT" w:eastAsia="en-US"/>
        </w:rPr>
        <w:t xml:space="preserve"> Generation EU – “Formazione del personale scolastico per la transizione digitale” D.M. n. 66/2023</w:t>
      </w:r>
    </w:p>
    <w:p w14:paraId="04FE1AA7" w14:textId="3B859E1D" w:rsidR="00350BBC" w:rsidRDefault="00350BBC" w:rsidP="00350BBC">
      <w:pPr>
        <w:widowControl w:val="0"/>
        <w:tabs>
          <w:tab w:val="left" w:pos="1733"/>
        </w:tabs>
        <w:autoSpaceDE w:val="0"/>
        <w:autoSpaceDN w:val="0"/>
        <w:spacing w:after="0" w:line="240" w:lineRule="auto"/>
        <w:ind w:right="-1"/>
        <w:jc w:val="both"/>
        <w:rPr>
          <w:rFonts w:ascii="Calibri" w:eastAsia="Calibri" w:hAnsi="Calibri" w:cs="Calibri"/>
          <w:b/>
          <w:bCs/>
          <w:i/>
          <w:iCs/>
          <w:lang w:val="it-IT" w:eastAsia="en-US"/>
        </w:rPr>
      </w:pPr>
      <w:r w:rsidRPr="00867C89">
        <w:rPr>
          <w:rFonts w:ascii="Calibri" w:eastAsia="Calibri" w:hAnsi="Calibri" w:cs="Calibri"/>
          <w:b/>
          <w:bCs/>
          <w:i/>
          <w:iCs/>
          <w:lang w:val="it-IT" w:eastAsia="en-US"/>
        </w:rPr>
        <w:t>CNP: M4C1I</w:t>
      </w:r>
      <w:r>
        <w:rPr>
          <w:rFonts w:ascii="Calibri" w:eastAsia="Calibri" w:hAnsi="Calibri" w:cs="Calibri"/>
          <w:b/>
          <w:bCs/>
          <w:i/>
          <w:iCs/>
          <w:lang w:val="it-IT" w:eastAsia="en-US"/>
        </w:rPr>
        <w:t>2</w:t>
      </w:r>
      <w:r w:rsidRPr="00867C89">
        <w:rPr>
          <w:rFonts w:ascii="Calibri" w:eastAsia="Calibri" w:hAnsi="Calibri" w:cs="Calibri"/>
          <w:b/>
          <w:bCs/>
          <w:i/>
          <w:iCs/>
          <w:lang w:val="it-IT" w:eastAsia="en-US"/>
        </w:rPr>
        <w:t>.1-2023-</w:t>
      </w:r>
      <w:r>
        <w:rPr>
          <w:rFonts w:ascii="Calibri" w:eastAsia="Calibri" w:hAnsi="Calibri" w:cs="Calibri"/>
          <w:b/>
          <w:bCs/>
          <w:i/>
          <w:iCs/>
          <w:lang w:val="it-IT" w:eastAsia="en-US"/>
        </w:rPr>
        <w:t>1222</w:t>
      </w:r>
      <w:r w:rsidRPr="00867C89">
        <w:rPr>
          <w:rFonts w:ascii="Calibri" w:eastAsia="Calibri" w:hAnsi="Calibri" w:cs="Calibri"/>
          <w:b/>
          <w:bCs/>
          <w:i/>
          <w:iCs/>
          <w:lang w:val="it-IT" w:eastAsia="en-US"/>
        </w:rPr>
        <w:t>-P-</w:t>
      </w:r>
      <w:r>
        <w:rPr>
          <w:rFonts w:ascii="Calibri" w:eastAsia="Calibri" w:hAnsi="Calibri" w:cs="Calibri"/>
          <w:b/>
          <w:bCs/>
          <w:i/>
          <w:iCs/>
          <w:lang w:val="it-IT" w:eastAsia="en-US"/>
        </w:rPr>
        <w:t xml:space="preserve">43658- </w:t>
      </w:r>
      <w:r w:rsidRPr="00867C89">
        <w:rPr>
          <w:rFonts w:ascii="Calibri" w:eastAsia="Calibri" w:hAnsi="Calibri" w:cs="Calibri"/>
          <w:b/>
          <w:bCs/>
          <w:i/>
          <w:iCs/>
          <w:lang w:val="it-IT" w:eastAsia="en-US"/>
        </w:rPr>
        <w:t>CUP: D14D2300</w:t>
      </w:r>
      <w:r>
        <w:rPr>
          <w:rFonts w:ascii="Calibri" w:eastAsia="Calibri" w:hAnsi="Calibri" w:cs="Calibri"/>
          <w:b/>
          <w:bCs/>
          <w:i/>
          <w:iCs/>
          <w:lang w:val="it-IT" w:eastAsia="en-US"/>
        </w:rPr>
        <w:t xml:space="preserve">4350006 - TITOLO DEL PROGETTO: </w:t>
      </w:r>
      <w:r w:rsidRPr="001C6CE7">
        <w:rPr>
          <w:rFonts w:ascii="Calibri" w:eastAsia="Times New Roman" w:hAnsi="Calibri" w:cs="Calibri"/>
          <w:b/>
          <w:lang w:val="it-IT" w:eastAsia="en-US"/>
        </w:rPr>
        <w:t>“</w:t>
      </w:r>
      <w:proofErr w:type="spellStart"/>
      <w:r w:rsidRPr="001C6CE7">
        <w:rPr>
          <w:rFonts w:ascii="Calibri" w:eastAsia="Times New Roman" w:hAnsi="Calibri" w:cs="Calibri"/>
          <w:b/>
          <w:lang w:val="it-IT" w:eastAsia="en-US"/>
        </w:rPr>
        <w:t>Innov@Buniva</w:t>
      </w:r>
      <w:proofErr w:type="spellEnd"/>
      <w:r w:rsidRPr="001C6CE7">
        <w:rPr>
          <w:rFonts w:ascii="Calibri" w:eastAsia="Times New Roman" w:hAnsi="Calibri" w:cs="Calibri"/>
          <w:b/>
          <w:lang w:val="it-IT" w:eastAsia="en-US"/>
        </w:rPr>
        <w:t>”</w:t>
      </w:r>
      <w:r w:rsidRPr="00867C89">
        <w:rPr>
          <w:rFonts w:ascii="Calibri" w:eastAsia="Times New Roman" w:hAnsi="Calibri" w:cs="Calibri"/>
          <w:lang w:val="it-IT" w:eastAsia="en-US"/>
        </w:rPr>
        <w:t xml:space="preserve"> </w:t>
      </w:r>
      <w:r>
        <w:rPr>
          <w:rFonts w:ascii="Calibri" w:eastAsia="Calibri" w:hAnsi="Calibri" w:cs="Calibri"/>
          <w:b/>
          <w:bCs/>
          <w:i/>
          <w:iCs/>
          <w:lang w:val="it-IT" w:eastAsia="en-US"/>
        </w:rPr>
        <w:t xml:space="preserve"> </w:t>
      </w:r>
    </w:p>
    <w:p w14:paraId="70D0A79D" w14:textId="77777777" w:rsidR="00EF1E70" w:rsidRDefault="00EF1E70" w:rsidP="00815DF3">
      <w:pPr>
        <w:keepNext/>
        <w:keepLines/>
        <w:widowControl w:val="0"/>
        <w:spacing w:after="0" w:line="240" w:lineRule="auto"/>
        <w:outlineLvl w:val="5"/>
        <w:rPr>
          <w:rFonts w:eastAsia="Arial" w:cstheme="minorHAnsi"/>
          <w:b/>
          <w:bCs/>
          <w:lang w:val="it-IT" w:eastAsia="it-IT"/>
        </w:rPr>
      </w:pPr>
    </w:p>
    <w:p w14:paraId="1376E31D"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Il sottoscritto __________________________________</w:t>
      </w:r>
      <w:r w:rsidRPr="00815DF3">
        <w:rPr>
          <w:rFonts w:eastAsia="Times New Roman" w:cstheme="minorHAnsi"/>
          <w:lang w:val="it-IT" w:eastAsia="it-IT"/>
        </w:rPr>
        <w:t xml:space="preserve"> </w:t>
      </w:r>
    </w:p>
    <w:p w14:paraId="52F3833C"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62FE7B5F"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Nato a _______________ il______________ residente a_____________ Provincia di _________</w:t>
      </w:r>
    </w:p>
    <w:p w14:paraId="57CFDEE6"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5CA71344"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Via________________________________________________ Codice Fiscale __________________ </w:t>
      </w:r>
    </w:p>
    <w:p w14:paraId="109AFF42"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355502E0" w14:textId="77777777" w:rsidR="00853439"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Partecipante alla selezione nel ruolo di </w:t>
      </w:r>
    </w:p>
    <w:p w14:paraId="1AF4191C" w14:textId="77777777" w:rsidR="00B7083B" w:rsidRDefault="00B7083B" w:rsidP="00815DF3">
      <w:pPr>
        <w:keepNext/>
        <w:keepLines/>
        <w:widowControl w:val="0"/>
        <w:spacing w:after="0" w:line="240" w:lineRule="auto"/>
        <w:outlineLvl w:val="5"/>
        <w:rPr>
          <w:rFonts w:eastAsia="Arial" w:cstheme="minorHAnsi"/>
          <w:b/>
          <w:bCs/>
          <w:lang w:val="it-IT" w:eastAsia="it-IT"/>
        </w:rPr>
      </w:pPr>
    </w:p>
    <w:p w14:paraId="7E8B8897" w14:textId="77777777" w:rsidR="001D431D" w:rsidRPr="00350BBC" w:rsidRDefault="001D431D" w:rsidP="001D431D">
      <w:pPr>
        <w:numPr>
          <w:ilvl w:val="0"/>
          <w:numId w:val="9"/>
        </w:numPr>
        <w:spacing w:after="160" w:line="259" w:lineRule="auto"/>
        <w:contextualSpacing/>
        <w:jc w:val="both"/>
        <w:rPr>
          <w:rFonts w:ascii="Calibri" w:eastAsia="Times New Roman" w:hAnsi="Calibri" w:cs="Calibri"/>
          <w:b/>
          <w:bCs/>
          <w:u w:val="single"/>
          <w:lang w:val="it-IT" w:eastAsia="en-US"/>
        </w:rPr>
      </w:pPr>
      <w:r>
        <w:rPr>
          <w:rFonts w:ascii="Calibri" w:hAnsi="Calibri" w:cs="Calibri"/>
          <w:b/>
          <w:bCs/>
          <w:u w:val="single"/>
        </w:rPr>
        <w:t xml:space="preserve">GIORNATA DI FORMAZIONE IN PRESENZA DEL 06/09/2024  </w:t>
      </w:r>
    </w:p>
    <w:p w14:paraId="4A040084" w14:textId="77777777" w:rsidR="001D431D" w:rsidRPr="00350BBC" w:rsidRDefault="001D431D" w:rsidP="001D431D">
      <w:pPr>
        <w:numPr>
          <w:ilvl w:val="0"/>
          <w:numId w:val="9"/>
        </w:numPr>
        <w:spacing w:after="160" w:line="259" w:lineRule="auto"/>
        <w:contextualSpacing/>
        <w:jc w:val="both"/>
        <w:rPr>
          <w:rFonts w:ascii="Calibri" w:eastAsia="Times New Roman" w:hAnsi="Calibri" w:cs="Calibri"/>
          <w:b/>
          <w:bCs/>
          <w:lang w:val="it-IT" w:eastAsia="en-US"/>
        </w:rPr>
      </w:pPr>
      <w:r w:rsidRPr="00350BBC">
        <w:rPr>
          <w:rFonts w:ascii="Calibri" w:eastAsia="Times New Roman" w:hAnsi="Calibri" w:cs="Calibri"/>
          <w:b/>
          <w:color w:val="000000"/>
          <w:sz w:val="24"/>
          <w:szCs w:val="24"/>
          <w:lang w:val="it" w:eastAsia="it-IT"/>
        </w:rPr>
        <w:t>TUTOR</w:t>
      </w:r>
    </w:p>
    <w:p w14:paraId="1694A4F1" w14:textId="77777777" w:rsidR="001D431D" w:rsidRPr="00350BBC" w:rsidRDefault="001D431D" w:rsidP="001D431D">
      <w:pPr>
        <w:widowControl w:val="0"/>
        <w:tabs>
          <w:tab w:val="left" w:pos="480"/>
        </w:tabs>
        <w:suppressAutoHyphens/>
        <w:autoSpaceDE w:val="0"/>
        <w:spacing w:after="0" w:line="240" w:lineRule="auto"/>
        <w:mirrorIndents/>
        <w:rPr>
          <w:rFonts w:eastAsia="Times New Roman" w:cstheme="minorHAnsi"/>
          <w:lang w:val="it-IT" w:eastAsia="it-IT"/>
        </w:rPr>
      </w:pPr>
    </w:p>
    <w:p w14:paraId="66AAB040" w14:textId="77777777" w:rsidR="005A1BE3" w:rsidRDefault="005A1BE3" w:rsidP="00815DF3">
      <w:pPr>
        <w:keepNext/>
        <w:keepLines/>
        <w:widowControl w:val="0"/>
        <w:spacing w:after="0" w:line="240" w:lineRule="auto"/>
        <w:outlineLvl w:val="5"/>
        <w:rPr>
          <w:rFonts w:eastAsia="Arial" w:cstheme="minorHAnsi"/>
          <w:b/>
          <w:bCs/>
          <w:lang w:val="it-IT" w:eastAsia="it-IT"/>
        </w:rPr>
      </w:pPr>
    </w:p>
    <w:p w14:paraId="253F3B81" w14:textId="3724A388"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nel progetto di cui in oggetto</w:t>
      </w:r>
    </w:p>
    <w:p w14:paraId="05DA8401" w14:textId="77777777" w:rsidR="00815DF3" w:rsidRPr="00815DF3" w:rsidRDefault="00815DF3" w:rsidP="00815DF3">
      <w:pPr>
        <w:keepNext/>
        <w:keepLines/>
        <w:widowControl w:val="0"/>
        <w:spacing w:after="0" w:line="240" w:lineRule="auto"/>
        <w:outlineLvl w:val="5"/>
        <w:rPr>
          <w:rFonts w:eastAsia="Arial" w:cstheme="minorHAnsi"/>
          <w:bCs/>
          <w:lang w:val="it-IT" w:eastAsia="it-IT"/>
        </w:rPr>
      </w:pPr>
    </w:p>
    <w:p w14:paraId="2B06E06C" w14:textId="77777777" w:rsidR="00815DF3" w:rsidRPr="00815DF3" w:rsidRDefault="00815DF3" w:rsidP="00815DF3">
      <w:pPr>
        <w:spacing w:before="120" w:after="120" w:line="240" w:lineRule="auto"/>
        <w:jc w:val="center"/>
        <w:outlineLvl w:val="0"/>
        <w:rPr>
          <w:rFonts w:eastAsia="Times New Roman" w:cstheme="minorHAnsi"/>
          <w:b/>
          <w:lang w:val="it-IT" w:eastAsia="it-IT"/>
        </w:rPr>
      </w:pPr>
      <w:r w:rsidRPr="00815DF3">
        <w:rPr>
          <w:rFonts w:eastAsia="Times New Roman" w:cstheme="minorHAnsi"/>
          <w:b/>
          <w:lang w:val="it-IT" w:eastAsia="it-IT"/>
        </w:rPr>
        <w:t>DICHIARA</w:t>
      </w:r>
    </w:p>
    <w:p w14:paraId="41DC62B4" w14:textId="77777777" w:rsidR="00815DF3" w:rsidRPr="00815DF3" w:rsidRDefault="00815DF3" w:rsidP="00815DF3">
      <w:pPr>
        <w:spacing w:before="120" w:after="120" w:line="240" w:lineRule="auto"/>
        <w:jc w:val="center"/>
        <w:outlineLvl w:val="0"/>
        <w:rPr>
          <w:rFonts w:ascii="Times New Roman" w:eastAsia="Times New Roman" w:hAnsi="Times New Roman" w:cs="Calibri"/>
          <w:b/>
          <w:lang w:val="it-IT" w:eastAsia="it-IT"/>
        </w:rPr>
      </w:pPr>
    </w:p>
    <w:p w14:paraId="3EC37A91" w14:textId="77777777" w:rsidR="00815DF3" w:rsidRPr="00815DF3" w:rsidRDefault="00815DF3" w:rsidP="00815DF3">
      <w:pPr>
        <w:spacing w:before="120" w:after="120" w:line="240" w:lineRule="auto"/>
        <w:jc w:val="both"/>
        <w:rPr>
          <w:rFonts w:eastAsia="Times New Roman" w:cstheme="minorHAnsi"/>
          <w:b/>
          <w:lang w:val="it-IT" w:eastAsia="it-IT"/>
        </w:rPr>
      </w:pPr>
      <w:r w:rsidRPr="00815DF3">
        <w:rPr>
          <w:rFonts w:eastAsia="Times New Roman" w:cstheme="minorHAnsi"/>
          <w:b/>
          <w:lang w:val="it-IT" w:eastAsia="it-IT"/>
        </w:rPr>
        <w:t xml:space="preserve">ai sensi dell’art. 75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 consapevole degli artt. 46 e 47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w:t>
      </w:r>
    </w:p>
    <w:p w14:paraId="6C41EB15"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non trovarsi in situazione di incompatibilità, ai sensi di quanto previsto dal d.lgs. n. 39/2013 e dall’art. 53, del d.lgs. n. 165/2001; </w:t>
      </w:r>
    </w:p>
    <w:p w14:paraId="37E47FBD"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540539EB"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678BD86A"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propri;</w:t>
      </w:r>
    </w:p>
    <w:p w14:paraId="7AFA57DC"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71098EB3"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6B46BEE"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29D4987" w14:textId="77777777" w:rsidR="00815DF3" w:rsidRPr="00815DF3" w:rsidRDefault="00815DF3" w:rsidP="00815DF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071A7F23" w14:textId="77777777" w:rsidR="00815DF3" w:rsidRPr="00815DF3" w:rsidRDefault="00815DF3" w:rsidP="00565F4E">
      <w:pPr>
        <w:numPr>
          <w:ilvl w:val="0"/>
          <w:numId w:val="10"/>
        </w:numPr>
        <w:spacing w:after="120" w:line="240" w:lineRule="auto"/>
        <w:contextualSpacing/>
        <w:jc w:val="both"/>
        <w:rPr>
          <w:rFonts w:ascii="Calibri" w:eastAsia="Calibri" w:hAnsi="Calibri" w:cs="Calibri"/>
          <w:lang w:val="it-IT" w:eastAsia="it-IT"/>
        </w:rPr>
      </w:pPr>
      <w:r w:rsidRPr="00815DF3">
        <w:rPr>
          <w:rFonts w:ascii="Calibri" w:eastAsia="Calibri" w:hAnsi="Calibri" w:cs="Calibri"/>
          <w:lang w:val="it-IT" w:eastAsia="it-IT"/>
        </w:rPr>
        <w:lastRenderedPageBreak/>
        <w:t>che non sussistono diverse ragioni di opportunità che si frappongano al conferimento dell’incarico in questione;</w:t>
      </w:r>
    </w:p>
    <w:p w14:paraId="1E8C12F2" w14:textId="77777777" w:rsidR="00815DF3" w:rsidRPr="00815DF3" w:rsidRDefault="00815DF3" w:rsidP="00815DF3">
      <w:pPr>
        <w:spacing w:after="120"/>
        <w:ind w:left="720"/>
        <w:contextualSpacing/>
        <w:jc w:val="both"/>
        <w:rPr>
          <w:rFonts w:ascii="Calibri" w:eastAsia="Calibri" w:hAnsi="Calibri" w:cs="Calibri"/>
          <w:lang w:val="it-IT" w:eastAsia="it-IT"/>
        </w:rPr>
      </w:pPr>
    </w:p>
    <w:p w14:paraId="7EBF8E59" w14:textId="77777777" w:rsidR="00815DF3" w:rsidRPr="00815DF3" w:rsidRDefault="00815DF3" w:rsidP="00565F4E">
      <w:pPr>
        <w:numPr>
          <w:ilvl w:val="0"/>
          <w:numId w:val="10"/>
        </w:numPr>
        <w:spacing w:before="120" w:after="120" w:line="240" w:lineRule="auto"/>
        <w:contextualSpacing/>
        <w:jc w:val="both"/>
        <w:rPr>
          <w:rFonts w:ascii="Calibri" w:eastAsia="Calibri" w:hAnsi="Calibri" w:cs="Calibri"/>
          <w:lang w:val="it-IT" w:eastAsia="it-IT"/>
        </w:rPr>
      </w:pPr>
      <w:r w:rsidRPr="00815DF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15C4F4A1" w14:textId="77777777" w:rsidR="00815DF3" w:rsidRPr="00815DF3" w:rsidRDefault="00815DF3" w:rsidP="00815DF3">
      <w:pPr>
        <w:spacing w:after="0" w:line="240" w:lineRule="auto"/>
        <w:rPr>
          <w:rFonts w:ascii="Calibri" w:eastAsia="Calibri" w:hAnsi="Calibri" w:cs="Calibri"/>
          <w:lang w:val="it-IT" w:eastAsia="en-US"/>
        </w:rPr>
      </w:pPr>
    </w:p>
    <w:p w14:paraId="3FE9878D"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7D01F580"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4F342211"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1E0BB5AD" w14:textId="77777777" w:rsidR="00815DF3" w:rsidRPr="00815DF3" w:rsidRDefault="00815DF3" w:rsidP="00815DF3">
      <w:pPr>
        <w:spacing w:before="120" w:after="120" w:line="240" w:lineRule="auto"/>
        <w:contextualSpacing/>
        <w:jc w:val="both"/>
        <w:rPr>
          <w:rFonts w:ascii="Times New Roman" w:eastAsia="Times New Roman" w:hAnsi="Times New Roman" w:cs="Calibri"/>
          <w:sz w:val="24"/>
          <w:szCs w:val="24"/>
          <w:lang w:val="it-IT" w:eastAsia="it-IT"/>
        </w:rPr>
      </w:pPr>
    </w:p>
    <w:p w14:paraId="42457CF9" w14:textId="77777777" w:rsidR="00815DF3" w:rsidRPr="00815DF3" w:rsidRDefault="00815DF3" w:rsidP="00565F4E">
      <w:pPr>
        <w:numPr>
          <w:ilvl w:val="0"/>
          <w:numId w:val="10"/>
        </w:numPr>
        <w:spacing w:before="120" w:after="120" w:line="240" w:lineRule="auto"/>
        <w:contextualSpacing/>
        <w:jc w:val="both"/>
        <w:rPr>
          <w:rFonts w:eastAsia="Times New Roman" w:cstheme="minorHAnsi"/>
          <w:lang w:val="it-IT" w:eastAsia="it-IT"/>
        </w:rPr>
      </w:pPr>
      <w:r w:rsidRPr="00815DF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ED82F19" w14:textId="77777777" w:rsidR="00815DF3" w:rsidRPr="00815DF3" w:rsidRDefault="00815DF3" w:rsidP="00815DF3">
      <w:pPr>
        <w:spacing w:after="0" w:line="240" w:lineRule="auto"/>
        <w:rPr>
          <w:rFonts w:eastAsia="Times New Roman" w:cstheme="minorHAnsi"/>
          <w:b/>
          <w:lang w:val="it-IT" w:eastAsia="it-IT"/>
        </w:rPr>
      </w:pPr>
    </w:p>
    <w:p w14:paraId="4693DFB2" w14:textId="77777777" w:rsidR="00815DF3" w:rsidRPr="00815DF3" w:rsidRDefault="00815DF3" w:rsidP="00815DF3">
      <w:pPr>
        <w:spacing w:after="0" w:line="240" w:lineRule="auto"/>
        <w:contextualSpacing/>
        <w:rPr>
          <w:rFonts w:eastAsia="Times New Roman" w:cstheme="minorHAnsi"/>
          <w:b/>
          <w:lang w:val="it-IT" w:eastAsia="it-IT"/>
        </w:rPr>
      </w:pPr>
    </w:p>
    <w:p w14:paraId="31F99531" w14:textId="77777777" w:rsidR="00815DF3" w:rsidRPr="00815DF3" w:rsidRDefault="00815DF3" w:rsidP="00815DF3">
      <w:pPr>
        <w:spacing w:after="0" w:line="240" w:lineRule="auto"/>
        <w:contextualSpacing/>
        <w:rPr>
          <w:rFonts w:eastAsia="Times New Roman" w:cstheme="minorHAnsi"/>
          <w:lang w:val="it-IT" w:eastAsia="it-IT"/>
        </w:rPr>
      </w:pPr>
    </w:p>
    <w:p w14:paraId="4EDD575C"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_________________________</w:t>
      </w:r>
      <w:r w:rsidRPr="00815DF3">
        <w:rPr>
          <w:rFonts w:eastAsia="Calibri" w:cstheme="minorHAnsi"/>
          <w:lang w:val="it-IT" w:eastAsia="en-US"/>
        </w:rPr>
        <w:tab/>
      </w:r>
    </w:p>
    <w:p w14:paraId="1C6D471B"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 xml:space="preserve">                                                                                                                               </w:t>
      </w:r>
      <w:r w:rsidRPr="00815DF3">
        <w:rPr>
          <w:rFonts w:eastAsia="Calibri" w:cstheme="minorHAnsi"/>
          <w:lang w:val="it-IT" w:eastAsia="en-US"/>
        </w:rPr>
        <w:tab/>
        <w:t xml:space="preserve">        Firmato</w:t>
      </w:r>
    </w:p>
    <w:p w14:paraId="64FA90B4" w14:textId="77777777" w:rsidR="008F4A4B" w:rsidRPr="008F4A4B" w:rsidRDefault="008F4A4B" w:rsidP="008F4A4B">
      <w:pPr>
        <w:spacing w:after="160" w:line="256" w:lineRule="auto"/>
        <w:rPr>
          <w:rFonts w:ascii="Calibri" w:eastAsia="Calibri" w:hAnsi="Calibri" w:cs="Times New Roman"/>
          <w:lang w:val="it-IT" w:eastAsia="en-US"/>
        </w:rPr>
      </w:pPr>
    </w:p>
    <w:sectPr w:rsidR="008F4A4B" w:rsidRPr="008F4A4B"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3836" w14:textId="77777777" w:rsidR="00AE0749" w:rsidRDefault="00AE0749">
      <w:pPr>
        <w:spacing w:after="0" w:line="240" w:lineRule="auto"/>
      </w:pPr>
      <w:r>
        <w:separator/>
      </w:r>
    </w:p>
  </w:endnote>
  <w:endnote w:type="continuationSeparator" w:id="0">
    <w:p w14:paraId="042106AA" w14:textId="77777777" w:rsidR="00AE0749" w:rsidRDefault="00AE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CD5E3F" w:rsidRDefault="00CD5E3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CD5E3F" w:rsidRDefault="00CD5E3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CD5E3F" w:rsidRDefault="00CD5E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2CB6" w14:textId="77777777" w:rsidR="00AE0749" w:rsidRDefault="00AE0749">
      <w:pPr>
        <w:spacing w:after="0" w:line="240" w:lineRule="auto"/>
      </w:pPr>
      <w:r>
        <w:separator/>
      </w:r>
    </w:p>
  </w:footnote>
  <w:footnote w:type="continuationSeparator" w:id="0">
    <w:p w14:paraId="26AF6512" w14:textId="77777777" w:rsidR="00AE0749" w:rsidRDefault="00AE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CD5E3F" w:rsidRDefault="00CD5E3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CD5E3F" w14:paraId="123FB6A4" w14:textId="77777777" w:rsidTr="00720494">
      <w:tc>
        <w:tcPr>
          <w:tcW w:w="10212" w:type="dxa"/>
          <w:gridSpan w:val="3"/>
          <w:tcBorders>
            <w:top w:val="nil"/>
            <w:left w:val="nil"/>
            <w:right w:val="nil"/>
          </w:tcBorders>
        </w:tcPr>
        <w:p w14:paraId="7F7DA569" w14:textId="77777777" w:rsidR="00CD5E3F" w:rsidRPr="00B01C15" w:rsidRDefault="00CD5E3F"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CD5E3F" w14:paraId="12939C00" w14:textId="77777777" w:rsidTr="00720494">
      <w:tc>
        <w:tcPr>
          <w:tcW w:w="2127" w:type="dxa"/>
          <w:vMerge w:val="restart"/>
        </w:tcPr>
        <w:p w14:paraId="314E710B" w14:textId="77777777" w:rsidR="00CD5E3F" w:rsidRDefault="00CD5E3F"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CD5E3F" w:rsidRPr="002D5706" w:rsidRDefault="00CD5E3F"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CD5E3F" w:rsidRPr="002D5706" w:rsidRDefault="00CD5E3F"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CD5E3F" w:rsidRPr="002D5706" w:rsidRDefault="00CD5E3F"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34E9419F" w:rsidR="00CD5E3F" w:rsidRPr="00D91223" w:rsidRDefault="00AE0749" w:rsidP="00E46BED">
          <w:pPr>
            <w:spacing w:after="60"/>
            <w:jc w:val="center"/>
            <w:rPr>
              <w:rFonts w:ascii="Arial" w:hAnsi="Arial" w:cs="Arial"/>
              <w:spacing w:val="-10"/>
            </w:rPr>
          </w:pPr>
          <w:hyperlink r:id="rId5" w:history="1">
            <w:r w:rsidR="00CD5E3F" w:rsidRPr="002D5706">
              <w:rPr>
                <w:rStyle w:val="Collegamentoipertestuale"/>
                <w:rFonts w:cs="Calibri"/>
                <w:spacing w:val="-10"/>
              </w:rPr>
              <w:t>http://www.buniva.edu.it</w:t>
            </w:r>
          </w:hyperlink>
          <w:r w:rsidR="00CD5E3F" w:rsidRPr="002D5706">
            <w:rPr>
              <w:rFonts w:cs="Calibri"/>
              <w:spacing w:val="-10"/>
            </w:rPr>
            <w:t xml:space="preserve">  </w:t>
          </w:r>
          <w:r w:rsidR="00CD5E3F" w:rsidRPr="002D5706">
            <w:rPr>
              <w:rFonts w:cs="Calibri"/>
              <w:spacing w:val="-10"/>
            </w:rPr>
            <w:sym w:font="Wingdings" w:char="F028"/>
          </w:r>
          <w:r w:rsidR="00CD5E3F" w:rsidRPr="002D5706">
            <w:rPr>
              <w:rFonts w:cs="Calibri"/>
              <w:spacing w:val="-10"/>
            </w:rPr>
            <w:t xml:space="preserve"> 0121  3</w:t>
          </w:r>
          <w:r w:rsidR="00E46BED">
            <w:rPr>
              <w:rFonts w:cs="Calibri"/>
              <w:spacing w:val="-10"/>
            </w:rPr>
            <w:t>74</w:t>
          </w:r>
          <w:r w:rsidR="00CD5E3F" w:rsidRPr="002D5706">
            <w:rPr>
              <w:rFonts w:cs="Calibri"/>
              <w:spacing w:val="-10"/>
            </w:rPr>
            <w:t>3</w:t>
          </w:r>
          <w:r w:rsidR="00E46BED">
            <w:rPr>
              <w:rFonts w:cs="Calibri"/>
              <w:spacing w:val="-10"/>
            </w:rPr>
            <w:t>47</w:t>
          </w:r>
          <w:r w:rsidR="00CD5E3F" w:rsidRPr="002D5706">
            <w:rPr>
              <w:rFonts w:cs="Calibri"/>
              <w:spacing w:val="-10"/>
            </w:rPr>
            <w:t xml:space="preserve">   Codice Fiscale  85007140016  </w:t>
          </w:r>
        </w:p>
      </w:tc>
    </w:tr>
    <w:tr w:rsidR="00CD5E3F" w14:paraId="76DFC893" w14:textId="77777777" w:rsidTr="00720494">
      <w:tc>
        <w:tcPr>
          <w:tcW w:w="2127" w:type="dxa"/>
          <w:vMerge/>
        </w:tcPr>
        <w:p w14:paraId="43D45F53"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CD5E3F" w14:paraId="12F9CF8A" w14:textId="77777777" w:rsidTr="00720494">
      <w:tc>
        <w:tcPr>
          <w:tcW w:w="2127" w:type="dxa"/>
          <w:vMerge/>
        </w:tcPr>
        <w:p w14:paraId="021EA891"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CD5E3F" w14:paraId="03FBC928" w14:textId="77777777" w:rsidTr="00720494">
      <w:tc>
        <w:tcPr>
          <w:tcW w:w="2127" w:type="dxa"/>
          <w:vMerge/>
        </w:tcPr>
        <w:p w14:paraId="149B9CEE"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CD5E3F" w:rsidRDefault="00CD5E3F"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CD5E3F" w:rsidRDefault="00CD5E3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9EF3A15"/>
    <w:multiLevelType w:val="hybridMultilevel"/>
    <w:tmpl w:val="FCF2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4442E"/>
    <w:multiLevelType w:val="hybridMultilevel"/>
    <w:tmpl w:val="B646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CCB3DFB"/>
    <w:multiLevelType w:val="hybridMultilevel"/>
    <w:tmpl w:val="16342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8804252"/>
    <w:multiLevelType w:val="hybridMultilevel"/>
    <w:tmpl w:val="2E0E4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C54D57"/>
    <w:multiLevelType w:val="hybridMultilevel"/>
    <w:tmpl w:val="6AE8E0F4"/>
    <w:lvl w:ilvl="0" w:tplc="04100001">
      <w:start w:val="1"/>
      <w:numFmt w:val="bullet"/>
      <w:lvlText w:val=""/>
      <w:lvlJc w:val="left"/>
      <w:pPr>
        <w:ind w:left="720" w:hanging="360"/>
      </w:pPr>
      <w:rPr>
        <w:rFonts w:ascii="Symbol" w:hAnsi="Symbol" w:hint="default"/>
      </w:rPr>
    </w:lvl>
    <w:lvl w:ilvl="1" w:tplc="6CD0C7C4">
      <w:start w:val="6"/>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8" w15:restartNumberingAfterBreak="0">
    <w:nsid w:val="458B2036"/>
    <w:multiLevelType w:val="hybridMultilevel"/>
    <w:tmpl w:val="BA387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89F3646"/>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F76508"/>
    <w:multiLevelType w:val="hybridMultilevel"/>
    <w:tmpl w:val="87321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224F1E"/>
    <w:multiLevelType w:val="hybridMultilevel"/>
    <w:tmpl w:val="C9845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11"/>
  </w:num>
  <w:num w:numId="5">
    <w:abstractNumId w:val="9"/>
  </w:num>
  <w:num w:numId="6">
    <w:abstractNumId w:val="22"/>
  </w:num>
  <w:num w:numId="7">
    <w:abstractNumId w:val="3"/>
  </w:num>
  <w:num w:numId="8">
    <w:abstractNumId w:val="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23"/>
  </w:num>
  <w:num w:numId="14">
    <w:abstractNumId w:val="12"/>
  </w:num>
  <w:num w:numId="15">
    <w:abstractNumId w:val="6"/>
  </w:num>
  <w:num w:numId="16">
    <w:abstractNumId w:val="13"/>
  </w:num>
  <w:num w:numId="17">
    <w:abstractNumId w:val="20"/>
  </w:num>
  <w:num w:numId="18">
    <w:abstractNumId w:val="24"/>
  </w:num>
  <w:num w:numId="19">
    <w:abstractNumId w:val="8"/>
  </w:num>
  <w:num w:numId="20">
    <w:abstractNumId w:val="5"/>
  </w:num>
  <w:num w:numId="21">
    <w:abstractNumId w:val="10"/>
  </w:num>
  <w:num w:numId="22">
    <w:abstractNumId w:val="15"/>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1139"/>
    <w:rsid w:val="000316C0"/>
    <w:rsid w:val="0004349D"/>
    <w:rsid w:val="000450BE"/>
    <w:rsid w:val="000456D2"/>
    <w:rsid w:val="00050822"/>
    <w:rsid w:val="00053470"/>
    <w:rsid w:val="00053F77"/>
    <w:rsid w:val="00067DA3"/>
    <w:rsid w:val="00072A76"/>
    <w:rsid w:val="00077024"/>
    <w:rsid w:val="00083868"/>
    <w:rsid w:val="000906B2"/>
    <w:rsid w:val="00091E7C"/>
    <w:rsid w:val="000922E8"/>
    <w:rsid w:val="00094F3F"/>
    <w:rsid w:val="000B1532"/>
    <w:rsid w:val="000D0F6F"/>
    <w:rsid w:val="000E1693"/>
    <w:rsid w:val="000E1C42"/>
    <w:rsid w:val="000E6CAB"/>
    <w:rsid w:val="000E7B1F"/>
    <w:rsid w:val="000F64AB"/>
    <w:rsid w:val="00102D44"/>
    <w:rsid w:val="00110128"/>
    <w:rsid w:val="00110BA2"/>
    <w:rsid w:val="00134477"/>
    <w:rsid w:val="001376AE"/>
    <w:rsid w:val="00141314"/>
    <w:rsid w:val="0014315D"/>
    <w:rsid w:val="00154C5D"/>
    <w:rsid w:val="001563B1"/>
    <w:rsid w:val="00171B17"/>
    <w:rsid w:val="0018158D"/>
    <w:rsid w:val="00193F68"/>
    <w:rsid w:val="001A3C6E"/>
    <w:rsid w:val="001B21AB"/>
    <w:rsid w:val="001B7ED3"/>
    <w:rsid w:val="001C7017"/>
    <w:rsid w:val="001D2189"/>
    <w:rsid w:val="001D342E"/>
    <w:rsid w:val="001D431D"/>
    <w:rsid w:val="001E0A7D"/>
    <w:rsid w:val="001F22CA"/>
    <w:rsid w:val="001F607F"/>
    <w:rsid w:val="00216386"/>
    <w:rsid w:val="00223746"/>
    <w:rsid w:val="002315CC"/>
    <w:rsid w:val="00235D07"/>
    <w:rsid w:val="00236050"/>
    <w:rsid w:val="00237104"/>
    <w:rsid w:val="002438B2"/>
    <w:rsid w:val="00247CB2"/>
    <w:rsid w:val="002525AE"/>
    <w:rsid w:val="002542E2"/>
    <w:rsid w:val="00257235"/>
    <w:rsid w:val="00265A8A"/>
    <w:rsid w:val="0026621C"/>
    <w:rsid w:val="002752FE"/>
    <w:rsid w:val="00277352"/>
    <w:rsid w:val="00280035"/>
    <w:rsid w:val="0028049E"/>
    <w:rsid w:val="002809D0"/>
    <w:rsid w:val="00286779"/>
    <w:rsid w:val="0028791E"/>
    <w:rsid w:val="00292813"/>
    <w:rsid w:val="002A25F0"/>
    <w:rsid w:val="002A3F49"/>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0BBC"/>
    <w:rsid w:val="003528F1"/>
    <w:rsid w:val="003656F4"/>
    <w:rsid w:val="00371151"/>
    <w:rsid w:val="00371670"/>
    <w:rsid w:val="00371858"/>
    <w:rsid w:val="0038001E"/>
    <w:rsid w:val="0038136E"/>
    <w:rsid w:val="0038220A"/>
    <w:rsid w:val="00382B73"/>
    <w:rsid w:val="00394F1B"/>
    <w:rsid w:val="00395343"/>
    <w:rsid w:val="003B2CF9"/>
    <w:rsid w:val="003B366C"/>
    <w:rsid w:val="003B63B1"/>
    <w:rsid w:val="003C3B78"/>
    <w:rsid w:val="003C3FE8"/>
    <w:rsid w:val="003C79A9"/>
    <w:rsid w:val="003D717A"/>
    <w:rsid w:val="003E15F9"/>
    <w:rsid w:val="003E4F50"/>
    <w:rsid w:val="00400B9E"/>
    <w:rsid w:val="00430102"/>
    <w:rsid w:val="00435C17"/>
    <w:rsid w:val="00437F0B"/>
    <w:rsid w:val="004467E1"/>
    <w:rsid w:val="0046015A"/>
    <w:rsid w:val="0046568B"/>
    <w:rsid w:val="0047158E"/>
    <w:rsid w:val="00475153"/>
    <w:rsid w:val="004803CF"/>
    <w:rsid w:val="00482443"/>
    <w:rsid w:val="004920A8"/>
    <w:rsid w:val="004A098B"/>
    <w:rsid w:val="004C612A"/>
    <w:rsid w:val="004D6F62"/>
    <w:rsid w:val="004D7682"/>
    <w:rsid w:val="004E2C8E"/>
    <w:rsid w:val="004F2FCD"/>
    <w:rsid w:val="004F73F7"/>
    <w:rsid w:val="004F77AA"/>
    <w:rsid w:val="00515A0B"/>
    <w:rsid w:val="005223E5"/>
    <w:rsid w:val="00530BD3"/>
    <w:rsid w:val="00543B1C"/>
    <w:rsid w:val="00565F4E"/>
    <w:rsid w:val="00567066"/>
    <w:rsid w:val="00575A89"/>
    <w:rsid w:val="0058120E"/>
    <w:rsid w:val="00584CB1"/>
    <w:rsid w:val="00590163"/>
    <w:rsid w:val="005937D3"/>
    <w:rsid w:val="00595142"/>
    <w:rsid w:val="00597612"/>
    <w:rsid w:val="005A1BE3"/>
    <w:rsid w:val="005B726E"/>
    <w:rsid w:val="005D1065"/>
    <w:rsid w:val="005D63FE"/>
    <w:rsid w:val="005D6C47"/>
    <w:rsid w:val="005D7775"/>
    <w:rsid w:val="005E72F9"/>
    <w:rsid w:val="00611BF0"/>
    <w:rsid w:val="00622AF3"/>
    <w:rsid w:val="00623B6B"/>
    <w:rsid w:val="0063048B"/>
    <w:rsid w:val="00635B2C"/>
    <w:rsid w:val="006427A0"/>
    <w:rsid w:val="006536A0"/>
    <w:rsid w:val="006649C0"/>
    <w:rsid w:val="006B30BA"/>
    <w:rsid w:val="006C40A6"/>
    <w:rsid w:val="006C6D1E"/>
    <w:rsid w:val="006D0F53"/>
    <w:rsid w:val="006D1C92"/>
    <w:rsid w:val="006D7516"/>
    <w:rsid w:val="006E1E16"/>
    <w:rsid w:val="006E5ECB"/>
    <w:rsid w:val="006F6B7B"/>
    <w:rsid w:val="007075C6"/>
    <w:rsid w:val="00711273"/>
    <w:rsid w:val="0071684A"/>
    <w:rsid w:val="00717067"/>
    <w:rsid w:val="00720494"/>
    <w:rsid w:val="00724A32"/>
    <w:rsid w:val="00725842"/>
    <w:rsid w:val="0073095C"/>
    <w:rsid w:val="00733DA3"/>
    <w:rsid w:val="00736295"/>
    <w:rsid w:val="007409CB"/>
    <w:rsid w:val="007423B2"/>
    <w:rsid w:val="00742803"/>
    <w:rsid w:val="00746054"/>
    <w:rsid w:val="00751448"/>
    <w:rsid w:val="00762D6F"/>
    <w:rsid w:val="00766675"/>
    <w:rsid w:val="00786D39"/>
    <w:rsid w:val="00786E11"/>
    <w:rsid w:val="0079652D"/>
    <w:rsid w:val="007A4F0D"/>
    <w:rsid w:val="007C209C"/>
    <w:rsid w:val="007C5FFE"/>
    <w:rsid w:val="007D1342"/>
    <w:rsid w:val="007D7642"/>
    <w:rsid w:val="007E29B8"/>
    <w:rsid w:val="007E3A6F"/>
    <w:rsid w:val="007E47D4"/>
    <w:rsid w:val="007E6006"/>
    <w:rsid w:val="0080399C"/>
    <w:rsid w:val="00810001"/>
    <w:rsid w:val="00814C67"/>
    <w:rsid w:val="00815DF3"/>
    <w:rsid w:val="00822A08"/>
    <w:rsid w:val="00825E06"/>
    <w:rsid w:val="00841A39"/>
    <w:rsid w:val="008519EE"/>
    <w:rsid w:val="00853439"/>
    <w:rsid w:val="008727A9"/>
    <w:rsid w:val="008745CF"/>
    <w:rsid w:val="0087553C"/>
    <w:rsid w:val="008877FC"/>
    <w:rsid w:val="008A1532"/>
    <w:rsid w:val="008A4AE1"/>
    <w:rsid w:val="008A6E45"/>
    <w:rsid w:val="008B2306"/>
    <w:rsid w:val="008B5ACA"/>
    <w:rsid w:val="008B6700"/>
    <w:rsid w:val="008C426D"/>
    <w:rsid w:val="008C45FB"/>
    <w:rsid w:val="008D6FE2"/>
    <w:rsid w:val="008E1C75"/>
    <w:rsid w:val="008F38AA"/>
    <w:rsid w:val="008F4A4B"/>
    <w:rsid w:val="009032B0"/>
    <w:rsid w:val="0090577D"/>
    <w:rsid w:val="00927893"/>
    <w:rsid w:val="00931EE6"/>
    <w:rsid w:val="00937D0F"/>
    <w:rsid w:val="00941668"/>
    <w:rsid w:val="00945D9B"/>
    <w:rsid w:val="00954637"/>
    <w:rsid w:val="00956B54"/>
    <w:rsid w:val="0097525D"/>
    <w:rsid w:val="009843BD"/>
    <w:rsid w:val="0098774F"/>
    <w:rsid w:val="009A46BB"/>
    <w:rsid w:val="009A7CC4"/>
    <w:rsid w:val="009B020B"/>
    <w:rsid w:val="009B12B7"/>
    <w:rsid w:val="009B179C"/>
    <w:rsid w:val="009C1967"/>
    <w:rsid w:val="009C50E8"/>
    <w:rsid w:val="009D5BFF"/>
    <w:rsid w:val="009E00FD"/>
    <w:rsid w:val="009F3F68"/>
    <w:rsid w:val="00A046E9"/>
    <w:rsid w:val="00A06C97"/>
    <w:rsid w:val="00A105B3"/>
    <w:rsid w:val="00A12FB0"/>
    <w:rsid w:val="00A30A58"/>
    <w:rsid w:val="00A3252F"/>
    <w:rsid w:val="00A573CF"/>
    <w:rsid w:val="00A60133"/>
    <w:rsid w:val="00A62223"/>
    <w:rsid w:val="00A63983"/>
    <w:rsid w:val="00A819C1"/>
    <w:rsid w:val="00A82F8D"/>
    <w:rsid w:val="00A836F8"/>
    <w:rsid w:val="00A91782"/>
    <w:rsid w:val="00A93085"/>
    <w:rsid w:val="00A9557E"/>
    <w:rsid w:val="00AA0487"/>
    <w:rsid w:val="00AB3DEE"/>
    <w:rsid w:val="00AC4C7F"/>
    <w:rsid w:val="00AE0749"/>
    <w:rsid w:val="00AE7538"/>
    <w:rsid w:val="00AF0ECC"/>
    <w:rsid w:val="00B00ED5"/>
    <w:rsid w:val="00B00FDA"/>
    <w:rsid w:val="00B01C15"/>
    <w:rsid w:val="00B1791D"/>
    <w:rsid w:val="00B22AED"/>
    <w:rsid w:val="00B320D1"/>
    <w:rsid w:val="00B52381"/>
    <w:rsid w:val="00B65C9F"/>
    <w:rsid w:val="00B7083B"/>
    <w:rsid w:val="00B83CF8"/>
    <w:rsid w:val="00B87685"/>
    <w:rsid w:val="00BA1875"/>
    <w:rsid w:val="00BA71B2"/>
    <w:rsid w:val="00BC1000"/>
    <w:rsid w:val="00BE3441"/>
    <w:rsid w:val="00BE408B"/>
    <w:rsid w:val="00BF3F96"/>
    <w:rsid w:val="00C13CBB"/>
    <w:rsid w:val="00C2247E"/>
    <w:rsid w:val="00C226E5"/>
    <w:rsid w:val="00C24D5B"/>
    <w:rsid w:val="00C27F5D"/>
    <w:rsid w:val="00C36AD4"/>
    <w:rsid w:val="00C4403D"/>
    <w:rsid w:val="00C50AC4"/>
    <w:rsid w:val="00C570F9"/>
    <w:rsid w:val="00C67A0F"/>
    <w:rsid w:val="00C73354"/>
    <w:rsid w:val="00C745AF"/>
    <w:rsid w:val="00C83005"/>
    <w:rsid w:val="00C876B3"/>
    <w:rsid w:val="00CA44D5"/>
    <w:rsid w:val="00CA787C"/>
    <w:rsid w:val="00CA7B15"/>
    <w:rsid w:val="00CB0BE7"/>
    <w:rsid w:val="00CC181A"/>
    <w:rsid w:val="00CC40CA"/>
    <w:rsid w:val="00CC65EC"/>
    <w:rsid w:val="00CD1DB6"/>
    <w:rsid w:val="00CD44F0"/>
    <w:rsid w:val="00CD5E3F"/>
    <w:rsid w:val="00CE09C9"/>
    <w:rsid w:val="00CE2860"/>
    <w:rsid w:val="00CE66B8"/>
    <w:rsid w:val="00CE6D02"/>
    <w:rsid w:val="00CF062E"/>
    <w:rsid w:val="00CF0FF4"/>
    <w:rsid w:val="00CF3809"/>
    <w:rsid w:val="00D1101F"/>
    <w:rsid w:val="00D120AA"/>
    <w:rsid w:val="00D2023D"/>
    <w:rsid w:val="00D34EDD"/>
    <w:rsid w:val="00D3773E"/>
    <w:rsid w:val="00D4175D"/>
    <w:rsid w:val="00D619C4"/>
    <w:rsid w:val="00D62393"/>
    <w:rsid w:val="00D6379A"/>
    <w:rsid w:val="00D743E3"/>
    <w:rsid w:val="00D771B7"/>
    <w:rsid w:val="00D838F1"/>
    <w:rsid w:val="00D91223"/>
    <w:rsid w:val="00D97D9F"/>
    <w:rsid w:val="00DA42DC"/>
    <w:rsid w:val="00DB2E75"/>
    <w:rsid w:val="00DB585C"/>
    <w:rsid w:val="00DB5BDA"/>
    <w:rsid w:val="00DD0DBE"/>
    <w:rsid w:val="00DD49FC"/>
    <w:rsid w:val="00DF1E75"/>
    <w:rsid w:val="00DF2856"/>
    <w:rsid w:val="00DF400F"/>
    <w:rsid w:val="00DF4EB2"/>
    <w:rsid w:val="00E1178A"/>
    <w:rsid w:val="00E11B95"/>
    <w:rsid w:val="00E12BFE"/>
    <w:rsid w:val="00E14364"/>
    <w:rsid w:val="00E21F24"/>
    <w:rsid w:val="00E3322B"/>
    <w:rsid w:val="00E37C31"/>
    <w:rsid w:val="00E40CEC"/>
    <w:rsid w:val="00E454CF"/>
    <w:rsid w:val="00E46BED"/>
    <w:rsid w:val="00E55EC8"/>
    <w:rsid w:val="00E62C42"/>
    <w:rsid w:val="00E70AED"/>
    <w:rsid w:val="00E71EB3"/>
    <w:rsid w:val="00E72B87"/>
    <w:rsid w:val="00E74B23"/>
    <w:rsid w:val="00E82DBA"/>
    <w:rsid w:val="00EA7690"/>
    <w:rsid w:val="00EB392B"/>
    <w:rsid w:val="00ED47B0"/>
    <w:rsid w:val="00EF1E70"/>
    <w:rsid w:val="00EF7E69"/>
    <w:rsid w:val="00F030AE"/>
    <w:rsid w:val="00F101FE"/>
    <w:rsid w:val="00F23C4E"/>
    <w:rsid w:val="00F23EBC"/>
    <w:rsid w:val="00F25E66"/>
    <w:rsid w:val="00F2668A"/>
    <w:rsid w:val="00F35C09"/>
    <w:rsid w:val="00F367B9"/>
    <w:rsid w:val="00F5403B"/>
    <w:rsid w:val="00F642D1"/>
    <w:rsid w:val="00F669E6"/>
    <w:rsid w:val="00F8450E"/>
    <w:rsid w:val="00F91E01"/>
    <w:rsid w:val="00F9202D"/>
    <w:rsid w:val="00FA05D1"/>
    <w:rsid w:val="00FA408C"/>
    <w:rsid w:val="00FC3B3F"/>
    <w:rsid w:val="00FC4BBF"/>
    <w:rsid w:val="00FD2D8A"/>
    <w:rsid w:val="00FE076E"/>
    <w:rsid w:val="00FE0E9C"/>
    <w:rsid w:val="00FF12A4"/>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2668A"/>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F3F"/>
    <w:pPr>
      <w:autoSpaceDE w:val="0"/>
      <w:autoSpaceDN w:val="0"/>
      <w:adjustRightInd w:val="0"/>
      <w:spacing w:after="0" w:line="240" w:lineRule="auto"/>
    </w:pPr>
    <w:rPr>
      <w:rFonts w:ascii="Arial" w:hAnsi="Arial" w:cs="Arial"/>
      <w:color w:val="000000"/>
      <w:sz w:val="24"/>
      <w:szCs w:val="24"/>
      <w:lang w:val="it-IT"/>
    </w:rPr>
  </w:style>
  <w:style w:type="table" w:customStyle="1" w:styleId="Grigliatabella3">
    <w:name w:val="Griglia tabella3"/>
    <w:basedOn w:val="Tabellanormale"/>
    <w:next w:val="Grigliatabella"/>
    <w:uiPriority w:val="39"/>
    <w:rsid w:val="00CA44D5"/>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rsid w:val="002A3F4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39"/>
    <w:rsid w:val="00CD5E3F"/>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1">
    <w:name w:val="Griglia tabella311"/>
    <w:basedOn w:val="Tabellanormale"/>
    <w:next w:val="Grigliatabella"/>
    <w:uiPriority w:val="39"/>
    <w:rsid w:val="007423B2"/>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423B2"/>
    <w:pPr>
      <w:spacing w:after="0" w:line="240" w:lineRule="auto"/>
    </w:pPr>
    <w:rPr>
      <w:lang w:val="it-IT" w:eastAsia="it-IT"/>
    </w:rPr>
    <w:tblPr>
      <w:tblCellMar>
        <w:top w:w="0" w:type="dxa"/>
        <w:left w:w="0" w:type="dxa"/>
        <w:bottom w:w="0" w:type="dxa"/>
        <w:right w:w="0" w:type="dxa"/>
      </w:tblCellMar>
    </w:tblPr>
  </w:style>
  <w:style w:type="table" w:customStyle="1" w:styleId="TableGrid2">
    <w:name w:val="TableGrid2"/>
    <w:rsid w:val="007423B2"/>
    <w:pPr>
      <w:spacing w:after="0" w:line="240" w:lineRule="auto"/>
    </w:pPr>
    <w:rPr>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434</TotalTime>
  <Pages>5</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43</cp:revision>
  <cp:lastPrinted>2024-06-27T10:10:00Z</cp:lastPrinted>
  <dcterms:created xsi:type="dcterms:W3CDTF">2024-03-05T09:11:00Z</dcterms:created>
  <dcterms:modified xsi:type="dcterms:W3CDTF">2024-06-28T08:55:00Z</dcterms:modified>
</cp:coreProperties>
</file>