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6EF09" w14:textId="092E6667" w:rsidR="008A7E64" w:rsidRDefault="008A7E64" w:rsidP="008A7E64">
      <w:pPr>
        <w:widowControl w:val="0"/>
        <w:tabs>
          <w:tab w:val="left" w:pos="1733"/>
        </w:tabs>
        <w:autoSpaceDE w:val="0"/>
        <w:autoSpaceDN w:val="0"/>
        <w:spacing w:after="0" w:line="240" w:lineRule="auto"/>
        <w:ind w:right="284"/>
        <w:rPr>
          <w:rFonts w:ascii="Calibri" w:eastAsia="Calibri" w:hAnsi="Calibri" w:cs="Calibri"/>
          <w:b/>
          <w:i/>
          <w:iCs/>
          <w:sz w:val="24"/>
          <w:szCs w:val="24"/>
          <w:lang w:val="it-IT" w:eastAsia="en-US"/>
        </w:rPr>
      </w:pPr>
    </w:p>
    <w:p w14:paraId="7449F496" w14:textId="3783C889" w:rsidR="00322035" w:rsidRDefault="008A7E64" w:rsidP="00FD64BF">
      <w:pPr>
        <w:spacing w:after="160" w:line="240" w:lineRule="auto"/>
        <w:jc w:val="both"/>
        <w:rPr>
          <w:rFonts w:ascii="Calibri" w:eastAsia="Times New Roman" w:hAnsi="Calibri" w:cs="Calibri"/>
          <w:lang w:val="it-IT" w:eastAsia="en-US"/>
        </w:rPr>
      </w:pPr>
      <w:bookmarkStart w:id="0" w:name="_GoBack"/>
      <w:bookmarkEnd w:id="0"/>
      <w:r w:rsidRPr="00712EBF">
        <w:rPr>
          <w:rFonts w:ascii="Calibri" w:eastAsia="Times New Roman" w:hAnsi="Calibri" w:cs="Calibri"/>
          <w:b/>
          <w:u w:val="single"/>
          <w:lang w:val="it-IT" w:eastAsia="ar-SA"/>
        </w:rPr>
        <w:t xml:space="preserve">ALLEGATO A </w:t>
      </w:r>
      <w:r w:rsidR="00FD64BF">
        <w:rPr>
          <w:rFonts w:ascii="Calibri" w:eastAsia="Times New Roman" w:hAnsi="Calibri" w:cs="Calibri"/>
          <w:b/>
          <w:u w:val="single"/>
          <w:lang w:val="it-IT" w:eastAsia="ar-SA"/>
        </w:rPr>
        <w:t>- I</w:t>
      </w:r>
      <w:r w:rsidRPr="00712EBF">
        <w:rPr>
          <w:rFonts w:ascii="Calibri" w:eastAsia="Times New Roman" w:hAnsi="Calibri" w:cs="Calibri"/>
          <w:b/>
          <w:u w:val="single"/>
          <w:lang w:val="it-IT" w:eastAsia="ar-SA"/>
        </w:rPr>
        <w:t xml:space="preserve">stanza di partecipazione </w:t>
      </w:r>
      <w:r w:rsidR="00712EBF" w:rsidRPr="00712EBF">
        <w:rPr>
          <w:rFonts w:ascii="Calibri" w:eastAsia="Times New Roman" w:hAnsi="Calibri" w:cs="Calibri"/>
          <w:b/>
          <w:u w:val="single"/>
          <w:lang w:val="it-IT" w:eastAsia="ar-SA"/>
        </w:rPr>
        <w:t xml:space="preserve">all’avviso unico </w:t>
      </w:r>
      <w:r w:rsidR="00FD64BF">
        <w:rPr>
          <w:rFonts w:ascii="Calibri" w:eastAsia="Calibri" w:hAnsi="Calibri" w:cs="Calibri"/>
          <w:b/>
          <w:i/>
          <w:iCs/>
          <w:sz w:val="24"/>
          <w:szCs w:val="24"/>
          <w:lang w:val="it-IT" w:eastAsia="en-US"/>
        </w:rPr>
        <w:t>docenti esperti madrelingua, interno o esterno</w:t>
      </w:r>
      <w:r w:rsidR="00FD64BF" w:rsidRPr="008A7E64">
        <w:rPr>
          <w:rFonts w:ascii="Calibri" w:eastAsia="Calibri" w:hAnsi="Calibri" w:cs="Calibri"/>
          <w:b/>
          <w:i/>
          <w:iCs/>
          <w:sz w:val="24"/>
          <w:szCs w:val="24"/>
          <w:lang w:val="it-IT" w:eastAsia="en-US"/>
        </w:rPr>
        <w:t xml:space="preserve">, per lo svolgimento di </w:t>
      </w:r>
      <w:r w:rsidR="00FD64BF">
        <w:rPr>
          <w:rFonts w:ascii="Calibri" w:eastAsia="Calibri" w:hAnsi="Calibri" w:cs="Calibri"/>
          <w:b/>
          <w:i/>
          <w:iCs/>
          <w:sz w:val="24"/>
          <w:szCs w:val="24"/>
          <w:lang w:val="it-IT" w:eastAsia="en-US"/>
        </w:rPr>
        <w:t xml:space="preserve">tre corsi di livello </w:t>
      </w:r>
      <w:r w:rsidR="0090064A">
        <w:rPr>
          <w:rFonts w:ascii="Calibri" w:eastAsia="Calibri" w:hAnsi="Calibri" w:cs="Calibri"/>
          <w:b/>
          <w:i/>
          <w:iCs/>
          <w:sz w:val="24"/>
          <w:szCs w:val="24"/>
          <w:lang w:val="it-IT" w:eastAsia="en-US"/>
        </w:rPr>
        <w:t xml:space="preserve">B2 </w:t>
      </w:r>
      <w:r w:rsidR="00FD64BF">
        <w:rPr>
          <w:rFonts w:ascii="Calibri" w:eastAsia="Calibri" w:hAnsi="Calibri" w:cs="Calibri"/>
          <w:b/>
          <w:i/>
          <w:iCs/>
          <w:sz w:val="24"/>
          <w:szCs w:val="24"/>
          <w:lang w:val="it-IT" w:eastAsia="en-US"/>
        </w:rPr>
        <w:t>e</w:t>
      </w:r>
      <w:r w:rsidR="0090064A">
        <w:rPr>
          <w:rFonts w:ascii="Calibri" w:eastAsia="Calibri" w:hAnsi="Calibri" w:cs="Calibri"/>
          <w:b/>
          <w:i/>
          <w:iCs/>
          <w:sz w:val="24"/>
          <w:szCs w:val="24"/>
          <w:lang w:val="it-IT" w:eastAsia="en-US"/>
        </w:rPr>
        <w:t xml:space="preserve"> 1 </w:t>
      </w:r>
      <w:r w:rsidR="00FD64BF">
        <w:rPr>
          <w:rFonts w:ascii="Calibri" w:eastAsia="Calibri" w:hAnsi="Calibri" w:cs="Calibri"/>
          <w:b/>
          <w:i/>
          <w:iCs/>
          <w:sz w:val="24"/>
          <w:szCs w:val="24"/>
          <w:lang w:val="it-IT" w:eastAsia="en-US"/>
        </w:rPr>
        <w:t>corso di livello</w:t>
      </w:r>
      <w:r w:rsidR="0090064A">
        <w:rPr>
          <w:rFonts w:ascii="Calibri" w:eastAsia="Calibri" w:hAnsi="Calibri" w:cs="Calibri"/>
          <w:b/>
          <w:i/>
          <w:iCs/>
          <w:sz w:val="24"/>
          <w:szCs w:val="24"/>
          <w:lang w:val="it-IT" w:eastAsia="en-US"/>
        </w:rPr>
        <w:t xml:space="preserve"> C1 </w:t>
      </w:r>
      <w:r w:rsidR="00FD64BF">
        <w:rPr>
          <w:rFonts w:ascii="Calibri" w:eastAsia="Calibri" w:hAnsi="Calibri" w:cs="Calibri"/>
          <w:b/>
          <w:i/>
          <w:iCs/>
          <w:sz w:val="24"/>
          <w:szCs w:val="24"/>
          <w:lang w:val="it-IT" w:eastAsia="en-US"/>
        </w:rPr>
        <w:t>extracurriculari</w:t>
      </w:r>
      <w:r w:rsidR="0090064A">
        <w:rPr>
          <w:rFonts w:ascii="Calibri" w:eastAsia="Calibri" w:hAnsi="Calibri" w:cs="Calibri"/>
          <w:b/>
          <w:i/>
          <w:iCs/>
          <w:sz w:val="24"/>
          <w:szCs w:val="24"/>
          <w:lang w:val="it-IT" w:eastAsia="en-US"/>
        </w:rPr>
        <w:t xml:space="preserve"> </w:t>
      </w:r>
      <w:r w:rsidR="00FD64BF">
        <w:rPr>
          <w:rFonts w:ascii="Calibri" w:eastAsia="Calibri" w:hAnsi="Calibri" w:cs="Calibri"/>
          <w:b/>
          <w:i/>
          <w:iCs/>
          <w:sz w:val="24"/>
          <w:szCs w:val="24"/>
          <w:lang w:val="it-IT" w:eastAsia="en-US"/>
        </w:rPr>
        <w:t>pomeridiani di lingua inglese per studenti dell</w:t>
      </w:r>
      <w:r w:rsidR="0090064A">
        <w:rPr>
          <w:rFonts w:ascii="Calibri" w:eastAsia="Calibri" w:hAnsi="Calibri" w:cs="Calibri"/>
          <w:b/>
          <w:i/>
          <w:iCs/>
          <w:sz w:val="24"/>
          <w:szCs w:val="24"/>
          <w:lang w:val="it-IT" w:eastAsia="en-US"/>
        </w:rPr>
        <w:t xml:space="preserve">’I.I.S </w:t>
      </w:r>
      <w:proofErr w:type="spellStart"/>
      <w:r w:rsidR="00FD64BF">
        <w:rPr>
          <w:rFonts w:ascii="Calibri" w:eastAsia="Calibri" w:hAnsi="Calibri" w:cs="Calibri"/>
          <w:b/>
          <w:i/>
          <w:iCs/>
          <w:sz w:val="24"/>
          <w:szCs w:val="24"/>
          <w:lang w:val="it-IT" w:eastAsia="en-US"/>
        </w:rPr>
        <w:t>Buniva</w:t>
      </w:r>
      <w:proofErr w:type="spellEnd"/>
      <w:r w:rsidR="00FD64BF">
        <w:rPr>
          <w:rFonts w:ascii="Calibri" w:eastAsia="Calibri" w:hAnsi="Calibri" w:cs="Calibri"/>
          <w:b/>
          <w:i/>
          <w:iCs/>
          <w:sz w:val="24"/>
          <w:szCs w:val="24"/>
          <w:lang w:val="it-IT" w:eastAsia="en-US"/>
        </w:rPr>
        <w:t xml:space="preserve"> e</w:t>
      </w:r>
      <w:r w:rsidR="0090064A">
        <w:rPr>
          <w:rFonts w:ascii="Calibri" w:eastAsia="Calibri" w:hAnsi="Calibri" w:cs="Calibri"/>
          <w:b/>
          <w:i/>
          <w:iCs/>
          <w:sz w:val="24"/>
          <w:szCs w:val="24"/>
          <w:lang w:val="it-IT" w:eastAsia="en-US"/>
        </w:rPr>
        <w:t xml:space="preserve"> 3 </w:t>
      </w:r>
      <w:r w:rsidR="00FD64BF">
        <w:rPr>
          <w:rFonts w:ascii="Calibri" w:eastAsia="Calibri" w:hAnsi="Calibri" w:cs="Calibri"/>
          <w:b/>
          <w:i/>
          <w:iCs/>
          <w:sz w:val="24"/>
          <w:szCs w:val="24"/>
          <w:lang w:val="it-IT" w:eastAsia="en-US"/>
        </w:rPr>
        <w:t>tutor docenti interni per corsi di livello</w:t>
      </w:r>
      <w:r w:rsidR="0090064A">
        <w:rPr>
          <w:rFonts w:ascii="Calibri" w:eastAsia="Calibri" w:hAnsi="Calibri" w:cs="Calibri"/>
          <w:b/>
          <w:i/>
          <w:iCs/>
          <w:sz w:val="24"/>
          <w:szCs w:val="24"/>
          <w:lang w:val="it-IT" w:eastAsia="en-US"/>
        </w:rPr>
        <w:t xml:space="preserve"> B2 e 1 </w:t>
      </w:r>
      <w:r w:rsidR="00FD64BF">
        <w:rPr>
          <w:rFonts w:ascii="Calibri" w:eastAsia="Calibri" w:hAnsi="Calibri" w:cs="Calibri"/>
          <w:b/>
          <w:i/>
          <w:iCs/>
          <w:sz w:val="24"/>
          <w:szCs w:val="24"/>
          <w:lang w:val="it-IT" w:eastAsia="en-US"/>
        </w:rPr>
        <w:t xml:space="preserve">tutor interno per corso </w:t>
      </w:r>
      <w:r w:rsidR="0090064A">
        <w:rPr>
          <w:rFonts w:ascii="Calibri" w:eastAsia="Calibri" w:hAnsi="Calibri" w:cs="Calibri"/>
          <w:b/>
          <w:i/>
          <w:iCs/>
          <w:sz w:val="24"/>
          <w:szCs w:val="24"/>
          <w:lang w:val="it-IT" w:eastAsia="en-US"/>
        </w:rPr>
        <w:t xml:space="preserve">C1 </w:t>
      </w:r>
      <w:r w:rsidR="00FD64BF">
        <w:rPr>
          <w:rFonts w:ascii="Calibri" w:eastAsia="Calibri" w:hAnsi="Calibri" w:cs="Calibri"/>
          <w:b/>
          <w:i/>
          <w:iCs/>
          <w:sz w:val="24"/>
          <w:szCs w:val="24"/>
          <w:lang w:val="it-IT" w:eastAsia="en-US"/>
        </w:rPr>
        <w:t>per studenti</w:t>
      </w:r>
      <w:r w:rsidR="00FD64BF">
        <w:rPr>
          <w:rFonts w:ascii="Calibri" w:eastAsia="Times New Roman" w:hAnsi="Calibri" w:cs="Calibri"/>
          <w:spacing w:val="1"/>
          <w:lang w:val="it-IT" w:eastAsia="en-US"/>
        </w:rPr>
        <w:t xml:space="preserve"> </w:t>
      </w:r>
      <w:r w:rsidR="0090064A" w:rsidRPr="0065684D">
        <w:rPr>
          <w:rFonts w:ascii="Calibri" w:eastAsia="Times New Roman" w:hAnsi="Calibri" w:cs="Calibri"/>
          <w:bCs/>
          <w:spacing w:val="1"/>
          <w:lang w:val="it-IT" w:eastAsia="en-US"/>
        </w:rPr>
        <w:t xml:space="preserve">nell’ambito della </w:t>
      </w:r>
      <w:r w:rsidR="0090064A" w:rsidRPr="0065684D">
        <w:rPr>
          <w:rFonts w:ascii="Calibri" w:eastAsia="Times New Roman" w:hAnsi="Calibri" w:cs="Calibri"/>
          <w:lang w:val="it-IT" w:eastAsia="en-US"/>
        </w:rPr>
        <w:t xml:space="preserve">linea di investimento </w:t>
      </w:r>
      <w:r w:rsidR="0090064A" w:rsidRPr="0065684D">
        <w:rPr>
          <w:rFonts w:ascii="Calibri" w:eastAsia="Calibri" w:hAnsi="Calibri" w:cs="Calibri"/>
          <w:bCs/>
          <w:i/>
          <w:iCs/>
          <w:lang w:val="it-IT" w:eastAsia="en-US"/>
        </w:rPr>
        <w:t>3.1</w:t>
      </w:r>
      <w:r w:rsidR="0090064A" w:rsidRPr="0065684D">
        <w:rPr>
          <w:rFonts w:ascii="Calibri" w:eastAsia="Times New Roman" w:hAnsi="Calibri" w:cs="Calibri"/>
          <w:lang w:val="it-IT" w:eastAsia="en-US"/>
        </w:rPr>
        <w:t xml:space="preserve"> - Codice progetto </w:t>
      </w:r>
      <w:r w:rsidR="0090064A" w:rsidRPr="0065684D">
        <w:rPr>
          <w:rFonts w:ascii="Calibri" w:eastAsia="Calibri" w:hAnsi="Calibri" w:cs="Calibri"/>
          <w:b/>
          <w:bCs/>
          <w:i/>
          <w:iCs/>
          <w:lang w:val="it-IT" w:eastAsia="en-US"/>
        </w:rPr>
        <w:t>CNP: M4C1I3.1-2023-1143-P-30273</w:t>
      </w:r>
      <w:r w:rsidR="0090064A" w:rsidRPr="0065684D">
        <w:rPr>
          <w:rFonts w:ascii="Calibri" w:eastAsia="Times New Roman" w:hAnsi="Calibri" w:cs="Calibri"/>
          <w:lang w:val="it-IT" w:eastAsia="en-US"/>
        </w:rPr>
        <w:t xml:space="preserve"> - Titolo “</w:t>
      </w:r>
      <w:r w:rsidR="0090064A" w:rsidRPr="0065684D">
        <w:rPr>
          <w:rFonts w:ascii="Calibri" w:eastAsia="Times New Roman" w:hAnsi="Calibri" w:cs="Calibri"/>
          <w:b/>
          <w:bCs/>
          <w:lang w:val="it-IT" w:eastAsia="en-US"/>
        </w:rPr>
        <w:t xml:space="preserve">STEM – </w:t>
      </w:r>
      <w:proofErr w:type="spellStart"/>
      <w:r w:rsidR="0090064A" w:rsidRPr="0065684D">
        <w:rPr>
          <w:rFonts w:ascii="Calibri" w:eastAsia="Times New Roman" w:hAnsi="Calibri" w:cs="Calibri"/>
          <w:b/>
          <w:bCs/>
          <w:lang w:val="it-IT" w:eastAsia="en-US"/>
        </w:rPr>
        <w:t>eQuality</w:t>
      </w:r>
      <w:proofErr w:type="spellEnd"/>
      <w:r w:rsidR="0090064A" w:rsidRPr="0065684D">
        <w:rPr>
          <w:rFonts w:ascii="Calibri" w:eastAsia="Times New Roman" w:hAnsi="Calibri" w:cs="Calibri"/>
          <w:b/>
          <w:bCs/>
          <w:lang w:val="it-IT" w:eastAsia="en-US"/>
        </w:rPr>
        <w:t>”.</w:t>
      </w:r>
    </w:p>
    <w:p w14:paraId="2F0CD09D" w14:textId="77777777" w:rsidR="008A7E64" w:rsidRPr="008A7E64" w:rsidRDefault="008A7E64" w:rsidP="008A7E64">
      <w:pPr>
        <w:autoSpaceDE w:val="0"/>
        <w:spacing w:after="0"/>
        <w:ind w:left="5664" w:firstLine="708"/>
        <w:rPr>
          <w:rFonts w:ascii="Calibri" w:eastAsia="Times New Roman" w:hAnsi="Calibri" w:cs="Calibri"/>
          <w:lang w:val="it-IT" w:eastAsia="it-IT"/>
        </w:rPr>
      </w:pPr>
      <w:r w:rsidRPr="008A7E64">
        <w:rPr>
          <w:rFonts w:ascii="Calibri" w:eastAsia="Times New Roman" w:hAnsi="Calibri" w:cs="Calibri"/>
          <w:lang w:val="it-IT" w:eastAsia="it-IT"/>
        </w:rPr>
        <w:t>Al Dirigente Scolastico</w:t>
      </w:r>
    </w:p>
    <w:p w14:paraId="19ABDE12" w14:textId="77777777" w:rsidR="008A7E64" w:rsidRPr="008A7E64" w:rsidRDefault="008A7E64" w:rsidP="008A7E64">
      <w:pPr>
        <w:autoSpaceDE w:val="0"/>
        <w:spacing w:after="0" w:line="480" w:lineRule="auto"/>
        <w:rPr>
          <w:rFonts w:ascii="Calibri" w:eastAsia="Times New Roman" w:hAnsi="Calibri" w:cs="Calibri"/>
          <w:lang w:val="it-IT" w:eastAsia="it-IT"/>
        </w:rPr>
      </w:pPr>
      <w:r w:rsidRPr="008A7E64">
        <w:rPr>
          <w:rFonts w:ascii="Calibri" w:eastAsia="Times New Roman" w:hAnsi="Calibri" w:cs="Calibri"/>
          <w:lang w:val="it-IT" w:eastAsia="it-IT"/>
        </w:rPr>
        <w:t>Il/la sottoscritto/a_____________________________________________________________</w:t>
      </w:r>
    </w:p>
    <w:p w14:paraId="71731381" w14:textId="77777777" w:rsidR="008A7E64" w:rsidRPr="008A7E64" w:rsidRDefault="008A7E64" w:rsidP="008A7E64">
      <w:pPr>
        <w:autoSpaceDE w:val="0"/>
        <w:spacing w:after="0" w:line="480" w:lineRule="auto"/>
        <w:rPr>
          <w:rFonts w:ascii="Calibri" w:eastAsia="Times New Roman" w:hAnsi="Calibri" w:cs="Calibri"/>
          <w:lang w:val="it-IT" w:eastAsia="it-IT"/>
        </w:rPr>
      </w:pPr>
      <w:r w:rsidRPr="008A7E64">
        <w:rPr>
          <w:rFonts w:ascii="Calibri" w:eastAsia="Times New Roman" w:hAnsi="Calibri" w:cs="Calibri"/>
          <w:lang w:val="it-IT" w:eastAsia="it-IT"/>
        </w:rPr>
        <w:t xml:space="preserve">nato/a </w:t>
      </w:r>
      <w:proofErr w:type="spellStart"/>
      <w:r w:rsidRPr="008A7E64">
        <w:rPr>
          <w:rFonts w:ascii="Calibri" w:eastAsia="Times New Roman" w:hAnsi="Calibri" w:cs="Calibri"/>
          <w:lang w:val="it-IT" w:eastAsia="it-IT"/>
        </w:rPr>
        <w:t>a</w:t>
      </w:r>
      <w:proofErr w:type="spellEnd"/>
      <w:r w:rsidRPr="008A7E64">
        <w:rPr>
          <w:rFonts w:ascii="Calibri" w:eastAsia="Times New Roman" w:hAnsi="Calibri" w:cs="Calibri"/>
          <w:lang w:val="it-IT" w:eastAsia="it-IT"/>
        </w:rPr>
        <w:t xml:space="preserve"> _______________________________________________ il ____________________</w:t>
      </w:r>
    </w:p>
    <w:p w14:paraId="66C03A31" w14:textId="77777777" w:rsidR="008A7E64" w:rsidRPr="008A7E64" w:rsidRDefault="008A7E64" w:rsidP="008A7E64">
      <w:pPr>
        <w:autoSpaceDE w:val="0"/>
        <w:spacing w:after="0" w:line="480" w:lineRule="auto"/>
        <w:rPr>
          <w:rFonts w:ascii="Calibri" w:eastAsia="Times New Roman" w:hAnsi="Calibri" w:cs="Calibri"/>
          <w:lang w:val="it-IT" w:eastAsia="it-IT"/>
        </w:rPr>
      </w:pPr>
      <w:r w:rsidRPr="008A7E64">
        <w:rPr>
          <w:rFonts w:ascii="Calibri" w:eastAsia="Times New Roman" w:hAnsi="Calibri" w:cs="Calibri"/>
          <w:lang w:val="it-IT" w:eastAsia="it-IT"/>
        </w:rPr>
        <w:t>codice fiscale |__|__|__|__|__|__|__|__|__|__|__|__|__|__|__|__|</w:t>
      </w:r>
    </w:p>
    <w:p w14:paraId="77854D3A" w14:textId="77777777" w:rsidR="008A7E64" w:rsidRPr="008A7E64" w:rsidRDefault="008A7E64" w:rsidP="008A7E64">
      <w:pPr>
        <w:autoSpaceDE w:val="0"/>
        <w:spacing w:after="0" w:line="480" w:lineRule="auto"/>
        <w:rPr>
          <w:rFonts w:ascii="Calibri" w:eastAsia="Times New Roman" w:hAnsi="Calibri" w:cs="Calibri"/>
          <w:lang w:val="it-IT" w:eastAsia="it-IT"/>
        </w:rPr>
      </w:pPr>
      <w:r w:rsidRPr="008A7E64">
        <w:rPr>
          <w:rFonts w:ascii="Calibri" w:eastAsia="Times New Roman" w:hAnsi="Calibri" w:cs="Calibri"/>
          <w:lang w:val="it-IT" w:eastAsia="it-IT"/>
        </w:rPr>
        <w:t>residente a ___________________________via_____________________________________</w:t>
      </w:r>
    </w:p>
    <w:p w14:paraId="4FF0ABB2" w14:textId="77777777" w:rsidR="008A7E64" w:rsidRPr="008A7E64" w:rsidRDefault="008A7E64" w:rsidP="008A7E64">
      <w:pPr>
        <w:autoSpaceDE w:val="0"/>
        <w:spacing w:after="0" w:line="480" w:lineRule="auto"/>
        <w:rPr>
          <w:rFonts w:ascii="Calibri" w:eastAsia="Times New Roman" w:hAnsi="Calibri" w:cs="Calibri"/>
          <w:lang w:val="it-IT" w:eastAsia="it-IT"/>
        </w:rPr>
      </w:pPr>
      <w:r w:rsidRPr="008A7E64">
        <w:rPr>
          <w:rFonts w:ascii="Calibri" w:eastAsia="Times New Roman" w:hAnsi="Calibri" w:cs="Calibri"/>
          <w:lang w:val="it-IT" w:eastAsia="it-IT"/>
        </w:rPr>
        <w:t xml:space="preserve">recapito tel. _____________________________ recapito </w:t>
      </w:r>
      <w:proofErr w:type="spellStart"/>
      <w:r w:rsidRPr="008A7E64">
        <w:rPr>
          <w:rFonts w:ascii="Calibri" w:eastAsia="Times New Roman" w:hAnsi="Calibri" w:cs="Calibri"/>
          <w:lang w:val="it-IT" w:eastAsia="it-IT"/>
        </w:rPr>
        <w:t>cell</w:t>
      </w:r>
      <w:proofErr w:type="spellEnd"/>
      <w:r w:rsidRPr="008A7E64">
        <w:rPr>
          <w:rFonts w:ascii="Calibri" w:eastAsia="Times New Roman" w:hAnsi="Calibri" w:cs="Calibri"/>
          <w:lang w:val="it-IT" w:eastAsia="it-IT"/>
        </w:rPr>
        <w:t>. _____________________</w:t>
      </w:r>
    </w:p>
    <w:p w14:paraId="5EF7AECB" w14:textId="77777777" w:rsidR="008A7E64" w:rsidRPr="008A7E64" w:rsidRDefault="008A7E64" w:rsidP="008A7E64">
      <w:pPr>
        <w:autoSpaceDE w:val="0"/>
        <w:spacing w:after="0" w:line="480" w:lineRule="auto"/>
        <w:rPr>
          <w:rFonts w:ascii="Calibri" w:eastAsia="Times New Roman" w:hAnsi="Calibri" w:cs="Calibri"/>
          <w:lang w:val="it-IT" w:eastAsia="it-IT"/>
        </w:rPr>
      </w:pPr>
      <w:r w:rsidRPr="008A7E64">
        <w:rPr>
          <w:rFonts w:ascii="Calibri" w:eastAsia="Times New Roman" w:hAnsi="Calibri" w:cs="Calibri"/>
          <w:lang w:val="it-IT" w:eastAsia="it-IT"/>
        </w:rPr>
        <w:t>indirizzo E-Mail _______________________________indirizzo PEC______________________________</w:t>
      </w:r>
    </w:p>
    <w:p w14:paraId="5EF9877F" w14:textId="77777777" w:rsidR="008A7E64" w:rsidRPr="008A7E64" w:rsidRDefault="008A7E64" w:rsidP="008A7E64">
      <w:pPr>
        <w:autoSpaceDE w:val="0"/>
        <w:spacing w:after="0" w:line="480" w:lineRule="auto"/>
        <w:rPr>
          <w:rFonts w:ascii="Calibri" w:eastAsia="Times New Roman" w:hAnsi="Calibri" w:cs="Calibri"/>
          <w:b/>
          <w:sz w:val="18"/>
          <w:szCs w:val="18"/>
          <w:lang w:val="it-IT" w:eastAsia="it-IT"/>
        </w:rPr>
      </w:pPr>
      <w:r w:rsidRPr="008A7E64">
        <w:rPr>
          <w:rFonts w:ascii="Calibri" w:eastAsia="Times New Roman" w:hAnsi="Calibri" w:cs="Calibri"/>
          <w:lang w:val="it-IT" w:eastAsia="it-IT"/>
        </w:rPr>
        <w:t>in servizio presso ______________________________ con la qualifica di __________________</w:t>
      </w:r>
    </w:p>
    <w:p w14:paraId="25D0069A" w14:textId="77777777" w:rsidR="008A7E64" w:rsidRPr="008A7E64" w:rsidRDefault="008A7E64" w:rsidP="008A7E64">
      <w:pPr>
        <w:autoSpaceDE w:val="0"/>
        <w:spacing w:after="0" w:line="480" w:lineRule="auto"/>
        <w:jc w:val="center"/>
        <w:rPr>
          <w:rFonts w:ascii="Arial" w:eastAsia="Times New Roman" w:hAnsi="Arial" w:cs="Arial"/>
          <w:sz w:val="18"/>
          <w:szCs w:val="18"/>
          <w:lang w:val="it-IT" w:eastAsia="it-IT"/>
        </w:rPr>
      </w:pPr>
      <w:r w:rsidRPr="008A7E64">
        <w:rPr>
          <w:rFonts w:ascii="Arial" w:eastAsia="Times New Roman" w:hAnsi="Arial" w:cs="Arial"/>
          <w:b/>
          <w:sz w:val="18"/>
          <w:szCs w:val="18"/>
          <w:lang w:val="it-IT" w:eastAsia="it-IT"/>
        </w:rPr>
        <w:t>CHIEDE</w:t>
      </w:r>
    </w:p>
    <w:p w14:paraId="6EACB75B" w14:textId="75440E84" w:rsidR="00BF6BFF" w:rsidRPr="008A7E64" w:rsidRDefault="008A7E64" w:rsidP="008A7E64">
      <w:pPr>
        <w:autoSpaceDE w:val="0"/>
        <w:spacing w:after="0" w:line="480" w:lineRule="auto"/>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Di partecipare alla selezione per l’attribuzione dell’incarico di:</w:t>
      </w:r>
    </w:p>
    <w:tbl>
      <w:tblPr>
        <w:tblW w:w="10343" w:type="dxa"/>
        <w:tblLayout w:type="fixed"/>
        <w:tblCellMar>
          <w:left w:w="70" w:type="dxa"/>
          <w:right w:w="70" w:type="dxa"/>
        </w:tblCellMar>
        <w:tblLook w:val="04A0" w:firstRow="1" w:lastRow="0" w:firstColumn="1" w:lastColumn="0" w:noHBand="0" w:noVBand="1"/>
      </w:tblPr>
      <w:tblGrid>
        <w:gridCol w:w="3256"/>
        <w:gridCol w:w="1417"/>
        <w:gridCol w:w="1985"/>
        <w:gridCol w:w="1984"/>
        <w:gridCol w:w="1701"/>
      </w:tblGrid>
      <w:tr w:rsidR="008A7E64" w:rsidRPr="008A7E64" w14:paraId="5A573181" w14:textId="77777777" w:rsidTr="00BF6BFF">
        <w:trPr>
          <w:trHeight w:val="174"/>
        </w:trPr>
        <w:tc>
          <w:tcPr>
            <w:tcW w:w="3256" w:type="dxa"/>
            <w:tcBorders>
              <w:top w:val="single" w:sz="4" w:space="0" w:color="auto"/>
              <w:left w:val="single" w:sz="4" w:space="0" w:color="000000"/>
              <w:bottom w:val="single" w:sz="4" w:space="0" w:color="auto"/>
              <w:right w:val="single" w:sz="4" w:space="0" w:color="auto"/>
            </w:tcBorders>
            <w:shd w:val="clear" w:color="auto" w:fill="CCCCFF"/>
          </w:tcPr>
          <w:p w14:paraId="0AA1A5C6" w14:textId="77777777" w:rsidR="008A7E64" w:rsidRPr="008A7E64" w:rsidRDefault="008A7E64" w:rsidP="008A7E64">
            <w:pPr>
              <w:suppressAutoHyphens/>
              <w:spacing w:line="240" w:lineRule="auto"/>
              <w:mirrorIndents/>
              <w:rPr>
                <w:rFonts w:ascii="Arial" w:eastAsia="Times New Roman" w:hAnsi="Arial" w:cs="Arial"/>
                <w:b/>
                <w:bCs/>
                <w:color w:val="333333"/>
                <w:sz w:val="18"/>
                <w:szCs w:val="18"/>
                <w:lang w:val="it-IT" w:eastAsia="it-IT"/>
              </w:rPr>
            </w:pPr>
            <w:r w:rsidRPr="008A7E64">
              <w:rPr>
                <w:rFonts w:ascii="Arial" w:eastAsia="Times New Roman" w:hAnsi="Arial" w:cs="Arial"/>
                <w:b/>
                <w:bCs/>
                <w:color w:val="333333"/>
                <w:sz w:val="18"/>
                <w:szCs w:val="18"/>
                <w:lang w:val="it-IT" w:eastAsia="it-IT"/>
              </w:rPr>
              <w:t>Ruolo per il quale si concorre</w:t>
            </w:r>
          </w:p>
        </w:tc>
        <w:tc>
          <w:tcPr>
            <w:tcW w:w="1417" w:type="dxa"/>
            <w:tcBorders>
              <w:top w:val="single" w:sz="4" w:space="0" w:color="auto"/>
              <w:left w:val="single" w:sz="4" w:space="0" w:color="000000"/>
              <w:bottom w:val="single" w:sz="4" w:space="0" w:color="auto"/>
              <w:right w:val="single" w:sz="4" w:space="0" w:color="000000"/>
            </w:tcBorders>
            <w:shd w:val="clear" w:color="auto" w:fill="CCCCFF"/>
          </w:tcPr>
          <w:p w14:paraId="766151D3" w14:textId="77777777" w:rsidR="008A7E64" w:rsidRPr="008A7E64" w:rsidRDefault="008A7E64" w:rsidP="008A7E64">
            <w:pPr>
              <w:suppressAutoHyphens/>
              <w:spacing w:line="240" w:lineRule="auto"/>
              <w:mirrorIndents/>
              <w:rPr>
                <w:rFonts w:ascii="Arial" w:eastAsia="Times New Roman" w:hAnsi="Arial" w:cs="Arial"/>
                <w:b/>
                <w:bCs/>
                <w:color w:val="333333"/>
                <w:sz w:val="18"/>
                <w:szCs w:val="18"/>
                <w:lang w:val="it-IT" w:eastAsia="it-IT"/>
              </w:rPr>
            </w:pPr>
            <w:r w:rsidRPr="008A7E64">
              <w:rPr>
                <w:rFonts w:ascii="Arial" w:eastAsia="Times New Roman" w:hAnsi="Arial" w:cs="Arial"/>
                <w:b/>
                <w:bCs/>
                <w:color w:val="333333"/>
                <w:sz w:val="18"/>
                <w:szCs w:val="18"/>
                <w:lang w:val="it-IT" w:eastAsia="it-IT"/>
              </w:rPr>
              <w:t>Barrare la casella per indicare il Ruolo di interno</w:t>
            </w:r>
          </w:p>
        </w:tc>
        <w:tc>
          <w:tcPr>
            <w:tcW w:w="1985" w:type="dxa"/>
            <w:tcBorders>
              <w:top w:val="single" w:sz="4" w:space="0" w:color="auto"/>
              <w:left w:val="single" w:sz="4" w:space="0" w:color="000000"/>
              <w:bottom w:val="single" w:sz="4" w:space="0" w:color="auto"/>
              <w:right w:val="single" w:sz="4" w:space="0" w:color="auto"/>
            </w:tcBorders>
            <w:shd w:val="clear" w:color="auto" w:fill="CCCCFF"/>
          </w:tcPr>
          <w:p w14:paraId="0E8D1500" w14:textId="77777777" w:rsidR="008A7E64" w:rsidRPr="008A7E64" w:rsidRDefault="008A7E64" w:rsidP="008A7E64">
            <w:pPr>
              <w:suppressAutoHyphens/>
              <w:spacing w:line="240" w:lineRule="auto"/>
              <w:mirrorIndents/>
              <w:rPr>
                <w:rFonts w:ascii="Arial" w:eastAsia="Times New Roman" w:hAnsi="Arial" w:cs="Arial"/>
                <w:b/>
                <w:bCs/>
                <w:color w:val="333333"/>
                <w:sz w:val="18"/>
                <w:szCs w:val="18"/>
                <w:lang w:val="it-IT" w:eastAsia="it-IT"/>
              </w:rPr>
            </w:pPr>
            <w:r w:rsidRPr="008A7E64">
              <w:rPr>
                <w:rFonts w:ascii="Arial" w:eastAsia="Times New Roman" w:hAnsi="Arial" w:cs="Arial"/>
                <w:b/>
                <w:bCs/>
                <w:color w:val="333333"/>
                <w:sz w:val="18"/>
                <w:szCs w:val="18"/>
                <w:lang w:val="it-IT" w:eastAsia="it-IT"/>
              </w:rPr>
              <w:t>Barrare la casella per indicare il Ruolo di collaborazione plurima</w:t>
            </w:r>
          </w:p>
        </w:tc>
        <w:tc>
          <w:tcPr>
            <w:tcW w:w="1984" w:type="dxa"/>
            <w:tcBorders>
              <w:top w:val="single" w:sz="4" w:space="0" w:color="auto"/>
              <w:left w:val="single" w:sz="4" w:space="0" w:color="000000"/>
              <w:bottom w:val="single" w:sz="4" w:space="0" w:color="auto"/>
              <w:right w:val="single" w:sz="4" w:space="0" w:color="auto"/>
            </w:tcBorders>
            <w:shd w:val="clear" w:color="auto" w:fill="CCCCFF"/>
          </w:tcPr>
          <w:p w14:paraId="556B5287" w14:textId="77777777" w:rsidR="008A7E64" w:rsidRPr="008A7E64" w:rsidRDefault="008A7E64" w:rsidP="008A7E64">
            <w:pPr>
              <w:suppressAutoHyphens/>
              <w:spacing w:line="240" w:lineRule="auto"/>
              <w:mirrorIndents/>
              <w:rPr>
                <w:rFonts w:ascii="Arial" w:eastAsia="Times New Roman" w:hAnsi="Arial" w:cs="Arial"/>
                <w:b/>
                <w:bCs/>
                <w:color w:val="333333"/>
                <w:sz w:val="18"/>
                <w:szCs w:val="18"/>
                <w:lang w:val="it-IT" w:eastAsia="it-IT"/>
              </w:rPr>
            </w:pPr>
            <w:r w:rsidRPr="008A7E64">
              <w:rPr>
                <w:rFonts w:ascii="Arial" w:eastAsia="Times New Roman" w:hAnsi="Arial" w:cs="Arial"/>
                <w:b/>
                <w:bCs/>
                <w:color w:val="333333"/>
                <w:sz w:val="18"/>
                <w:szCs w:val="18"/>
                <w:lang w:val="it-IT" w:eastAsia="it-IT"/>
              </w:rPr>
              <w:t>Barrare la casella per indicare il Ruolo di lavoro autonomo</w:t>
            </w:r>
          </w:p>
        </w:tc>
        <w:tc>
          <w:tcPr>
            <w:tcW w:w="1701" w:type="dxa"/>
            <w:tcBorders>
              <w:top w:val="single" w:sz="4" w:space="0" w:color="auto"/>
              <w:left w:val="single" w:sz="4" w:space="0" w:color="000000"/>
              <w:bottom w:val="single" w:sz="4" w:space="0" w:color="auto"/>
              <w:right w:val="single" w:sz="4" w:space="0" w:color="auto"/>
            </w:tcBorders>
            <w:shd w:val="clear" w:color="auto" w:fill="CCCCFF"/>
          </w:tcPr>
          <w:p w14:paraId="1149E15C" w14:textId="77777777" w:rsidR="008A7E64" w:rsidRPr="008A7E64" w:rsidRDefault="008A7E64" w:rsidP="008A7E64">
            <w:pPr>
              <w:suppressAutoHyphens/>
              <w:spacing w:line="240" w:lineRule="auto"/>
              <w:mirrorIndents/>
              <w:jc w:val="center"/>
              <w:rPr>
                <w:rFonts w:ascii="Arial" w:eastAsia="Times New Roman" w:hAnsi="Arial" w:cs="Arial"/>
                <w:b/>
                <w:bCs/>
                <w:color w:val="333333"/>
                <w:sz w:val="18"/>
                <w:szCs w:val="18"/>
                <w:lang w:val="it-IT" w:eastAsia="it-IT"/>
              </w:rPr>
            </w:pPr>
            <w:r w:rsidRPr="008A7E64">
              <w:rPr>
                <w:rFonts w:ascii="Arial" w:eastAsia="Times New Roman" w:hAnsi="Arial" w:cs="Arial"/>
                <w:b/>
                <w:bCs/>
                <w:color w:val="333333"/>
                <w:sz w:val="18"/>
                <w:szCs w:val="18"/>
                <w:lang w:val="it-IT" w:eastAsia="it-IT"/>
              </w:rPr>
              <w:t>Esperto madrelingua (SI/NO)</w:t>
            </w:r>
          </w:p>
        </w:tc>
      </w:tr>
      <w:tr w:rsidR="00BF6BFF" w:rsidRPr="008A7E64" w14:paraId="2A11B4B8" w14:textId="77777777" w:rsidTr="00BF6BFF">
        <w:trPr>
          <w:trHeight w:val="1076"/>
        </w:trPr>
        <w:tc>
          <w:tcPr>
            <w:tcW w:w="3256" w:type="dxa"/>
            <w:tcBorders>
              <w:top w:val="single" w:sz="4" w:space="0" w:color="000000"/>
              <w:left w:val="single" w:sz="4" w:space="0" w:color="000000"/>
              <w:bottom w:val="single" w:sz="4" w:space="0" w:color="000000"/>
              <w:right w:val="single" w:sz="4" w:space="0" w:color="000000"/>
            </w:tcBorders>
            <w:vAlign w:val="center"/>
          </w:tcPr>
          <w:p w14:paraId="44AED1E5" w14:textId="77777777" w:rsidR="00BF6BFF" w:rsidRDefault="00BF6BFF" w:rsidP="00BF6BFF">
            <w:pPr>
              <w:spacing w:after="160" w:line="259" w:lineRule="auto"/>
              <w:rPr>
                <w:rFonts w:ascii="Calibri" w:eastAsia="Times New Roman" w:hAnsi="Calibri" w:cs="Calibri"/>
                <w:b/>
                <w:bCs/>
                <w:lang w:val="it-IT" w:eastAsia="en-US"/>
              </w:rPr>
            </w:pPr>
            <w:r w:rsidRPr="0065684D">
              <w:rPr>
                <w:rFonts w:ascii="Calibri" w:eastAsia="Times New Roman" w:hAnsi="Calibri" w:cs="Calibri"/>
                <w:b/>
                <w:bCs/>
                <w:lang w:val="it-IT" w:eastAsia="en-US"/>
              </w:rPr>
              <w:t>Intervento "</w:t>
            </w:r>
            <w:r>
              <w:rPr>
                <w:rFonts w:ascii="Calibri" w:eastAsia="Times New Roman" w:hAnsi="Calibri" w:cs="Calibri"/>
                <w:b/>
                <w:bCs/>
                <w:lang w:val="it-IT" w:eastAsia="en-US"/>
              </w:rPr>
              <w:t>A</w:t>
            </w:r>
            <w:r w:rsidRPr="0065684D">
              <w:rPr>
                <w:rFonts w:ascii="Calibri" w:eastAsia="Times New Roman" w:hAnsi="Calibri" w:cs="Calibri"/>
                <w:b/>
                <w:bCs/>
                <w:lang w:val="it-IT" w:eastAsia="en-US"/>
              </w:rPr>
              <w:t>"</w:t>
            </w:r>
            <w:r>
              <w:rPr>
                <w:rFonts w:ascii="Calibri" w:eastAsia="Times New Roman" w:hAnsi="Calibri" w:cs="Calibri"/>
                <w:b/>
                <w:bCs/>
                <w:lang w:val="it-IT" w:eastAsia="en-US"/>
              </w:rPr>
              <w:t xml:space="preserve"> </w:t>
            </w:r>
          </w:p>
          <w:p w14:paraId="4E4BF662" w14:textId="666150C0" w:rsidR="00BF6BFF" w:rsidRPr="00BF6BFF" w:rsidRDefault="00BF6BFF" w:rsidP="00BF6BFF">
            <w:pPr>
              <w:spacing w:after="160" w:line="259" w:lineRule="auto"/>
              <w:jc w:val="both"/>
              <w:rPr>
                <w:rFonts w:ascii="Calibri" w:eastAsia="Times New Roman" w:hAnsi="Calibri" w:cs="Calibri"/>
                <w:b/>
                <w:bCs/>
                <w:lang w:val="it-IT" w:eastAsia="en-US"/>
              </w:rPr>
            </w:pPr>
            <w:r w:rsidRPr="0065684D">
              <w:rPr>
                <w:rFonts w:ascii="Calibri" w:eastAsia="Times New Roman" w:hAnsi="Calibri" w:cs="Calibri"/>
                <w:lang w:val="it-IT" w:eastAsia="en-US"/>
              </w:rPr>
              <w:t xml:space="preserve">Percorso formativo </w:t>
            </w:r>
            <w:r>
              <w:rPr>
                <w:rFonts w:ascii="Calibri" w:eastAsia="Times New Roman" w:hAnsi="Calibri" w:cs="Calibri"/>
                <w:lang w:val="it-IT" w:eastAsia="en-US"/>
              </w:rPr>
              <w:t>per il potenziamento del multilinguismo per studenti:</w:t>
            </w:r>
            <w:r w:rsidRPr="0065684D">
              <w:rPr>
                <w:rFonts w:ascii="Calibri" w:eastAsia="Times New Roman" w:hAnsi="Calibri" w:cs="Calibri"/>
                <w:lang w:val="it-IT" w:eastAsia="en-US"/>
              </w:rPr>
              <w:t xml:space="preserve"> corso di formazione linguistica per </w:t>
            </w:r>
            <w:r>
              <w:rPr>
                <w:rFonts w:ascii="Calibri" w:eastAsia="Times New Roman" w:hAnsi="Calibri" w:cs="Calibri"/>
                <w:lang w:val="it-IT" w:eastAsia="en-US"/>
              </w:rPr>
              <w:t>studenti</w:t>
            </w:r>
            <w:r w:rsidRPr="0065684D">
              <w:rPr>
                <w:rFonts w:ascii="Calibri" w:eastAsia="Times New Roman" w:hAnsi="Calibri" w:cs="Calibri"/>
                <w:lang w:val="it-IT" w:eastAsia="en-US"/>
              </w:rPr>
              <w:t xml:space="preserve"> per acquisizione certificazione di livello B</w:t>
            </w:r>
            <w:r>
              <w:rPr>
                <w:rFonts w:ascii="Calibri" w:eastAsia="Times New Roman" w:hAnsi="Calibri" w:cs="Calibri"/>
                <w:lang w:val="it-IT" w:eastAsia="en-US"/>
              </w:rPr>
              <w:t>2</w:t>
            </w:r>
          </w:p>
        </w:tc>
        <w:tc>
          <w:tcPr>
            <w:tcW w:w="1417" w:type="dxa"/>
            <w:tcBorders>
              <w:top w:val="single" w:sz="4" w:space="0" w:color="auto"/>
              <w:left w:val="single" w:sz="4" w:space="0" w:color="000000"/>
              <w:bottom w:val="single" w:sz="4" w:space="0" w:color="auto"/>
              <w:right w:val="single" w:sz="4" w:space="0" w:color="000000"/>
            </w:tcBorders>
          </w:tcPr>
          <w:p w14:paraId="5337E425" w14:textId="77777777" w:rsidR="00BF6BFF" w:rsidRPr="008A7E64" w:rsidRDefault="00BF6BFF" w:rsidP="00BF6BFF">
            <w:pPr>
              <w:suppressAutoHyphens/>
              <w:spacing w:line="240" w:lineRule="auto"/>
              <w:mirrorIndents/>
              <w:rPr>
                <w:rFonts w:ascii="Calibri" w:eastAsia="Times New Roman" w:hAnsi="Calibri" w:cs="Calibri"/>
                <w:b/>
                <w:bCs/>
                <w:color w:val="333333"/>
                <w:lang w:val="it-IT" w:eastAsia="it-IT"/>
              </w:rPr>
            </w:pPr>
          </w:p>
        </w:tc>
        <w:tc>
          <w:tcPr>
            <w:tcW w:w="1985" w:type="dxa"/>
            <w:tcBorders>
              <w:top w:val="single" w:sz="4" w:space="0" w:color="auto"/>
              <w:left w:val="single" w:sz="4" w:space="0" w:color="000000"/>
              <w:bottom w:val="single" w:sz="4" w:space="0" w:color="auto"/>
              <w:right w:val="single" w:sz="4" w:space="0" w:color="auto"/>
            </w:tcBorders>
          </w:tcPr>
          <w:p w14:paraId="2238316A" w14:textId="77777777" w:rsidR="00BF6BFF" w:rsidRPr="008A7E64" w:rsidRDefault="00BF6BFF" w:rsidP="00BF6BFF">
            <w:pPr>
              <w:suppressAutoHyphens/>
              <w:spacing w:line="240" w:lineRule="auto"/>
              <w:mirrorIndents/>
              <w:rPr>
                <w:rFonts w:ascii="Calibri" w:eastAsia="Times New Roman" w:hAnsi="Calibri" w:cs="Calibri"/>
                <w:b/>
                <w:bCs/>
                <w:color w:val="333333"/>
                <w:lang w:val="it-IT" w:eastAsia="it-IT"/>
              </w:rPr>
            </w:pPr>
          </w:p>
        </w:tc>
        <w:tc>
          <w:tcPr>
            <w:tcW w:w="1984" w:type="dxa"/>
            <w:tcBorders>
              <w:top w:val="single" w:sz="4" w:space="0" w:color="auto"/>
              <w:left w:val="single" w:sz="4" w:space="0" w:color="000000"/>
              <w:bottom w:val="single" w:sz="4" w:space="0" w:color="auto"/>
              <w:right w:val="single" w:sz="4" w:space="0" w:color="auto"/>
            </w:tcBorders>
          </w:tcPr>
          <w:p w14:paraId="60CC7E68" w14:textId="77777777" w:rsidR="00BF6BFF" w:rsidRPr="008A7E64" w:rsidRDefault="00BF6BFF" w:rsidP="00BF6BFF">
            <w:pPr>
              <w:suppressAutoHyphens/>
              <w:spacing w:line="240" w:lineRule="auto"/>
              <w:mirrorIndents/>
              <w:rPr>
                <w:rFonts w:ascii="Calibri" w:eastAsia="Times New Roman" w:hAnsi="Calibri" w:cs="Calibri"/>
                <w:b/>
                <w:bCs/>
                <w:color w:val="333333"/>
                <w:lang w:val="it-IT" w:eastAsia="it-IT"/>
              </w:rPr>
            </w:pPr>
          </w:p>
        </w:tc>
        <w:tc>
          <w:tcPr>
            <w:tcW w:w="1701" w:type="dxa"/>
            <w:tcBorders>
              <w:top w:val="single" w:sz="4" w:space="0" w:color="auto"/>
              <w:left w:val="single" w:sz="4" w:space="0" w:color="000000"/>
              <w:bottom w:val="single" w:sz="4" w:space="0" w:color="auto"/>
              <w:right w:val="single" w:sz="4" w:space="0" w:color="auto"/>
            </w:tcBorders>
          </w:tcPr>
          <w:p w14:paraId="201A3FE3" w14:textId="77777777" w:rsidR="00BF6BFF" w:rsidRPr="008A7E64" w:rsidRDefault="00BF6BFF" w:rsidP="00BF6BFF">
            <w:pPr>
              <w:suppressAutoHyphens/>
              <w:spacing w:line="240" w:lineRule="auto"/>
              <w:mirrorIndents/>
              <w:rPr>
                <w:rFonts w:ascii="Calibri" w:eastAsia="Times New Roman" w:hAnsi="Calibri" w:cs="Calibri"/>
                <w:b/>
                <w:bCs/>
                <w:color w:val="333333"/>
                <w:lang w:val="it-IT" w:eastAsia="it-IT"/>
              </w:rPr>
            </w:pPr>
          </w:p>
        </w:tc>
      </w:tr>
      <w:tr w:rsidR="00BF6BFF" w:rsidRPr="008A7E64" w14:paraId="5048DC32" w14:textId="77777777" w:rsidTr="00BF6BFF">
        <w:trPr>
          <w:trHeight w:val="1076"/>
        </w:trPr>
        <w:tc>
          <w:tcPr>
            <w:tcW w:w="3256" w:type="dxa"/>
            <w:tcBorders>
              <w:top w:val="single" w:sz="4" w:space="0" w:color="000000"/>
              <w:left w:val="single" w:sz="4" w:space="0" w:color="000000"/>
              <w:bottom w:val="single" w:sz="4" w:space="0" w:color="000000"/>
              <w:right w:val="single" w:sz="4" w:space="0" w:color="000000"/>
            </w:tcBorders>
            <w:vAlign w:val="center"/>
          </w:tcPr>
          <w:p w14:paraId="0688DFFE" w14:textId="77777777" w:rsidR="00BF6BFF" w:rsidRDefault="00BF6BFF" w:rsidP="00BF6BFF">
            <w:pPr>
              <w:spacing w:after="160" w:line="259" w:lineRule="auto"/>
              <w:rPr>
                <w:rFonts w:ascii="Calibri" w:eastAsia="Times New Roman" w:hAnsi="Calibri" w:cs="Calibri"/>
                <w:b/>
                <w:bCs/>
                <w:lang w:val="it-IT" w:eastAsia="en-US"/>
              </w:rPr>
            </w:pPr>
            <w:r w:rsidRPr="0065684D">
              <w:rPr>
                <w:rFonts w:ascii="Calibri" w:eastAsia="Times New Roman" w:hAnsi="Calibri" w:cs="Calibri"/>
                <w:b/>
                <w:bCs/>
                <w:lang w:val="it-IT" w:eastAsia="en-US"/>
              </w:rPr>
              <w:t>Intervento "</w:t>
            </w:r>
            <w:r>
              <w:rPr>
                <w:rFonts w:ascii="Calibri" w:eastAsia="Times New Roman" w:hAnsi="Calibri" w:cs="Calibri"/>
                <w:b/>
                <w:bCs/>
                <w:lang w:val="it-IT" w:eastAsia="en-US"/>
              </w:rPr>
              <w:t>A</w:t>
            </w:r>
            <w:r w:rsidRPr="0065684D">
              <w:rPr>
                <w:rFonts w:ascii="Calibri" w:eastAsia="Times New Roman" w:hAnsi="Calibri" w:cs="Calibri"/>
                <w:b/>
                <w:bCs/>
                <w:lang w:val="it-IT" w:eastAsia="en-US"/>
              </w:rPr>
              <w:t>"</w:t>
            </w:r>
          </w:p>
          <w:p w14:paraId="38F09E90" w14:textId="01DB8FFC" w:rsidR="00BF6BFF" w:rsidRPr="0065684D" w:rsidRDefault="00BF6BFF" w:rsidP="00BF6BFF">
            <w:pPr>
              <w:spacing w:after="160" w:line="259" w:lineRule="auto"/>
              <w:jc w:val="both"/>
              <w:rPr>
                <w:rFonts w:ascii="Calibri" w:eastAsia="Times New Roman" w:hAnsi="Calibri" w:cs="Calibri"/>
                <w:b/>
                <w:bCs/>
                <w:lang w:val="it-IT" w:eastAsia="en-US"/>
              </w:rPr>
            </w:pPr>
            <w:r w:rsidRPr="0065684D">
              <w:rPr>
                <w:rFonts w:ascii="Calibri" w:eastAsia="Times New Roman" w:hAnsi="Calibri" w:cs="Calibri"/>
                <w:lang w:val="it-IT" w:eastAsia="en-US"/>
              </w:rPr>
              <w:t xml:space="preserve">Percorso formativo </w:t>
            </w:r>
            <w:r>
              <w:rPr>
                <w:rFonts w:ascii="Calibri" w:eastAsia="Times New Roman" w:hAnsi="Calibri" w:cs="Calibri"/>
                <w:lang w:val="it-IT" w:eastAsia="en-US"/>
              </w:rPr>
              <w:t>per il potenziamento del multilinguismo per studenti:</w:t>
            </w:r>
            <w:r w:rsidRPr="0065684D">
              <w:rPr>
                <w:rFonts w:ascii="Calibri" w:eastAsia="Times New Roman" w:hAnsi="Calibri" w:cs="Calibri"/>
                <w:lang w:val="it-IT" w:eastAsia="en-US"/>
              </w:rPr>
              <w:t xml:space="preserve"> corso di formazione linguistica per </w:t>
            </w:r>
            <w:r>
              <w:rPr>
                <w:rFonts w:ascii="Calibri" w:eastAsia="Times New Roman" w:hAnsi="Calibri" w:cs="Calibri"/>
                <w:lang w:val="it-IT" w:eastAsia="en-US"/>
              </w:rPr>
              <w:t>studenti</w:t>
            </w:r>
            <w:r w:rsidRPr="0065684D">
              <w:rPr>
                <w:rFonts w:ascii="Calibri" w:eastAsia="Times New Roman" w:hAnsi="Calibri" w:cs="Calibri"/>
                <w:lang w:val="it-IT" w:eastAsia="en-US"/>
              </w:rPr>
              <w:t xml:space="preserve"> per </w:t>
            </w:r>
            <w:r w:rsidRPr="0065684D">
              <w:rPr>
                <w:rFonts w:ascii="Calibri" w:eastAsia="Times New Roman" w:hAnsi="Calibri" w:cs="Calibri"/>
                <w:lang w:val="it-IT" w:eastAsia="en-US"/>
              </w:rPr>
              <w:lastRenderedPageBreak/>
              <w:t xml:space="preserve">acquisizione certificazione di livello </w:t>
            </w:r>
            <w:r>
              <w:rPr>
                <w:rFonts w:ascii="Calibri" w:eastAsia="Times New Roman" w:hAnsi="Calibri" w:cs="Calibri"/>
                <w:lang w:val="it-IT" w:eastAsia="en-US"/>
              </w:rPr>
              <w:t>C1</w:t>
            </w:r>
          </w:p>
        </w:tc>
        <w:tc>
          <w:tcPr>
            <w:tcW w:w="1417" w:type="dxa"/>
            <w:tcBorders>
              <w:top w:val="single" w:sz="4" w:space="0" w:color="auto"/>
              <w:left w:val="single" w:sz="4" w:space="0" w:color="000000"/>
              <w:bottom w:val="single" w:sz="4" w:space="0" w:color="auto"/>
              <w:right w:val="single" w:sz="4" w:space="0" w:color="000000"/>
            </w:tcBorders>
          </w:tcPr>
          <w:p w14:paraId="01FFCC83" w14:textId="77777777" w:rsidR="00BF6BFF" w:rsidRPr="008A7E64" w:rsidRDefault="00BF6BFF" w:rsidP="00BF6BFF">
            <w:pPr>
              <w:suppressAutoHyphens/>
              <w:spacing w:line="240" w:lineRule="auto"/>
              <w:mirrorIndents/>
              <w:rPr>
                <w:rFonts w:ascii="Calibri" w:eastAsia="Times New Roman" w:hAnsi="Calibri" w:cs="Calibri"/>
                <w:b/>
                <w:bCs/>
                <w:color w:val="333333"/>
                <w:lang w:val="it-IT" w:eastAsia="it-IT"/>
              </w:rPr>
            </w:pPr>
          </w:p>
        </w:tc>
        <w:tc>
          <w:tcPr>
            <w:tcW w:w="1985" w:type="dxa"/>
            <w:tcBorders>
              <w:top w:val="single" w:sz="4" w:space="0" w:color="auto"/>
              <w:left w:val="single" w:sz="4" w:space="0" w:color="000000"/>
              <w:bottom w:val="single" w:sz="4" w:space="0" w:color="auto"/>
              <w:right w:val="single" w:sz="4" w:space="0" w:color="auto"/>
            </w:tcBorders>
          </w:tcPr>
          <w:p w14:paraId="4D557B08" w14:textId="77777777" w:rsidR="00BF6BFF" w:rsidRPr="008A7E64" w:rsidRDefault="00BF6BFF" w:rsidP="00BF6BFF">
            <w:pPr>
              <w:suppressAutoHyphens/>
              <w:spacing w:line="240" w:lineRule="auto"/>
              <w:mirrorIndents/>
              <w:rPr>
                <w:rFonts w:ascii="Calibri" w:eastAsia="Times New Roman" w:hAnsi="Calibri" w:cs="Calibri"/>
                <w:b/>
                <w:bCs/>
                <w:color w:val="333333"/>
                <w:lang w:val="it-IT" w:eastAsia="it-IT"/>
              </w:rPr>
            </w:pPr>
          </w:p>
        </w:tc>
        <w:tc>
          <w:tcPr>
            <w:tcW w:w="1984" w:type="dxa"/>
            <w:tcBorders>
              <w:top w:val="single" w:sz="4" w:space="0" w:color="auto"/>
              <w:left w:val="single" w:sz="4" w:space="0" w:color="000000"/>
              <w:bottom w:val="single" w:sz="4" w:space="0" w:color="auto"/>
              <w:right w:val="single" w:sz="4" w:space="0" w:color="auto"/>
            </w:tcBorders>
          </w:tcPr>
          <w:p w14:paraId="635DB9A6" w14:textId="77777777" w:rsidR="00BF6BFF" w:rsidRPr="008A7E64" w:rsidRDefault="00BF6BFF" w:rsidP="00BF6BFF">
            <w:pPr>
              <w:suppressAutoHyphens/>
              <w:spacing w:line="240" w:lineRule="auto"/>
              <w:mirrorIndents/>
              <w:rPr>
                <w:rFonts w:ascii="Calibri" w:eastAsia="Times New Roman" w:hAnsi="Calibri" w:cs="Calibri"/>
                <w:b/>
                <w:bCs/>
                <w:color w:val="333333"/>
                <w:lang w:val="it-IT" w:eastAsia="it-IT"/>
              </w:rPr>
            </w:pPr>
          </w:p>
        </w:tc>
        <w:tc>
          <w:tcPr>
            <w:tcW w:w="1701" w:type="dxa"/>
            <w:tcBorders>
              <w:top w:val="single" w:sz="4" w:space="0" w:color="auto"/>
              <w:left w:val="single" w:sz="4" w:space="0" w:color="000000"/>
              <w:bottom w:val="single" w:sz="4" w:space="0" w:color="auto"/>
              <w:right w:val="single" w:sz="4" w:space="0" w:color="auto"/>
            </w:tcBorders>
          </w:tcPr>
          <w:p w14:paraId="1DA7FAAF" w14:textId="77777777" w:rsidR="00BF6BFF" w:rsidRPr="008A7E64" w:rsidRDefault="00BF6BFF" w:rsidP="00BF6BFF">
            <w:pPr>
              <w:suppressAutoHyphens/>
              <w:spacing w:line="240" w:lineRule="auto"/>
              <w:mirrorIndents/>
              <w:rPr>
                <w:rFonts w:ascii="Calibri" w:eastAsia="Times New Roman" w:hAnsi="Calibri" w:cs="Calibri"/>
                <w:b/>
                <w:bCs/>
                <w:color w:val="333333"/>
                <w:lang w:val="it-IT" w:eastAsia="it-IT"/>
              </w:rPr>
            </w:pPr>
          </w:p>
        </w:tc>
      </w:tr>
      <w:tr w:rsidR="00BF6BFF" w:rsidRPr="008A7E64" w14:paraId="54C2D471" w14:textId="77777777" w:rsidTr="00BF6BFF">
        <w:trPr>
          <w:trHeight w:val="1076"/>
        </w:trPr>
        <w:tc>
          <w:tcPr>
            <w:tcW w:w="3256" w:type="dxa"/>
            <w:tcBorders>
              <w:top w:val="single" w:sz="4" w:space="0" w:color="000000"/>
              <w:left w:val="single" w:sz="4" w:space="0" w:color="000000"/>
              <w:bottom w:val="single" w:sz="4" w:space="0" w:color="000000"/>
              <w:right w:val="single" w:sz="4" w:space="0" w:color="000000"/>
            </w:tcBorders>
            <w:vAlign w:val="center"/>
          </w:tcPr>
          <w:p w14:paraId="6512ABAC" w14:textId="77777777" w:rsidR="00BF6BFF" w:rsidRDefault="00BF6BFF" w:rsidP="00BF6BFF">
            <w:pPr>
              <w:spacing w:after="160" w:line="259" w:lineRule="auto"/>
              <w:rPr>
                <w:rFonts w:ascii="Calibri" w:eastAsia="Times New Roman" w:hAnsi="Calibri" w:cs="Calibri"/>
                <w:b/>
                <w:bCs/>
                <w:lang w:val="it-IT" w:eastAsia="en-US"/>
              </w:rPr>
            </w:pPr>
            <w:r w:rsidRPr="0065684D">
              <w:rPr>
                <w:rFonts w:ascii="Calibri" w:eastAsia="Times New Roman" w:hAnsi="Calibri" w:cs="Calibri"/>
                <w:b/>
                <w:bCs/>
                <w:lang w:val="it-IT" w:eastAsia="en-US"/>
              </w:rPr>
              <w:lastRenderedPageBreak/>
              <w:t>Intervento "</w:t>
            </w:r>
            <w:r>
              <w:rPr>
                <w:rFonts w:ascii="Calibri" w:eastAsia="Times New Roman" w:hAnsi="Calibri" w:cs="Calibri"/>
                <w:b/>
                <w:bCs/>
                <w:lang w:val="it-IT" w:eastAsia="en-US"/>
              </w:rPr>
              <w:t>A</w:t>
            </w:r>
            <w:r w:rsidRPr="0065684D">
              <w:rPr>
                <w:rFonts w:ascii="Calibri" w:eastAsia="Times New Roman" w:hAnsi="Calibri" w:cs="Calibri"/>
                <w:b/>
                <w:bCs/>
                <w:lang w:val="it-IT" w:eastAsia="en-US"/>
              </w:rPr>
              <w:t>"</w:t>
            </w:r>
          </w:p>
          <w:p w14:paraId="1D17C93F" w14:textId="7C0E52C9" w:rsidR="00BF6BFF" w:rsidRPr="0065684D" w:rsidRDefault="00BF6BFF" w:rsidP="00BF6BFF">
            <w:pPr>
              <w:spacing w:after="160" w:line="259" w:lineRule="auto"/>
              <w:jc w:val="both"/>
              <w:rPr>
                <w:rFonts w:ascii="Calibri" w:eastAsia="Times New Roman" w:hAnsi="Calibri" w:cs="Calibri"/>
                <w:b/>
                <w:bCs/>
                <w:lang w:val="it-IT" w:eastAsia="en-US"/>
              </w:rPr>
            </w:pPr>
            <w:r w:rsidRPr="0065684D">
              <w:rPr>
                <w:rFonts w:ascii="Calibri" w:eastAsia="Times New Roman" w:hAnsi="Calibri" w:cs="Calibri"/>
                <w:lang w:val="it-IT" w:eastAsia="en-US"/>
              </w:rPr>
              <w:t xml:space="preserve">Percorso formativo </w:t>
            </w:r>
            <w:r>
              <w:rPr>
                <w:rFonts w:ascii="Calibri" w:eastAsia="Times New Roman" w:hAnsi="Calibri" w:cs="Calibri"/>
                <w:lang w:val="it-IT" w:eastAsia="en-US"/>
              </w:rPr>
              <w:t>per il potenziamento del multilinguismo per studenti:</w:t>
            </w:r>
            <w:r w:rsidRPr="0065684D">
              <w:rPr>
                <w:rFonts w:ascii="Calibri" w:eastAsia="Times New Roman" w:hAnsi="Calibri" w:cs="Calibri"/>
                <w:lang w:val="it-IT" w:eastAsia="en-US"/>
              </w:rPr>
              <w:t xml:space="preserve"> corso di formazione linguistica per </w:t>
            </w:r>
            <w:r>
              <w:rPr>
                <w:rFonts w:ascii="Calibri" w:eastAsia="Times New Roman" w:hAnsi="Calibri" w:cs="Calibri"/>
                <w:lang w:val="it-IT" w:eastAsia="en-US"/>
              </w:rPr>
              <w:t>studenti</w:t>
            </w:r>
            <w:r w:rsidRPr="0065684D">
              <w:rPr>
                <w:rFonts w:ascii="Calibri" w:eastAsia="Times New Roman" w:hAnsi="Calibri" w:cs="Calibri"/>
                <w:lang w:val="it-IT" w:eastAsia="en-US"/>
              </w:rPr>
              <w:t xml:space="preserve"> per acquisizione certificazione di livello B</w:t>
            </w:r>
            <w:r>
              <w:rPr>
                <w:rFonts w:ascii="Calibri" w:eastAsia="Times New Roman" w:hAnsi="Calibri" w:cs="Calibri"/>
                <w:lang w:val="it-IT" w:eastAsia="en-US"/>
              </w:rPr>
              <w:t>2</w:t>
            </w:r>
          </w:p>
        </w:tc>
        <w:tc>
          <w:tcPr>
            <w:tcW w:w="1417" w:type="dxa"/>
            <w:tcBorders>
              <w:top w:val="single" w:sz="4" w:space="0" w:color="auto"/>
              <w:left w:val="single" w:sz="4" w:space="0" w:color="000000"/>
              <w:bottom w:val="single" w:sz="4" w:space="0" w:color="auto"/>
              <w:right w:val="single" w:sz="4" w:space="0" w:color="000000"/>
            </w:tcBorders>
          </w:tcPr>
          <w:p w14:paraId="3490313B" w14:textId="77777777" w:rsidR="00BF6BFF" w:rsidRPr="008A7E64" w:rsidRDefault="00BF6BFF" w:rsidP="00BF6BFF">
            <w:pPr>
              <w:suppressAutoHyphens/>
              <w:spacing w:line="240" w:lineRule="auto"/>
              <w:mirrorIndents/>
              <w:rPr>
                <w:rFonts w:ascii="Calibri" w:eastAsia="Times New Roman" w:hAnsi="Calibri" w:cs="Calibri"/>
                <w:b/>
                <w:bCs/>
                <w:color w:val="333333"/>
                <w:lang w:val="it-IT" w:eastAsia="it-IT"/>
              </w:rPr>
            </w:pPr>
          </w:p>
        </w:tc>
        <w:tc>
          <w:tcPr>
            <w:tcW w:w="1985" w:type="dxa"/>
            <w:tcBorders>
              <w:top w:val="single" w:sz="4" w:space="0" w:color="auto"/>
              <w:left w:val="single" w:sz="4" w:space="0" w:color="000000"/>
              <w:bottom w:val="single" w:sz="4" w:space="0" w:color="auto"/>
              <w:right w:val="single" w:sz="4" w:space="0" w:color="auto"/>
            </w:tcBorders>
          </w:tcPr>
          <w:p w14:paraId="1ABD78E1" w14:textId="77777777" w:rsidR="00BF6BFF" w:rsidRPr="008A7E64" w:rsidRDefault="00BF6BFF" w:rsidP="00BF6BFF">
            <w:pPr>
              <w:suppressAutoHyphens/>
              <w:spacing w:line="240" w:lineRule="auto"/>
              <w:mirrorIndents/>
              <w:rPr>
                <w:rFonts w:ascii="Calibri" w:eastAsia="Times New Roman" w:hAnsi="Calibri" w:cs="Calibri"/>
                <w:b/>
                <w:bCs/>
                <w:color w:val="333333"/>
                <w:lang w:val="it-IT" w:eastAsia="it-IT"/>
              </w:rPr>
            </w:pPr>
          </w:p>
        </w:tc>
        <w:tc>
          <w:tcPr>
            <w:tcW w:w="1984" w:type="dxa"/>
            <w:tcBorders>
              <w:top w:val="single" w:sz="4" w:space="0" w:color="auto"/>
              <w:left w:val="single" w:sz="4" w:space="0" w:color="000000"/>
              <w:bottom w:val="single" w:sz="4" w:space="0" w:color="auto"/>
              <w:right w:val="single" w:sz="4" w:space="0" w:color="auto"/>
            </w:tcBorders>
          </w:tcPr>
          <w:p w14:paraId="71D31E69" w14:textId="77777777" w:rsidR="00BF6BFF" w:rsidRPr="008A7E64" w:rsidRDefault="00BF6BFF" w:rsidP="00BF6BFF">
            <w:pPr>
              <w:suppressAutoHyphens/>
              <w:spacing w:line="240" w:lineRule="auto"/>
              <w:mirrorIndents/>
              <w:rPr>
                <w:rFonts w:ascii="Calibri" w:eastAsia="Times New Roman" w:hAnsi="Calibri" w:cs="Calibri"/>
                <w:b/>
                <w:bCs/>
                <w:color w:val="333333"/>
                <w:lang w:val="it-IT" w:eastAsia="it-IT"/>
              </w:rPr>
            </w:pPr>
          </w:p>
        </w:tc>
        <w:tc>
          <w:tcPr>
            <w:tcW w:w="1701" w:type="dxa"/>
            <w:tcBorders>
              <w:top w:val="single" w:sz="4" w:space="0" w:color="auto"/>
              <w:left w:val="single" w:sz="4" w:space="0" w:color="000000"/>
              <w:bottom w:val="single" w:sz="4" w:space="0" w:color="auto"/>
              <w:right w:val="single" w:sz="4" w:space="0" w:color="auto"/>
            </w:tcBorders>
          </w:tcPr>
          <w:p w14:paraId="4B4297B5" w14:textId="77777777" w:rsidR="00BF6BFF" w:rsidRPr="008A7E64" w:rsidRDefault="00BF6BFF" w:rsidP="00BF6BFF">
            <w:pPr>
              <w:suppressAutoHyphens/>
              <w:spacing w:line="240" w:lineRule="auto"/>
              <w:mirrorIndents/>
              <w:rPr>
                <w:rFonts w:ascii="Calibri" w:eastAsia="Times New Roman" w:hAnsi="Calibri" w:cs="Calibri"/>
                <w:b/>
                <w:bCs/>
                <w:color w:val="333333"/>
                <w:lang w:val="it-IT" w:eastAsia="it-IT"/>
              </w:rPr>
            </w:pPr>
          </w:p>
        </w:tc>
      </w:tr>
      <w:tr w:rsidR="00BF6BFF" w:rsidRPr="008A7E64" w14:paraId="7E190A1B" w14:textId="77777777" w:rsidTr="00BF6BFF">
        <w:trPr>
          <w:trHeight w:val="1076"/>
        </w:trPr>
        <w:tc>
          <w:tcPr>
            <w:tcW w:w="3256" w:type="dxa"/>
            <w:tcBorders>
              <w:top w:val="single" w:sz="4" w:space="0" w:color="000000"/>
              <w:left w:val="single" w:sz="4" w:space="0" w:color="000000"/>
              <w:bottom w:val="single" w:sz="4" w:space="0" w:color="000000"/>
              <w:right w:val="single" w:sz="4" w:space="0" w:color="000000"/>
            </w:tcBorders>
            <w:vAlign w:val="center"/>
          </w:tcPr>
          <w:p w14:paraId="5505EF5B" w14:textId="77777777" w:rsidR="00BF6BFF" w:rsidRDefault="00BF6BFF" w:rsidP="00BF6BFF">
            <w:pPr>
              <w:spacing w:after="160" w:line="259" w:lineRule="auto"/>
              <w:rPr>
                <w:rFonts w:ascii="Calibri" w:eastAsia="Times New Roman" w:hAnsi="Calibri" w:cs="Calibri"/>
                <w:b/>
                <w:bCs/>
                <w:lang w:val="it-IT" w:eastAsia="en-US"/>
              </w:rPr>
            </w:pPr>
            <w:r w:rsidRPr="0065684D">
              <w:rPr>
                <w:rFonts w:ascii="Calibri" w:eastAsia="Times New Roman" w:hAnsi="Calibri" w:cs="Calibri"/>
                <w:b/>
                <w:bCs/>
                <w:lang w:val="it-IT" w:eastAsia="en-US"/>
              </w:rPr>
              <w:t>Intervento "</w:t>
            </w:r>
            <w:r>
              <w:rPr>
                <w:rFonts w:ascii="Calibri" w:eastAsia="Times New Roman" w:hAnsi="Calibri" w:cs="Calibri"/>
                <w:b/>
                <w:bCs/>
                <w:lang w:val="it-IT" w:eastAsia="en-US"/>
              </w:rPr>
              <w:t>A</w:t>
            </w:r>
            <w:r w:rsidRPr="0065684D">
              <w:rPr>
                <w:rFonts w:ascii="Calibri" w:eastAsia="Times New Roman" w:hAnsi="Calibri" w:cs="Calibri"/>
                <w:b/>
                <w:bCs/>
                <w:lang w:val="it-IT" w:eastAsia="en-US"/>
              </w:rPr>
              <w:t>"</w:t>
            </w:r>
          </w:p>
          <w:p w14:paraId="2C75ED13" w14:textId="439E17E7" w:rsidR="00BF6BFF" w:rsidRPr="00BF6BFF" w:rsidRDefault="00BF6BFF" w:rsidP="00BF6BFF">
            <w:pPr>
              <w:spacing w:after="160" w:line="259" w:lineRule="auto"/>
              <w:jc w:val="both"/>
              <w:rPr>
                <w:rFonts w:ascii="Calibri" w:eastAsia="Times New Roman" w:hAnsi="Calibri" w:cs="Calibri"/>
                <w:b/>
                <w:bCs/>
                <w:lang w:val="it-IT" w:eastAsia="en-US"/>
              </w:rPr>
            </w:pPr>
            <w:r w:rsidRPr="0065684D">
              <w:rPr>
                <w:rFonts w:ascii="Calibri" w:eastAsia="Times New Roman" w:hAnsi="Calibri" w:cs="Calibri"/>
                <w:lang w:val="it-IT" w:eastAsia="en-US"/>
              </w:rPr>
              <w:t xml:space="preserve">Percorso formativo </w:t>
            </w:r>
            <w:r>
              <w:rPr>
                <w:rFonts w:ascii="Calibri" w:eastAsia="Times New Roman" w:hAnsi="Calibri" w:cs="Calibri"/>
                <w:lang w:val="it-IT" w:eastAsia="en-US"/>
              </w:rPr>
              <w:t>per il potenziamento del multilinguismo per studenti:</w:t>
            </w:r>
            <w:r w:rsidRPr="0065684D">
              <w:rPr>
                <w:rFonts w:ascii="Calibri" w:eastAsia="Times New Roman" w:hAnsi="Calibri" w:cs="Calibri"/>
                <w:lang w:val="it-IT" w:eastAsia="en-US"/>
              </w:rPr>
              <w:t xml:space="preserve"> corso di formazione linguistica per </w:t>
            </w:r>
            <w:r>
              <w:rPr>
                <w:rFonts w:ascii="Calibri" w:eastAsia="Times New Roman" w:hAnsi="Calibri" w:cs="Calibri"/>
                <w:lang w:val="it-IT" w:eastAsia="en-US"/>
              </w:rPr>
              <w:t>studenti</w:t>
            </w:r>
            <w:r w:rsidRPr="0065684D">
              <w:rPr>
                <w:rFonts w:ascii="Calibri" w:eastAsia="Times New Roman" w:hAnsi="Calibri" w:cs="Calibri"/>
                <w:lang w:val="it-IT" w:eastAsia="en-US"/>
              </w:rPr>
              <w:t xml:space="preserve"> per acquisizione certificazione di livello </w:t>
            </w:r>
            <w:r>
              <w:rPr>
                <w:rFonts w:ascii="Calibri" w:eastAsia="Times New Roman" w:hAnsi="Calibri" w:cs="Calibri"/>
                <w:lang w:val="it-IT" w:eastAsia="en-US"/>
              </w:rPr>
              <w:t>C1</w:t>
            </w:r>
          </w:p>
        </w:tc>
        <w:tc>
          <w:tcPr>
            <w:tcW w:w="1417" w:type="dxa"/>
            <w:tcBorders>
              <w:top w:val="single" w:sz="4" w:space="0" w:color="auto"/>
              <w:left w:val="single" w:sz="4" w:space="0" w:color="000000"/>
              <w:bottom w:val="single" w:sz="4" w:space="0" w:color="auto"/>
              <w:right w:val="single" w:sz="4" w:space="0" w:color="000000"/>
            </w:tcBorders>
          </w:tcPr>
          <w:p w14:paraId="4314C1DA" w14:textId="77777777" w:rsidR="00BF6BFF" w:rsidRPr="008A7E64" w:rsidRDefault="00BF6BFF" w:rsidP="00BF6BFF">
            <w:pPr>
              <w:suppressAutoHyphens/>
              <w:spacing w:line="240" w:lineRule="auto"/>
              <w:mirrorIndents/>
              <w:rPr>
                <w:rFonts w:ascii="Calibri" w:eastAsia="Times New Roman" w:hAnsi="Calibri" w:cs="Calibri"/>
                <w:b/>
                <w:bCs/>
                <w:color w:val="333333"/>
                <w:lang w:val="it-IT" w:eastAsia="it-IT"/>
              </w:rPr>
            </w:pPr>
          </w:p>
        </w:tc>
        <w:tc>
          <w:tcPr>
            <w:tcW w:w="1985" w:type="dxa"/>
            <w:tcBorders>
              <w:top w:val="single" w:sz="4" w:space="0" w:color="auto"/>
              <w:left w:val="single" w:sz="4" w:space="0" w:color="000000"/>
              <w:bottom w:val="single" w:sz="4" w:space="0" w:color="auto"/>
              <w:right w:val="single" w:sz="4" w:space="0" w:color="auto"/>
            </w:tcBorders>
          </w:tcPr>
          <w:p w14:paraId="0E5D9AC5" w14:textId="77777777" w:rsidR="00BF6BFF" w:rsidRPr="008A7E64" w:rsidRDefault="00BF6BFF" w:rsidP="00BF6BFF">
            <w:pPr>
              <w:suppressAutoHyphens/>
              <w:spacing w:line="240" w:lineRule="auto"/>
              <w:mirrorIndents/>
              <w:rPr>
                <w:rFonts w:ascii="Calibri" w:eastAsia="Times New Roman" w:hAnsi="Calibri" w:cs="Calibri"/>
                <w:b/>
                <w:bCs/>
                <w:color w:val="333333"/>
                <w:lang w:val="it-IT" w:eastAsia="it-IT"/>
              </w:rPr>
            </w:pPr>
          </w:p>
        </w:tc>
        <w:tc>
          <w:tcPr>
            <w:tcW w:w="1984" w:type="dxa"/>
            <w:tcBorders>
              <w:top w:val="single" w:sz="4" w:space="0" w:color="auto"/>
              <w:left w:val="single" w:sz="4" w:space="0" w:color="000000"/>
              <w:bottom w:val="single" w:sz="4" w:space="0" w:color="auto"/>
              <w:right w:val="single" w:sz="4" w:space="0" w:color="auto"/>
            </w:tcBorders>
          </w:tcPr>
          <w:p w14:paraId="3807317D" w14:textId="77777777" w:rsidR="00BF6BFF" w:rsidRPr="008A7E64" w:rsidRDefault="00BF6BFF" w:rsidP="00BF6BFF">
            <w:pPr>
              <w:suppressAutoHyphens/>
              <w:spacing w:line="240" w:lineRule="auto"/>
              <w:mirrorIndents/>
              <w:rPr>
                <w:rFonts w:ascii="Calibri" w:eastAsia="Times New Roman" w:hAnsi="Calibri" w:cs="Calibri"/>
                <w:b/>
                <w:bCs/>
                <w:color w:val="333333"/>
                <w:lang w:val="it-IT" w:eastAsia="it-IT"/>
              </w:rPr>
            </w:pPr>
          </w:p>
        </w:tc>
        <w:tc>
          <w:tcPr>
            <w:tcW w:w="1701" w:type="dxa"/>
            <w:tcBorders>
              <w:top w:val="single" w:sz="4" w:space="0" w:color="auto"/>
              <w:left w:val="single" w:sz="4" w:space="0" w:color="000000"/>
              <w:bottom w:val="single" w:sz="4" w:space="0" w:color="auto"/>
              <w:right w:val="single" w:sz="4" w:space="0" w:color="auto"/>
            </w:tcBorders>
          </w:tcPr>
          <w:p w14:paraId="07024B8D" w14:textId="77777777" w:rsidR="00BF6BFF" w:rsidRPr="008A7E64" w:rsidRDefault="00BF6BFF" w:rsidP="00BF6BFF">
            <w:pPr>
              <w:suppressAutoHyphens/>
              <w:spacing w:line="240" w:lineRule="auto"/>
              <w:mirrorIndents/>
              <w:rPr>
                <w:rFonts w:ascii="Calibri" w:eastAsia="Times New Roman" w:hAnsi="Calibri" w:cs="Calibri"/>
                <w:b/>
                <w:bCs/>
                <w:color w:val="333333"/>
                <w:lang w:val="it-IT" w:eastAsia="it-IT"/>
              </w:rPr>
            </w:pPr>
          </w:p>
        </w:tc>
      </w:tr>
    </w:tbl>
    <w:p w14:paraId="378039C9" w14:textId="77777777" w:rsidR="00BF6BFF" w:rsidRPr="008A7E64" w:rsidRDefault="00BF6BFF" w:rsidP="008A7E64">
      <w:pPr>
        <w:autoSpaceDE w:val="0"/>
        <w:spacing w:after="0" w:line="240" w:lineRule="auto"/>
        <w:rPr>
          <w:rFonts w:ascii="Calibri" w:eastAsia="Times New Roman" w:hAnsi="Calibri" w:cs="Calibri"/>
          <w:b/>
          <w:bCs/>
          <w:i/>
          <w:iCs/>
          <w:sz w:val="24"/>
          <w:szCs w:val="24"/>
          <w:u w:val="single"/>
          <w:lang w:val="it-IT" w:eastAsia="it-IT"/>
        </w:rPr>
      </w:pPr>
    </w:p>
    <w:p w14:paraId="5229819C" w14:textId="77777777" w:rsidR="008A7E64" w:rsidRPr="008A7E64" w:rsidRDefault="008A7E64" w:rsidP="008A7E64">
      <w:pPr>
        <w:autoSpaceDE w:val="0"/>
        <w:spacing w:line="240" w:lineRule="auto"/>
        <w:mirrorIndents/>
        <w:rPr>
          <w:rFonts w:ascii="Arial" w:eastAsia="Times New Roman" w:hAnsi="Arial" w:cs="Arial"/>
          <w:sz w:val="18"/>
          <w:szCs w:val="18"/>
          <w:lang w:val="it-IT" w:eastAsia="ar-SA"/>
        </w:rPr>
      </w:pPr>
      <w:r w:rsidRPr="008A7E64">
        <w:rPr>
          <w:rFonts w:ascii="Arial" w:eastAsia="Times New Roman" w:hAnsi="Arial" w:cs="Arial"/>
          <w:sz w:val="18"/>
          <w:szCs w:val="18"/>
          <w:lang w:val="it-IT" w:eastAsia="it-IT"/>
        </w:rPr>
        <w:t>A tal fine, consapevole della responsabilità penale e della decadenza da eventuali benefici acquisiti</w:t>
      </w:r>
      <w:r w:rsidRPr="008A7E64">
        <w:rPr>
          <w:rFonts w:ascii="Arial" w:eastAsia="Times New Roman" w:hAnsi="Arial" w:cs="Arial"/>
          <w:sz w:val="18"/>
          <w:szCs w:val="18"/>
          <w:lang w:val="it-IT" w:eastAsia="ar-SA"/>
        </w:rPr>
        <w:t>. N</w:t>
      </w:r>
      <w:r w:rsidRPr="008A7E64">
        <w:rPr>
          <w:rFonts w:ascii="Arial" w:eastAsia="Times New Roman" w:hAnsi="Arial" w:cs="Arial"/>
          <w:sz w:val="18"/>
          <w:szCs w:val="18"/>
          <w:lang w:val="it-IT" w:eastAsia="it-IT"/>
        </w:rPr>
        <w:t xml:space="preserve">el caso di dichiarazioni mendaci, </w:t>
      </w:r>
      <w:r w:rsidRPr="008A7E64">
        <w:rPr>
          <w:rFonts w:ascii="Arial" w:eastAsia="Times New Roman" w:hAnsi="Arial" w:cs="Arial"/>
          <w:b/>
          <w:sz w:val="18"/>
          <w:szCs w:val="18"/>
          <w:lang w:val="it-IT" w:eastAsia="it-IT"/>
        </w:rPr>
        <w:t>dichiara</w:t>
      </w:r>
      <w:r w:rsidRPr="008A7E64">
        <w:rPr>
          <w:rFonts w:ascii="Arial" w:eastAsia="Times New Roman" w:hAnsi="Arial" w:cs="Arial"/>
          <w:sz w:val="18"/>
          <w:szCs w:val="18"/>
          <w:lang w:val="it-IT" w:eastAsia="it-IT"/>
        </w:rPr>
        <w:t xml:space="preserve"> sotto la propria responsabilità quanto segue:</w:t>
      </w:r>
    </w:p>
    <w:p w14:paraId="1D5E1005" w14:textId="77777777" w:rsidR="008A7E64" w:rsidRPr="008A7E64" w:rsidRDefault="008A7E64" w:rsidP="008A7E64">
      <w:pPr>
        <w:numPr>
          <w:ilvl w:val="0"/>
          <w:numId w:val="19"/>
        </w:numPr>
        <w:suppressAutoHyphens/>
        <w:autoSpaceDE w:val="0"/>
        <w:spacing w:after="0"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di aver preso visione delle condizioni previste dal bando</w:t>
      </w:r>
    </w:p>
    <w:p w14:paraId="3C995B32" w14:textId="77777777" w:rsidR="008A7E64" w:rsidRPr="008A7E64" w:rsidRDefault="008A7E64" w:rsidP="008A7E64">
      <w:pPr>
        <w:numPr>
          <w:ilvl w:val="0"/>
          <w:numId w:val="19"/>
        </w:numPr>
        <w:suppressAutoHyphens/>
        <w:autoSpaceDE w:val="0"/>
        <w:spacing w:after="0"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di essere in godimento dei diritti politici</w:t>
      </w:r>
    </w:p>
    <w:p w14:paraId="624C5CA9" w14:textId="77777777" w:rsidR="008A7E64" w:rsidRPr="008A7E64" w:rsidRDefault="008A7E64" w:rsidP="008A7E64">
      <w:pPr>
        <w:numPr>
          <w:ilvl w:val="0"/>
          <w:numId w:val="19"/>
        </w:numPr>
        <w:suppressAutoHyphens/>
        <w:autoSpaceDE w:val="0"/>
        <w:spacing w:after="0" w:line="240" w:lineRule="auto"/>
        <w:mirrorIndents/>
        <w:rPr>
          <w:rFonts w:ascii="Arial" w:eastAsia="Times New Roman" w:hAnsi="Arial" w:cs="Arial"/>
          <w:sz w:val="20"/>
          <w:szCs w:val="20"/>
          <w:lang w:val="it-IT" w:eastAsia="it-IT"/>
        </w:rPr>
      </w:pPr>
      <w:r w:rsidRPr="008A7E64">
        <w:rPr>
          <w:rFonts w:ascii="Arial" w:eastAsia="Times New Roman" w:hAnsi="Arial" w:cs="Arial"/>
          <w:sz w:val="18"/>
          <w:szCs w:val="18"/>
          <w:lang w:val="it-IT" w:eastAsia="it-IT"/>
        </w:rPr>
        <w:t>di non aver subito condanne penali ovvero di avere i seguenti provvedimenti penali</w:t>
      </w:r>
      <w:r w:rsidRPr="008A7E64">
        <w:rPr>
          <w:rFonts w:ascii="Arial" w:eastAsia="Times New Roman" w:hAnsi="Arial" w:cs="Arial"/>
          <w:sz w:val="20"/>
          <w:szCs w:val="20"/>
          <w:lang w:val="it-IT" w:eastAsia="it-IT"/>
        </w:rPr>
        <w:t xml:space="preserve"> __________________________________________________________________</w:t>
      </w:r>
    </w:p>
    <w:p w14:paraId="268BB4E2" w14:textId="77777777" w:rsidR="008A7E64" w:rsidRPr="008A7E64" w:rsidRDefault="008A7E64" w:rsidP="008A7E64">
      <w:pPr>
        <w:numPr>
          <w:ilvl w:val="0"/>
          <w:numId w:val="19"/>
        </w:numPr>
        <w:suppressAutoHyphens/>
        <w:autoSpaceDE w:val="0"/>
        <w:spacing w:after="0" w:line="240" w:lineRule="auto"/>
        <w:mirrorIndents/>
        <w:rPr>
          <w:rFonts w:ascii="Arial" w:eastAsia="Times New Roman" w:hAnsi="Arial" w:cs="Arial"/>
          <w:sz w:val="20"/>
          <w:szCs w:val="20"/>
          <w:lang w:val="it-IT" w:eastAsia="it-IT"/>
        </w:rPr>
      </w:pPr>
      <w:r w:rsidRPr="008A7E64">
        <w:rPr>
          <w:rFonts w:ascii="Arial" w:eastAsia="Times New Roman" w:hAnsi="Arial" w:cs="Arial"/>
          <w:sz w:val="18"/>
          <w:szCs w:val="18"/>
          <w:lang w:val="it-IT" w:eastAsia="it-IT"/>
        </w:rPr>
        <w:t xml:space="preserve">di non avere procedimenti penali pendenti, ovvero di avere i seguenti procedimenti penali pendenti: </w:t>
      </w:r>
      <w:r w:rsidRPr="008A7E64">
        <w:rPr>
          <w:rFonts w:ascii="Arial" w:eastAsia="Times New Roman" w:hAnsi="Arial" w:cs="Arial"/>
          <w:sz w:val="20"/>
          <w:szCs w:val="20"/>
          <w:lang w:val="it-IT" w:eastAsia="it-IT"/>
        </w:rPr>
        <w:t>____________________________________________________________</w:t>
      </w:r>
    </w:p>
    <w:p w14:paraId="58A714BF" w14:textId="77777777" w:rsidR="008A7E64" w:rsidRPr="008A7E64" w:rsidRDefault="008A7E64" w:rsidP="008A7E64">
      <w:pPr>
        <w:numPr>
          <w:ilvl w:val="0"/>
          <w:numId w:val="19"/>
        </w:numPr>
        <w:suppressAutoHyphens/>
        <w:autoSpaceDE w:val="0"/>
        <w:spacing w:after="0"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di impegnarsi a documentare puntualmente tutta l’attività svolta</w:t>
      </w:r>
    </w:p>
    <w:p w14:paraId="1CD3CAA4" w14:textId="77777777" w:rsidR="008A7E64" w:rsidRDefault="008A7E64" w:rsidP="008A7E64">
      <w:pPr>
        <w:numPr>
          <w:ilvl w:val="0"/>
          <w:numId w:val="19"/>
        </w:numPr>
        <w:suppressAutoHyphens/>
        <w:autoSpaceDE w:val="0"/>
        <w:spacing w:after="0"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di essere disponibile ad adattarsi al calendario definito dal Gruppo Operativo di Piano</w:t>
      </w:r>
    </w:p>
    <w:p w14:paraId="54391FE4" w14:textId="77777777" w:rsidR="00322035" w:rsidRPr="008A7E64" w:rsidRDefault="00322035" w:rsidP="00322035">
      <w:pPr>
        <w:suppressAutoHyphens/>
        <w:autoSpaceDE w:val="0"/>
        <w:spacing w:after="0" w:line="240" w:lineRule="auto"/>
        <w:mirrorIndents/>
        <w:rPr>
          <w:rFonts w:ascii="Arial" w:eastAsia="Times New Roman" w:hAnsi="Arial" w:cs="Arial"/>
          <w:sz w:val="18"/>
          <w:szCs w:val="18"/>
          <w:lang w:val="it-IT" w:eastAsia="it-IT"/>
        </w:rPr>
      </w:pPr>
    </w:p>
    <w:p w14:paraId="0411B499" w14:textId="77777777" w:rsidR="008A7E64" w:rsidRPr="008A7E64" w:rsidRDefault="008A7E64" w:rsidP="008A7E64">
      <w:pPr>
        <w:numPr>
          <w:ilvl w:val="0"/>
          <w:numId w:val="19"/>
        </w:numPr>
        <w:suppressAutoHyphens/>
        <w:autoSpaceDE w:val="0"/>
        <w:spacing w:after="0"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di non essere in alcuna delle condizioni di incompatibilità con l’incarico previsti dalla norma vigente</w:t>
      </w:r>
    </w:p>
    <w:p w14:paraId="3649FBD8" w14:textId="77777777" w:rsidR="008A7E64" w:rsidRPr="008A7E64" w:rsidRDefault="008A7E64" w:rsidP="008A7E64">
      <w:pPr>
        <w:numPr>
          <w:ilvl w:val="0"/>
          <w:numId w:val="19"/>
        </w:numPr>
        <w:suppressAutoHyphens/>
        <w:autoSpaceDE w:val="0"/>
        <w:spacing w:after="0" w:line="240" w:lineRule="auto"/>
        <w:mirrorIndents/>
        <w:rPr>
          <w:rFonts w:ascii="Arial" w:eastAsia="Times New Roman" w:hAnsi="Arial" w:cs="Arial"/>
          <w:sz w:val="20"/>
          <w:szCs w:val="20"/>
          <w:lang w:val="it-IT" w:eastAsia="it-IT"/>
        </w:rPr>
      </w:pPr>
      <w:r w:rsidRPr="008A7E64">
        <w:rPr>
          <w:rFonts w:ascii="Arial" w:eastAsia="Times New Roman" w:hAnsi="Arial" w:cs="Arial"/>
          <w:sz w:val="18"/>
          <w:szCs w:val="18"/>
          <w:lang w:val="it-IT" w:eastAsia="it-IT"/>
        </w:rPr>
        <w:t>di avere la competenza informatica l’uso della piattaforma on line “Gestione progetti PNRR”</w:t>
      </w:r>
    </w:p>
    <w:p w14:paraId="1503840B" w14:textId="20F772F0" w:rsidR="00CD383F" w:rsidRPr="00EA2BDB" w:rsidRDefault="008A7E64" w:rsidP="008A7E64">
      <w:pPr>
        <w:autoSpaceDE w:val="0"/>
        <w:spacing w:line="240" w:lineRule="auto"/>
        <w:mirrorIndents/>
        <w:rPr>
          <w:rFonts w:ascii="Calibri" w:eastAsia="Times New Roman" w:hAnsi="Calibri" w:cs="Times New Roman"/>
          <w:lang w:val="it-IT" w:eastAsia="it-IT"/>
        </w:rPr>
      </w:pPr>
      <w:r w:rsidRPr="008A7E64">
        <w:rPr>
          <w:rFonts w:ascii="Calibri" w:eastAsia="Times New Roman" w:hAnsi="Calibri" w:cs="Times New Roman"/>
          <w:sz w:val="18"/>
          <w:szCs w:val="18"/>
          <w:lang w:val="it-IT" w:eastAsia="it-IT"/>
        </w:rPr>
        <w:t>Data___________________ firma</w:t>
      </w:r>
      <w:r w:rsidRPr="008A7E64">
        <w:rPr>
          <w:rFonts w:ascii="Calibri" w:eastAsia="Times New Roman" w:hAnsi="Calibri" w:cs="Times New Roman"/>
          <w:lang w:val="it-IT" w:eastAsia="it-IT"/>
        </w:rPr>
        <w:t>_____________________________________________</w:t>
      </w:r>
    </w:p>
    <w:p w14:paraId="034583F5"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 xml:space="preserve">Si allega alla presente </w:t>
      </w:r>
    </w:p>
    <w:p w14:paraId="1CE3FE8F" w14:textId="77777777" w:rsidR="008A7E64" w:rsidRPr="008A7E64" w:rsidRDefault="008A7E64" w:rsidP="008A7E64">
      <w:pPr>
        <w:widowControl w:val="0"/>
        <w:numPr>
          <w:ilvl w:val="0"/>
          <w:numId w:val="20"/>
        </w:numPr>
        <w:tabs>
          <w:tab w:val="left" w:pos="480"/>
        </w:tabs>
        <w:suppressAutoHyphens/>
        <w:autoSpaceDE w:val="0"/>
        <w:spacing w:after="0"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Documento di identità in fotocopia</w:t>
      </w:r>
    </w:p>
    <w:p w14:paraId="71A98266" w14:textId="77777777" w:rsidR="008A7E64" w:rsidRPr="008A7E64" w:rsidRDefault="008A7E64" w:rsidP="008A7E64">
      <w:pPr>
        <w:widowControl w:val="0"/>
        <w:numPr>
          <w:ilvl w:val="0"/>
          <w:numId w:val="20"/>
        </w:numPr>
        <w:tabs>
          <w:tab w:val="left" w:pos="480"/>
        </w:tabs>
        <w:suppressAutoHyphens/>
        <w:autoSpaceDE w:val="0"/>
        <w:spacing w:after="0"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Allegato B (griglia di valutazione)</w:t>
      </w:r>
    </w:p>
    <w:p w14:paraId="0EFC7AB8" w14:textId="77777777" w:rsidR="008A7E64" w:rsidRPr="008A7E64" w:rsidRDefault="008A7E64" w:rsidP="008A7E64">
      <w:pPr>
        <w:widowControl w:val="0"/>
        <w:numPr>
          <w:ilvl w:val="0"/>
          <w:numId w:val="20"/>
        </w:numPr>
        <w:tabs>
          <w:tab w:val="left" w:pos="480"/>
        </w:tabs>
        <w:suppressAutoHyphens/>
        <w:autoSpaceDE w:val="0"/>
        <w:spacing w:after="0"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dichiarazione assenza motivi di incompatibilità</w:t>
      </w:r>
    </w:p>
    <w:p w14:paraId="06FC9B78" w14:textId="77777777" w:rsidR="008A7E64" w:rsidRPr="008A7E64" w:rsidRDefault="008A7E64" w:rsidP="008A7E64">
      <w:pPr>
        <w:widowControl w:val="0"/>
        <w:numPr>
          <w:ilvl w:val="0"/>
          <w:numId w:val="20"/>
        </w:numPr>
        <w:tabs>
          <w:tab w:val="left" w:pos="480"/>
        </w:tabs>
        <w:suppressAutoHyphens/>
        <w:autoSpaceDE w:val="0"/>
        <w:spacing w:after="0"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Curriculum Vitae</w:t>
      </w:r>
    </w:p>
    <w:p w14:paraId="23E50E08" w14:textId="77777777" w:rsidR="008A7E64" w:rsidRPr="008A7E64" w:rsidRDefault="008A7E64" w:rsidP="008A7E64">
      <w:pPr>
        <w:widowControl w:val="0"/>
        <w:tabs>
          <w:tab w:val="left" w:pos="480"/>
        </w:tabs>
        <w:suppressAutoHyphens/>
        <w:autoSpaceDE w:val="0"/>
        <w:spacing w:after="0"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 xml:space="preserve">N.B.: </w:t>
      </w:r>
      <w:r w:rsidRPr="008A7E64">
        <w:rPr>
          <w:rFonts w:ascii="Arial" w:eastAsia="Times New Roman" w:hAnsi="Arial" w:cs="Arial"/>
          <w:b/>
          <w:sz w:val="18"/>
          <w:szCs w:val="18"/>
          <w:u w:val="single"/>
          <w:lang w:val="it-IT" w:eastAsia="it-IT"/>
        </w:rPr>
        <w:t>La domanda priva degli allegati e non firmati non verrà presa in considerazione</w:t>
      </w:r>
    </w:p>
    <w:p w14:paraId="25580EAB" w14:textId="77777777" w:rsidR="008A7E64" w:rsidRPr="008A7E64" w:rsidRDefault="008A7E64" w:rsidP="008A7E64">
      <w:pPr>
        <w:autoSpaceDE w:val="0"/>
        <w:autoSpaceDN w:val="0"/>
        <w:adjustRightInd w:val="0"/>
        <w:spacing w:line="240" w:lineRule="auto"/>
        <w:mirrorIndents/>
        <w:rPr>
          <w:rFonts w:ascii="Arial" w:eastAsia="Times New Roman" w:hAnsi="Arial" w:cs="Arial"/>
          <w:b/>
          <w:sz w:val="18"/>
          <w:szCs w:val="18"/>
          <w:lang w:val="it-IT" w:eastAsia="it-IT"/>
        </w:rPr>
      </w:pPr>
    </w:p>
    <w:p w14:paraId="55B10B55" w14:textId="77777777" w:rsidR="00FD64BF" w:rsidRDefault="00FD64BF" w:rsidP="008A7E64">
      <w:pPr>
        <w:autoSpaceDE w:val="0"/>
        <w:autoSpaceDN w:val="0"/>
        <w:adjustRightInd w:val="0"/>
        <w:spacing w:line="240" w:lineRule="auto"/>
        <w:mirrorIndents/>
        <w:jc w:val="center"/>
        <w:rPr>
          <w:rFonts w:ascii="Arial" w:eastAsia="Times New Roman" w:hAnsi="Arial" w:cs="Arial"/>
          <w:b/>
          <w:sz w:val="18"/>
          <w:szCs w:val="18"/>
          <w:lang w:val="it-IT" w:eastAsia="it-IT"/>
        </w:rPr>
      </w:pPr>
    </w:p>
    <w:p w14:paraId="040C9460" w14:textId="77777777" w:rsidR="00FD64BF" w:rsidRDefault="00FD64BF" w:rsidP="008A7E64">
      <w:pPr>
        <w:autoSpaceDE w:val="0"/>
        <w:autoSpaceDN w:val="0"/>
        <w:adjustRightInd w:val="0"/>
        <w:spacing w:line="240" w:lineRule="auto"/>
        <w:mirrorIndents/>
        <w:jc w:val="center"/>
        <w:rPr>
          <w:rFonts w:ascii="Arial" w:eastAsia="Times New Roman" w:hAnsi="Arial" w:cs="Arial"/>
          <w:b/>
          <w:sz w:val="18"/>
          <w:szCs w:val="18"/>
          <w:lang w:val="it-IT" w:eastAsia="it-IT"/>
        </w:rPr>
      </w:pPr>
    </w:p>
    <w:p w14:paraId="3E376DB8" w14:textId="77777777" w:rsidR="008A7E64" w:rsidRPr="008A7E64" w:rsidRDefault="008A7E64" w:rsidP="008A7E64">
      <w:pPr>
        <w:autoSpaceDE w:val="0"/>
        <w:autoSpaceDN w:val="0"/>
        <w:adjustRightInd w:val="0"/>
        <w:spacing w:line="240" w:lineRule="auto"/>
        <w:mirrorIndents/>
        <w:jc w:val="center"/>
        <w:rPr>
          <w:rFonts w:ascii="Arial" w:eastAsia="Times New Roman" w:hAnsi="Arial" w:cs="Arial"/>
          <w:b/>
          <w:sz w:val="18"/>
          <w:szCs w:val="18"/>
          <w:lang w:val="it-IT" w:eastAsia="it-IT"/>
        </w:rPr>
      </w:pPr>
      <w:r w:rsidRPr="008A7E64">
        <w:rPr>
          <w:rFonts w:ascii="Arial" w:eastAsia="Times New Roman" w:hAnsi="Arial" w:cs="Arial"/>
          <w:b/>
          <w:sz w:val="18"/>
          <w:szCs w:val="18"/>
          <w:lang w:val="it-IT" w:eastAsia="it-IT"/>
        </w:rPr>
        <w:lastRenderedPageBreak/>
        <w:t>DICHIARAZIONI AGGIUNTIVE</w:t>
      </w:r>
    </w:p>
    <w:p w14:paraId="6F78FD23" w14:textId="77777777" w:rsidR="008A7E64" w:rsidRPr="008A7E64" w:rsidRDefault="008A7E64" w:rsidP="008A7E64">
      <w:pPr>
        <w:autoSpaceDE w:val="0"/>
        <w:autoSpaceDN w:val="0"/>
        <w:adjustRightInd w:val="0"/>
        <w:spacing w:after="0" w:line="240" w:lineRule="auto"/>
        <w:mirrorIndents/>
        <w:rPr>
          <w:rFonts w:ascii="Arial" w:eastAsia="Times New Roman" w:hAnsi="Arial" w:cs="Arial"/>
          <w:b/>
          <w:i/>
          <w:sz w:val="18"/>
          <w:szCs w:val="18"/>
          <w:lang w:val="it-IT" w:eastAsia="it-IT"/>
        </w:rPr>
      </w:pPr>
      <w:r w:rsidRPr="008A7E64">
        <w:rPr>
          <w:rFonts w:ascii="Arial" w:eastAsia="Times New Roman" w:hAnsi="Arial" w:cs="Arial"/>
          <w:b/>
          <w:i/>
          <w:sz w:val="18"/>
          <w:szCs w:val="18"/>
          <w:lang w:val="it-IT" w:eastAsia="it-IT"/>
        </w:rPr>
        <w:t>Il/la sottoscritto/a, AI SENSI DEGLI ART. 46 E 47 DEL DPR 28.12.2000 N. 445, CONSAPEVOLE DELLA</w:t>
      </w:r>
    </w:p>
    <w:p w14:paraId="0F942AFE" w14:textId="77777777" w:rsidR="008A7E64" w:rsidRPr="008A7E64" w:rsidRDefault="008A7E64" w:rsidP="008A7E64">
      <w:pPr>
        <w:autoSpaceDE w:val="0"/>
        <w:autoSpaceDN w:val="0"/>
        <w:adjustRightInd w:val="0"/>
        <w:spacing w:after="0" w:line="240" w:lineRule="auto"/>
        <w:mirrorIndents/>
        <w:rPr>
          <w:rFonts w:ascii="Arial" w:eastAsia="Times New Roman" w:hAnsi="Arial" w:cs="Arial"/>
          <w:b/>
          <w:i/>
          <w:sz w:val="18"/>
          <w:szCs w:val="18"/>
          <w:lang w:val="it-IT" w:eastAsia="it-IT"/>
        </w:rPr>
      </w:pPr>
      <w:r w:rsidRPr="008A7E64">
        <w:rPr>
          <w:rFonts w:ascii="Arial" w:eastAsia="Times New Roman" w:hAnsi="Arial" w:cs="Arial"/>
          <w:b/>
          <w:i/>
          <w:sz w:val="18"/>
          <w:szCs w:val="18"/>
          <w:lang w:val="it-IT" w:eastAsia="it-IT"/>
        </w:rPr>
        <w:t>RESPONSABILITA' PENALE CUI PUO’ ANDARE INCONTRO IN CASO DI AFFERMAZIONI MENDACI AI SENSI</w:t>
      </w:r>
    </w:p>
    <w:p w14:paraId="42420EBE" w14:textId="77777777" w:rsidR="008A7E64" w:rsidRPr="008A7E64" w:rsidRDefault="008A7E64" w:rsidP="008A7E64">
      <w:pPr>
        <w:autoSpaceDE w:val="0"/>
        <w:autoSpaceDN w:val="0"/>
        <w:adjustRightInd w:val="0"/>
        <w:spacing w:after="0" w:line="240" w:lineRule="auto"/>
        <w:mirrorIndents/>
        <w:rPr>
          <w:rFonts w:ascii="Arial" w:eastAsia="Times New Roman" w:hAnsi="Arial" w:cs="Arial"/>
          <w:b/>
          <w:i/>
          <w:sz w:val="18"/>
          <w:szCs w:val="18"/>
          <w:lang w:val="it-IT" w:eastAsia="it-IT"/>
        </w:rPr>
      </w:pPr>
      <w:r w:rsidRPr="008A7E64">
        <w:rPr>
          <w:rFonts w:ascii="Arial" w:eastAsia="Times New Roman" w:hAnsi="Arial" w:cs="Arial"/>
          <w:b/>
          <w:i/>
          <w:sz w:val="18"/>
          <w:szCs w:val="18"/>
          <w:lang w:val="it-IT" w:eastAsia="it-IT"/>
        </w:rPr>
        <w:t>DELL'ART. 76 DEL MEDESIMO DPR 445/2000 DICHIARA DI AVERE LA NECESSARIA CONOSCENZA DELLA</w:t>
      </w:r>
    </w:p>
    <w:p w14:paraId="7B3C58E6" w14:textId="77777777" w:rsidR="008A7E64" w:rsidRPr="008A7E64" w:rsidRDefault="008A7E64" w:rsidP="008A7E64">
      <w:pPr>
        <w:autoSpaceDE w:val="0"/>
        <w:autoSpaceDN w:val="0"/>
        <w:adjustRightInd w:val="0"/>
        <w:spacing w:after="0" w:line="240" w:lineRule="auto"/>
        <w:mirrorIndents/>
        <w:rPr>
          <w:rFonts w:ascii="Arial" w:eastAsia="Times New Roman" w:hAnsi="Arial" w:cs="Arial"/>
          <w:b/>
          <w:i/>
          <w:sz w:val="18"/>
          <w:szCs w:val="18"/>
          <w:lang w:val="it-IT" w:eastAsia="it-IT"/>
        </w:rPr>
      </w:pPr>
      <w:r w:rsidRPr="008A7E64">
        <w:rPr>
          <w:rFonts w:ascii="Arial" w:eastAsia="Times New Roman" w:hAnsi="Arial" w:cs="Arial"/>
          <w:b/>
          <w:i/>
          <w:sz w:val="18"/>
          <w:szCs w:val="18"/>
          <w:lang w:val="it-IT" w:eastAsia="it-IT"/>
        </w:rPr>
        <w:t>PIATTAFORMA PNRR E DI QUANT’ALTRO OCCORRENTE PER SVOLGERE CON CORRETTEZZA TEMPESTIVITA’ ED EFFICACIA I COMPITI INERENTI ALLA FIGURA PROFESSIONALE PER LA QUALE SI PARTECIPA OVVERO DI ACQUISIRLA NEI TEMPI PREVISTI DALL’INCARICO</w:t>
      </w:r>
    </w:p>
    <w:p w14:paraId="552B7381"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7EFAF0C1"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Data___________________ firma____________________________________________</w:t>
      </w:r>
    </w:p>
    <w:p w14:paraId="7BF31498"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376A0E6B"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Il/la sottoscritto/a, ai sensi della legge 196/03, autorizza e alle successive modifiche e integrazioni GDPR 679/2016, autorizza l’istituto al trattamento dei dati contenuti nella presente autocertificazione esclusivamente nell’ambito e per i fini istituzionali della Pubblica Amministrazione</w:t>
      </w:r>
    </w:p>
    <w:p w14:paraId="7AB7FACE"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7F1DAC2A"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Data___________________ firma____________________________________________</w:t>
      </w:r>
    </w:p>
    <w:p w14:paraId="3062C6DD"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5873CCA6"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6D7ED744"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3615392D"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7E3013FF" w14:textId="77777777" w:rsidR="00E14274" w:rsidRDefault="00E14274" w:rsidP="008A7E64">
      <w:pPr>
        <w:autoSpaceDE w:val="0"/>
        <w:spacing w:line="240" w:lineRule="auto"/>
        <w:mirrorIndents/>
        <w:rPr>
          <w:rFonts w:ascii="Arial" w:eastAsia="Times New Roman" w:hAnsi="Arial" w:cs="Arial"/>
          <w:sz w:val="18"/>
          <w:szCs w:val="18"/>
          <w:lang w:val="it-IT" w:eastAsia="it-IT"/>
        </w:rPr>
      </w:pPr>
    </w:p>
    <w:p w14:paraId="2307DB27" w14:textId="77777777" w:rsidR="00BF6BFF" w:rsidRDefault="00BF6BFF" w:rsidP="008A7E64">
      <w:pPr>
        <w:autoSpaceDE w:val="0"/>
        <w:spacing w:line="240" w:lineRule="auto"/>
        <w:mirrorIndents/>
        <w:rPr>
          <w:rFonts w:ascii="Arial" w:eastAsia="Times New Roman" w:hAnsi="Arial" w:cs="Arial"/>
          <w:sz w:val="18"/>
          <w:szCs w:val="18"/>
          <w:lang w:val="it-IT" w:eastAsia="it-IT"/>
        </w:rPr>
      </w:pPr>
    </w:p>
    <w:p w14:paraId="7F6F1FA9" w14:textId="77777777" w:rsidR="00BF6BFF" w:rsidRDefault="00BF6BFF" w:rsidP="008A7E64">
      <w:pPr>
        <w:autoSpaceDE w:val="0"/>
        <w:spacing w:line="240" w:lineRule="auto"/>
        <w:mirrorIndents/>
        <w:rPr>
          <w:rFonts w:ascii="Arial" w:eastAsia="Times New Roman" w:hAnsi="Arial" w:cs="Arial"/>
          <w:sz w:val="18"/>
          <w:szCs w:val="18"/>
          <w:lang w:val="it-IT" w:eastAsia="it-IT"/>
        </w:rPr>
      </w:pPr>
    </w:p>
    <w:p w14:paraId="2F248648" w14:textId="77777777" w:rsidR="00BF6BFF" w:rsidRDefault="00BF6BFF" w:rsidP="008A7E64">
      <w:pPr>
        <w:autoSpaceDE w:val="0"/>
        <w:spacing w:line="240" w:lineRule="auto"/>
        <w:mirrorIndents/>
        <w:rPr>
          <w:rFonts w:ascii="Arial" w:eastAsia="Times New Roman" w:hAnsi="Arial" w:cs="Arial"/>
          <w:sz w:val="18"/>
          <w:szCs w:val="18"/>
          <w:lang w:val="it-IT" w:eastAsia="it-IT"/>
        </w:rPr>
      </w:pPr>
    </w:p>
    <w:p w14:paraId="741AD413" w14:textId="77777777" w:rsidR="00BF6BFF" w:rsidRDefault="00BF6BFF" w:rsidP="008A7E64">
      <w:pPr>
        <w:autoSpaceDE w:val="0"/>
        <w:spacing w:line="240" w:lineRule="auto"/>
        <w:mirrorIndents/>
        <w:rPr>
          <w:rFonts w:ascii="Arial" w:eastAsia="Times New Roman" w:hAnsi="Arial" w:cs="Arial"/>
          <w:sz w:val="18"/>
          <w:szCs w:val="18"/>
          <w:lang w:val="it-IT" w:eastAsia="it-IT"/>
        </w:rPr>
      </w:pPr>
    </w:p>
    <w:p w14:paraId="6A9D8004" w14:textId="77777777" w:rsidR="00BF6BFF" w:rsidRDefault="00BF6BFF" w:rsidP="008A7E64">
      <w:pPr>
        <w:autoSpaceDE w:val="0"/>
        <w:spacing w:line="240" w:lineRule="auto"/>
        <w:mirrorIndents/>
        <w:rPr>
          <w:rFonts w:ascii="Arial" w:eastAsia="Times New Roman" w:hAnsi="Arial" w:cs="Arial"/>
          <w:sz w:val="18"/>
          <w:szCs w:val="18"/>
          <w:lang w:val="it-IT" w:eastAsia="it-IT"/>
        </w:rPr>
      </w:pPr>
    </w:p>
    <w:p w14:paraId="2DC21246" w14:textId="77777777" w:rsidR="00BF6BFF" w:rsidRDefault="00BF6BFF" w:rsidP="008A7E64">
      <w:pPr>
        <w:autoSpaceDE w:val="0"/>
        <w:spacing w:line="240" w:lineRule="auto"/>
        <w:mirrorIndents/>
        <w:rPr>
          <w:rFonts w:ascii="Arial" w:eastAsia="Times New Roman" w:hAnsi="Arial" w:cs="Arial"/>
          <w:sz w:val="18"/>
          <w:szCs w:val="18"/>
          <w:lang w:val="it-IT" w:eastAsia="it-IT"/>
        </w:rPr>
      </w:pPr>
    </w:p>
    <w:p w14:paraId="7427F462" w14:textId="77777777" w:rsidR="00BF6BFF" w:rsidRDefault="00BF6BFF" w:rsidP="008A7E64">
      <w:pPr>
        <w:autoSpaceDE w:val="0"/>
        <w:spacing w:line="240" w:lineRule="auto"/>
        <w:mirrorIndents/>
        <w:rPr>
          <w:rFonts w:ascii="Arial" w:eastAsia="Times New Roman" w:hAnsi="Arial" w:cs="Arial"/>
          <w:sz w:val="18"/>
          <w:szCs w:val="18"/>
          <w:lang w:val="it-IT" w:eastAsia="it-IT"/>
        </w:rPr>
      </w:pPr>
    </w:p>
    <w:p w14:paraId="38B09704" w14:textId="77777777" w:rsidR="00BF6BFF" w:rsidRDefault="00BF6BFF" w:rsidP="008A7E64">
      <w:pPr>
        <w:autoSpaceDE w:val="0"/>
        <w:spacing w:line="240" w:lineRule="auto"/>
        <w:mirrorIndents/>
        <w:rPr>
          <w:rFonts w:ascii="Arial" w:eastAsia="Times New Roman" w:hAnsi="Arial" w:cs="Arial"/>
          <w:sz w:val="18"/>
          <w:szCs w:val="18"/>
          <w:lang w:val="it-IT" w:eastAsia="it-IT"/>
        </w:rPr>
      </w:pPr>
    </w:p>
    <w:p w14:paraId="7653EE19" w14:textId="77777777" w:rsidR="00BF6BFF" w:rsidRDefault="00BF6BFF" w:rsidP="008A7E64">
      <w:pPr>
        <w:autoSpaceDE w:val="0"/>
        <w:spacing w:line="240" w:lineRule="auto"/>
        <w:mirrorIndents/>
        <w:rPr>
          <w:rFonts w:ascii="Arial" w:eastAsia="Times New Roman" w:hAnsi="Arial" w:cs="Arial"/>
          <w:sz w:val="18"/>
          <w:szCs w:val="18"/>
          <w:lang w:val="it-IT" w:eastAsia="it-IT"/>
        </w:rPr>
      </w:pPr>
    </w:p>
    <w:p w14:paraId="15F0EB9E" w14:textId="77777777" w:rsidR="00BF6BFF" w:rsidRDefault="00BF6BFF" w:rsidP="008A7E64">
      <w:pPr>
        <w:autoSpaceDE w:val="0"/>
        <w:spacing w:line="240" w:lineRule="auto"/>
        <w:mirrorIndents/>
        <w:rPr>
          <w:rFonts w:ascii="Arial" w:eastAsia="Times New Roman" w:hAnsi="Arial" w:cs="Arial"/>
          <w:sz w:val="18"/>
          <w:szCs w:val="18"/>
          <w:lang w:val="it-IT" w:eastAsia="it-IT"/>
        </w:rPr>
      </w:pPr>
    </w:p>
    <w:p w14:paraId="71A4C7D7" w14:textId="77777777" w:rsidR="00FD64BF" w:rsidRDefault="00FD64BF" w:rsidP="008A7E64">
      <w:pPr>
        <w:autoSpaceDE w:val="0"/>
        <w:spacing w:line="240" w:lineRule="auto"/>
        <w:mirrorIndents/>
        <w:rPr>
          <w:rFonts w:ascii="Arial" w:eastAsia="Times New Roman" w:hAnsi="Arial" w:cs="Arial"/>
          <w:sz w:val="18"/>
          <w:szCs w:val="18"/>
          <w:lang w:val="it-IT" w:eastAsia="it-IT"/>
        </w:rPr>
      </w:pPr>
    </w:p>
    <w:p w14:paraId="5993804F" w14:textId="77777777" w:rsidR="00FD64BF" w:rsidRDefault="00FD64BF" w:rsidP="008A7E64">
      <w:pPr>
        <w:autoSpaceDE w:val="0"/>
        <w:spacing w:line="240" w:lineRule="auto"/>
        <w:mirrorIndents/>
        <w:rPr>
          <w:rFonts w:ascii="Arial" w:eastAsia="Times New Roman" w:hAnsi="Arial" w:cs="Arial"/>
          <w:sz w:val="18"/>
          <w:szCs w:val="18"/>
          <w:lang w:val="it-IT" w:eastAsia="it-IT"/>
        </w:rPr>
      </w:pPr>
    </w:p>
    <w:p w14:paraId="6C7DE088" w14:textId="77777777" w:rsidR="00BF6BFF" w:rsidRPr="008A7E64" w:rsidRDefault="00BF6BFF" w:rsidP="008A7E64">
      <w:pPr>
        <w:autoSpaceDE w:val="0"/>
        <w:spacing w:line="240" w:lineRule="auto"/>
        <w:mirrorIndents/>
        <w:rPr>
          <w:rFonts w:ascii="Arial" w:eastAsia="Times New Roman" w:hAnsi="Arial" w:cs="Arial"/>
          <w:sz w:val="18"/>
          <w:szCs w:val="18"/>
          <w:lang w:val="it-IT" w:eastAsia="it-IT"/>
        </w:rPr>
      </w:pPr>
    </w:p>
    <w:tbl>
      <w:tblPr>
        <w:tblW w:w="9885" w:type="dxa"/>
        <w:tblInd w:w="-15" w:type="dxa"/>
        <w:tblLayout w:type="fixed"/>
        <w:tblLook w:val="04A0" w:firstRow="1" w:lastRow="0" w:firstColumn="1" w:lastColumn="0" w:noHBand="0" w:noVBand="1"/>
      </w:tblPr>
      <w:tblGrid>
        <w:gridCol w:w="3554"/>
        <w:gridCol w:w="1276"/>
        <w:gridCol w:w="1417"/>
        <w:gridCol w:w="1134"/>
        <w:gridCol w:w="1276"/>
        <w:gridCol w:w="1228"/>
      </w:tblGrid>
      <w:tr w:rsidR="008A7E64" w:rsidRPr="008A7E64" w14:paraId="02F8463E" w14:textId="77777777" w:rsidTr="009D6C0A">
        <w:trPr>
          <w:trHeight w:val="699"/>
        </w:trPr>
        <w:tc>
          <w:tcPr>
            <w:tcW w:w="9885" w:type="dxa"/>
            <w:gridSpan w:val="6"/>
            <w:tcBorders>
              <w:top w:val="single" w:sz="4" w:space="0" w:color="000000"/>
              <w:left w:val="single" w:sz="4" w:space="0" w:color="000000"/>
              <w:bottom w:val="single" w:sz="4" w:space="0" w:color="000000"/>
              <w:right w:val="single" w:sz="4" w:space="0" w:color="000000"/>
            </w:tcBorders>
            <w:vAlign w:val="center"/>
          </w:tcPr>
          <w:p w14:paraId="70AB9ECE" w14:textId="21FB5FF8" w:rsidR="008A7E64" w:rsidRPr="008A7E64" w:rsidRDefault="008A7E64" w:rsidP="00FD64BF">
            <w:pPr>
              <w:spacing w:after="0" w:line="240" w:lineRule="auto"/>
              <w:jc w:val="center"/>
              <w:rPr>
                <w:rFonts w:ascii="Times New Roman" w:eastAsia="Times New Roman" w:hAnsi="Times New Roman" w:cs="Times New Roman"/>
                <w:b/>
                <w:i/>
                <w:iCs/>
                <w:sz w:val="24"/>
                <w:szCs w:val="24"/>
                <w:lang w:val="it-IT" w:eastAsia="it-IT"/>
              </w:rPr>
            </w:pPr>
            <w:bookmarkStart w:id="1" w:name="_Hlk158579369"/>
            <w:r w:rsidRPr="008A7E64">
              <w:rPr>
                <w:rFonts w:ascii="Times New Roman" w:eastAsia="Times New Roman" w:hAnsi="Times New Roman" w:cs="Times New Roman"/>
                <w:b/>
                <w:bCs/>
                <w:sz w:val="24"/>
                <w:szCs w:val="24"/>
                <w:lang w:val="it-IT" w:eastAsia="it-IT"/>
              </w:rPr>
              <w:lastRenderedPageBreak/>
              <w:br w:type="page"/>
              <w:t xml:space="preserve">ALLEGATO B: </w:t>
            </w:r>
            <w:r w:rsidRPr="008A7E64">
              <w:rPr>
                <w:rFonts w:ascii="Times New Roman" w:eastAsia="Times New Roman" w:hAnsi="Times New Roman" w:cs="Times New Roman"/>
                <w:b/>
                <w:sz w:val="24"/>
                <w:szCs w:val="24"/>
                <w:lang w:val="it-IT" w:eastAsia="it-IT"/>
              </w:rPr>
              <w:t>GRIGLIA DI VALUTAZIONE DEI TITOLI PER ESPERTO</w:t>
            </w:r>
            <w:r w:rsidR="00C77D9E">
              <w:rPr>
                <w:rFonts w:ascii="Times New Roman" w:eastAsia="Times New Roman" w:hAnsi="Times New Roman" w:cs="Times New Roman"/>
                <w:b/>
                <w:sz w:val="24"/>
                <w:szCs w:val="24"/>
                <w:lang w:val="it-IT" w:eastAsia="it-IT"/>
              </w:rPr>
              <w:t xml:space="preserve"> MADRELINGUA INGLESE</w:t>
            </w:r>
            <w:r w:rsidR="00FD64BF">
              <w:rPr>
                <w:rFonts w:ascii="Times New Roman" w:eastAsia="Times New Roman" w:hAnsi="Times New Roman" w:cs="Times New Roman"/>
                <w:b/>
                <w:sz w:val="24"/>
                <w:szCs w:val="24"/>
                <w:lang w:val="it-IT" w:eastAsia="it-IT"/>
              </w:rPr>
              <w:t>/TUTOR</w:t>
            </w:r>
          </w:p>
        </w:tc>
      </w:tr>
      <w:tr w:rsidR="008A7E64" w:rsidRPr="008A7E64" w14:paraId="77D7944A" w14:textId="77777777" w:rsidTr="009D6C0A">
        <w:tc>
          <w:tcPr>
            <w:tcW w:w="9885" w:type="dxa"/>
            <w:gridSpan w:val="6"/>
            <w:tcBorders>
              <w:top w:val="single" w:sz="4" w:space="0" w:color="000000"/>
              <w:left w:val="single" w:sz="4" w:space="0" w:color="000000"/>
              <w:bottom w:val="single" w:sz="4" w:space="0" w:color="000000"/>
              <w:right w:val="single" w:sz="4" w:space="0" w:color="000000"/>
            </w:tcBorders>
            <w:vAlign w:val="center"/>
            <w:hideMark/>
          </w:tcPr>
          <w:p w14:paraId="09AB6050" w14:textId="77777777" w:rsidR="008A7E64" w:rsidRPr="008A7E64" w:rsidRDefault="008A7E64" w:rsidP="008A7E64">
            <w:pPr>
              <w:snapToGrid w:val="0"/>
              <w:spacing w:after="0" w:line="240" w:lineRule="auto"/>
              <w:rPr>
                <w:rFonts w:ascii="Times New Roman" w:eastAsia="Times New Roman" w:hAnsi="Times New Roman" w:cs="Times New Roman"/>
                <w:b/>
                <w:lang w:val="it-IT" w:eastAsia="it-IT"/>
              </w:rPr>
            </w:pPr>
            <w:r w:rsidRPr="008A7E64">
              <w:rPr>
                <w:rFonts w:ascii="Times New Roman" w:eastAsia="Times New Roman" w:hAnsi="Times New Roman" w:cs="Times New Roman"/>
                <w:b/>
                <w:u w:val="single"/>
                <w:lang w:val="it-IT" w:eastAsia="it-IT"/>
              </w:rPr>
              <w:t>Criteri di ammissione:</w:t>
            </w:r>
            <w:r w:rsidRPr="008A7E64">
              <w:rPr>
                <w:rFonts w:ascii="Times New Roman" w:eastAsia="Times New Roman" w:hAnsi="Times New Roman" w:cs="Times New Roman"/>
                <w:b/>
                <w:lang w:val="it-IT" w:eastAsia="it-IT"/>
              </w:rPr>
              <w:t xml:space="preserve"> </w:t>
            </w:r>
          </w:p>
          <w:p w14:paraId="5D3FE8EC" w14:textId="16BC2360" w:rsidR="008A7E64" w:rsidRPr="008A7E64" w:rsidRDefault="008A7E64" w:rsidP="00712EBF">
            <w:pPr>
              <w:spacing w:after="0" w:line="240" w:lineRule="auto"/>
              <w:ind w:left="720"/>
              <w:rPr>
                <w:rFonts w:ascii="Times New Roman" w:eastAsia="Times New Roman" w:hAnsi="Times New Roman" w:cs="Times New Roman"/>
                <w:b/>
                <w:sz w:val="24"/>
                <w:szCs w:val="24"/>
                <w:lang w:val="it-IT" w:eastAsia="it-IT"/>
              </w:rPr>
            </w:pPr>
          </w:p>
        </w:tc>
      </w:tr>
      <w:tr w:rsidR="008A7E64" w:rsidRPr="008A7E64" w14:paraId="185FE6A1" w14:textId="77777777" w:rsidTr="00CD383F">
        <w:tc>
          <w:tcPr>
            <w:tcW w:w="6247" w:type="dxa"/>
            <w:gridSpan w:val="3"/>
            <w:tcBorders>
              <w:top w:val="single" w:sz="4" w:space="0" w:color="000000"/>
              <w:left w:val="single" w:sz="4" w:space="0" w:color="000000"/>
              <w:bottom w:val="single" w:sz="4" w:space="0" w:color="000000"/>
              <w:right w:val="nil"/>
            </w:tcBorders>
            <w:vAlign w:val="center"/>
          </w:tcPr>
          <w:p w14:paraId="2460C848" w14:textId="77777777" w:rsidR="008A7E64" w:rsidRPr="008A7E64" w:rsidRDefault="008A7E64" w:rsidP="008A7E64">
            <w:pPr>
              <w:snapToGrid w:val="0"/>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L' ISTRUZIONE, LA FORMAZIONE</w:t>
            </w:r>
          </w:p>
          <w:p w14:paraId="2FF02D20" w14:textId="77777777" w:rsidR="008A7E64" w:rsidRPr="008A7E64" w:rsidRDefault="008A7E64" w:rsidP="008A7E64">
            <w:pPr>
              <w:snapToGrid w:val="0"/>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 xml:space="preserve">NELLO SPECIFICO DIPARTIMENTO IN CUI SI </w:t>
            </w:r>
          </w:p>
          <w:p w14:paraId="2BFFFC98" w14:textId="77777777" w:rsidR="008A7E64" w:rsidRPr="008A7E64" w:rsidRDefault="008A7E64" w:rsidP="008A7E64">
            <w:pPr>
              <w:snapToGrid w:val="0"/>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 xml:space="preserve">CONCORRE </w:t>
            </w:r>
          </w:p>
        </w:tc>
        <w:tc>
          <w:tcPr>
            <w:tcW w:w="1134" w:type="dxa"/>
            <w:tcBorders>
              <w:top w:val="single" w:sz="4" w:space="0" w:color="000000"/>
              <w:left w:val="single" w:sz="4" w:space="0" w:color="000000"/>
              <w:bottom w:val="single" w:sz="4" w:space="0" w:color="000000"/>
              <w:right w:val="nil"/>
            </w:tcBorders>
            <w:hideMark/>
          </w:tcPr>
          <w:p w14:paraId="168A1023" w14:textId="77777777" w:rsidR="008A7E64" w:rsidRPr="008A7E64" w:rsidRDefault="008A7E64" w:rsidP="008A7E64">
            <w:pPr>
              <w:spacing w:after="0" w:line="240" w:lineRule="auto"/>
              <w:jc w:val="center"/>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n. riferimento del curriculum</w:t>
            </w:r>
          </w:p>
        </w:tc>
        <w:tc>
          <w:tcPr>
            <w:tcW w:w="1276" w:type="dxa"/>
            <w:tcBorders>
              <w:top w:val="single" w:sz="4" w:space="0" w:color="000000"/>
              <w:left w:val="single" w:sz="4" w:space="0" w:color="000000"/>
              <w:bottom w:val="single" w:sz="4" w:space="0" w:color="000000"/>
              <w:right w:val="nil"/>
            </w:tcBorders>
            <w:hideMark/>
          </w:tcPr>
          <w:p w14:paraId="4999DC0A" w14:textId="77777777" w:rsidR="008A7E64" w:rsidRPr="008A7E64" w:rsidRDefault="008A7E64" w:rsidP="008A7E64">
            <w:pPr>
              <w:spacing w:after="0" w:line="240" w:lineRule="auto"/>
              <w:jc w:val="center"/>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da compilare a cura del candidato</w:t>
            </w:r>
          </w:p>
        </w:tc>
        <w:tc>
          <w:tcPr>
            <w:tcW w:w="1228" w:type="dxa"/>
            <w:tcBorders>
              <w:top w:val="single" w:sz="4" w:space="0" w:color="000000"/>
              <w:left w:val="single" w:sz="4" w:space="0" w:color="000000"/>
              <w:bottom w:val="single" w:sz="4" w:space="0" w:color="000000"/>
              <w:right w:val="single" w:sz="4" w:space="0" w:color="000000"/>
            </w:tcBorders>
            <w:hideMark/>
          </w:tcPr>
          <w:p w14:paraId="2E9B56DB" w14:textId="77777777" w:rsidR="008A7E64" w:rsidRPr="008A7E64" w:rsidRDefault="008A7E64" w:rsidP="008A7E64">
            <w:pPr>
              <w:spacing w:after="0" w:line="240" w:lineRule="auto"/>
              <w:jc w:val="center"/>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da compilare a cura della commissione</w:t>
            </w:r>
          </w:p>
        </w:tc>
      </w:tr>
      <w:tr w:rsidR="008A7E64" w:rsidRPr="008A7E64" w14:paraId="142388DD" w14:textId="77777777" w:rsidTr="00CD383F">
        <w:tc>
          <w:tcPr>
            <w:tcW w:w="3554" w:type="dxa"/>
            <w:vMerge w:val="restart"/>
            <w:tcBorders>
              <w:top w:val="single" w:sz="4" w:space="0" w:color="000000"/>
              <w:left w:val="single" w:sz="4" w:space="0" w:color="000000"/>
              <w:bottom w:val="single" w:sz="4" w:space="0" w:color="000000"/>
              <w:right w:val="nil"/>
            </w:tcBorders>
            <w:vAlign w:val="center"/>
            <w:hideMark/>
          </w:tcPr>
          <w:p w14:paraId="321F6483" w14:textId="23546CC7" w:rsidR="008A7E64" w:rsidRPr="008A7E64" w:rsidRDefault="008A7E64" w:rsidP="00624302">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b/>
                <w:sz w:val="20"/>
                <w:szCs w:val="20"/>
                <w:lang w:val="it-IT" w:eastAsia="it-IT"/>
              </w:rPr>
              <w:t xml:space="preserve">A1. LAUREA </w:t>
            </w:r>
            <w:r w:rsidR="00624302">
              <w:rPr>
                <w:rFonts w:ascii="Times New Roman" w:eastAsia="Times New Roman" w:hAnsi="Times New Roman" w:cs="Times New Roman"/>
                <w:b/>
                <w:sz w:val="20"/>
                <w:szCs w:val="20"/>
                <w:lang w:val="it-IT" w:eastAsia="it-IT"/>
              </w:rPr>
              <w:t xml:space="preserve">SPECFICA conseguita nel paese straniero la cui lingua è oggetto del percorso formativo </w:t>
            </w:r>
          </w:p>
        </w:tc>
        <w:tc>
          <w:tcPr>
            <w:tcW w:w="1276" w:type="dxa"/>
            <w:vMerge w:val="restart"/>
            <w:tcBorders>
              <w:top w:val="single" w:sz="4" w:space="0" w:color="000000"/>
              <w:left w:val="single" w:sz="4" w:space="0" w:color="000000"/>
              <w:bottom w:val="single" w:sz="4" w:space="0" w:color="000000"/>
              <w:right w:val="nil"/>
            </w:tcBorders>
            <w:vAlign w:val="center"/>
            <w:hideMark/>
          </w:tcPr>
          <w:p w14:paraId="795FCE01" w14:textId="6504B2F4"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417" w:type="dxa"/>
            <w:tcBorders>
              <w:top w:val="single" w:sz="4" w:space="0" w:color="000000"/>
              <w:left w:val="single" w:sz="4" w:space="0" w:color="000000"/>
              <w:bottom w:val="single" w:sz="4" w:space="0" w:color="000000"/>
              <w:right w:val="nil"/>
            </w:tcBorders>
            <w:vAlign w:val="center"/>
            <w:hideMark/>
          </w:tcPr>
          <w:p w14:paraId="6B6EE316" w14:textId="77777777" w:rsidR="008A7E64" w:rsidRPr="008A7E64" w:rsidRDefault="008A7E64" w:rsidP="008A7E64">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b/>
                <w:sz w:val="20"/>
                <w:szCs w:val="20"/>
                <w:lang w:val="it-IT" w:eastAsia="it-IT"/>
              </w:rPr>
              <w:t>PUNTI</w:t>
            </w:r>
          </w:p>
        </w:tc>
        <w:tc>
          <w:tcPr>
            <w:tcW w:w="1134" w:type="dxa"/>
            <w:tcBorders>
              <w:top w:val="single" w:sz="4" w:space="0" w:color="000000"/>
              <w:left w:val="single" w:sz="4" w:space="0" w:color="000000"/>
              <w:bottom w:val="single" w:sz="4" w:space="0" w:color="000000"/>
              <w:right w:val="nil"/>
            </w:tcBorders>
            <w:vAlign w:val="center"/>
          </w:tcPr>
          <w:p w14:paraId="180AC465"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701D24D7"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291B3741"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413C4695" w14:textId="77777777" w:rsidTr="00CD383F">
        <w:tc>
          <w:tcPr>
            <w:tcW w:w="3554" w:type="dxa"/>
            <w:vMerge/>
            <w:tcBorders>
              <w:top w:val="single" w:sz="4" w:space="0" w:color="000000"/>
              <w:left w:val="single" w:sz="4" w:space="0" w:color="000000"/>
              <w:bottom w:val="single" w:sz="4" w:space="0" w:color="000000"/>
              <w:right w:val="nil"/>
            </w:tcBorders>
            <w:vAlign w:val="center"/>
            <w:hideMark/>
          </w:tcPr>
          <w:p w14:paraId="32464E5E" w14:textId="77777777" w:rsidR="008A7E64" w:rsidRPr="008A7E64" w:rsidRDefault="008A7E64" w:rsidP="008A7E64">
            <w:pPr>
              <w:spacing w:after="0" w:line="240" w:lineRule="auto"/>
              <w:rPr>
                <w:rFonts w:ascii="Times New Roman" w:eastAsia="Times New Roman" w:hAnsi="Times New Roman" w:cs="Times New Roman"/>
                <w:sz w:val="20"/>
                <w:szCs w:val="20"/>
                <w:lang w:val="it-IT" w:eastAsia="it-IT"/>
              </w:rPr>
            </w:pPr>
          </w:p>
        </w:tc>
        <w:tc>
          <w:tcPr>
            <w:tcW w:w="1276" w:type="dxa"/>
            <w:vMerge/>
            <w:tcBorders>
              <w:top w:val="single" w:sz="4" w:space="0" w:color="000000"/>
              <w:left w:val="single" w:sz="4" w:space="0" w:color="000000"/>
              <w:bottom w:val="single" w:sz="4" w:space="0" w:color="000000"/>
              <w:right w:val="nil"/>
            </w:tcBorders>
            <w:vAlign w:val="center"/>
            <w:hideMark/>
          </w:tcPr>
          <w:p w14:paraId="4E393BF2" w14:textId="77777777" w:rsidR="008A7E64" w:rsidRPr="008A7E64" w:rsidRDefault="008A7E64" w:rsidP="008A7E64">
            <w:pPr>
              <w:spacing w:after="0" w:line="240" w:lineRule="auto"/>
              <w:rPr>
                <w:rFonts w:ascii="Times New Roman" w:eastAsia="Times New Roman" w:hAnsi="Times New Roman" w:cs="Times New Roman"/>
                <w:sz w:val="20"/>
                <w:szCs w:val="20"/>
                <w:lang w:val="it-IT" w:eastAsia="it-IT"/>
              </w:rPr>
            </w:pPr>
          </w:p>
        </w:tc>
        <w:tc>
          <w:tcPr>
            <w:tcW w:w="1417" w:type="dxa"/>
            <w:tcBorders>
              <w:top w:val="single" w:sz="4" w:space="0" w:color="000000"/>
              <w:left w:val="single" w:sz="4" w:space="0" w:color="000000"/>
              <w:bottom w:val="single" w:sz="4" w:space="0" w:color="000000"/>
              <w:right w:val="nil"/>
            </w:tcBorders>
            <w:vAlign w:val="center"/>
            <w:hideMark/>
          </w:tcPr>
          <w:p w14:paraId="04BD9DEA" w14:textId="77777777" w:rsidR="008A7E64" w:rsidRPr="008A7E64" w:rsidRDefault="008A7E64" w:rsidP="008A7E64">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b/>
                <w:sz w:val="20"/>
                <w:szCs w:val="20"/>
                <w:lang w:val="it-IT" w:eastAsia="it-IT"/>
              </w:rPr>
              <w:t>20</w:t>
            </w:r>
          </w:p>
        </w:tc>
        <w:tc>
          <w:tcPr>
            <w:tcW w:w="1134" w:type="dxa"/>
            <w:tcBorders>
              <w:top w:val="single" w:sz="4" w:space="0" w:color="000000"/>
              <w:left w:val="single" w:sz="4" w:space="0" w:color="000000"/>
              <w:bottom w:val="single" w:sz="4" w:space="0" w:color="000000"/>
              <w:right w:val="nil"/>
            </w:tcBorders>
            <w:vAlign w:val="center"/>
          </w:tcPr>
          <w:p w14:paraId="795FDC2B"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6D8E465E"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062E81F5"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624302" w:rsidRPr="008A7E64" w14:paraId="20B3C5DC" w14:textId="77777777" w:rsidTr="00CD383F">
        <w:trPr>
          <w:trHeight w:val="758"/>
        </w:trPr>
        <w:tc>
          <w:tcPr>
            <w:tcW w:w="3554" w:type="dxa"/>
            <w:tcBorders>
              <w:top w:val="single" w:sz="4" w:space="0" w:color="000000"/>
              <w:left w:val="single" w:sz="4" w:space="0" w:color="000000"/>
              <w:bottom w:val="single" w:sz="4" w:space="0" w:color="000000"/>
            </w:tcBorders>
            <w:shd w:val="clear" w:color="auto" w:fill="auto"/>
            <w:vAlign w:val="center"/>
          </w:tcPr>
          <w:p w14:paraId="4DB20B8E" w14:textId="762CD28D" w:rsidR="00624302" w:rsidRPr="008A7E64" w:rsidRDefault="00624302" w:rsidP="00624302">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 xml:space="preserve">A.2 Laurea in lingue e Letteratura Inglese, conseguita in Italia </w:t>
            </w:r>
            <w:r w:rsidRPr="008A7E64">
              <w:rPr>
                <w:rFonts w:ascii="Times New Roman" w:eastAsia="Times New Roman" w:hAnsi="Times New Roman" w:cs="Times New Roman"/>
                <w:sz w:val="20"/>
                <w:szCs w:val="20"/>
                <w:lang w:val="it-IT" w:eastAsia="it-IT"/>
              </w:rPr>
              <w:t>(vecchio ordinamento o magistrale)</w:t>
            </w:r>
          </w:p>
        </w:tc>
        <w:tc>
          <w:tcPr>
            <w:tcW w:w="1276" w:type="dxa"/>
            <w:tcBorders>
              <w:top w:val="single" w:sz="4" w:space="0" w:color="000000"/>
              <w:left w:val="single" w:sz="4" w:space="0" w:color="000000"/>
              <w:bottom w:val="single" w:sz="4" w:space="0" w:color="000000"/>
            </w:tcBorders>
            <w:shd w:val="clear" w:color="auto" w:fill="auto"/>
          </w:tcPr>
          <w:p w14:paraId="42722213" w14:textId="3D2F921A" w:rsidR="00624302" w:rsidRPr="008A7E64" w:rsidRDefault="00624302" w:rsidP="008A7E64">
            <w:pPr>
              <w:spacing w:after="0" w:line="240" w:lineRule="auto"/>
              <w:rPr>
                <w:rFonts w:ascii="Times New Roman" w:eastAsia="Times New Roman" w:hAnsi="Times New Roman" w:cs="Times New Roman"/>
                <w:sz w:val="20"/>
                <w:szCs w:val="20"/>
                <w:lang w:val="it-IT" w:eastAsia="it-IT"/>
              </w:rPr>
            </w:pPr>
          </w:p>
        </w:tc>
        <w:tc>
          <w:tcPr>
            <w:tcW w:w="1417" w:type="dxa"/>
            <w:tcBorders>
              <w:top w:val="single" w:sz="4" w:space="0" w:color="000000"/>
              <w:left w:val="single" w:sz="4" w:space="0" w:color="000000"/>
              <w:bottom w:val="single" w:sz="4" w:space="0" w:color="000000"/>
              <w:right w:val="nil"/>
            </w:tcBorders>
            <w:vAlign w:val="center"/>
          </w:tcPr>
          <w:p w14:paraId="2F92046D" w14:textId="00522DBC" w:rsidR="00624302" w:rsidRPr="008A7E64" w:rsidRDefault="00C35455"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14</w:t>
            </w:r>
          </w:p>
        </w:tc>
        <w:tc>
          <w:tcPr>
            <w:tcW w:w="1134" w:type="dxa"/>
            <w:tcBorders>
              <w:top w:val="single" w:sz="4" w:space="0" w:color="000000"/>
              <w:left w:val="single" w:sz="4" w:space="0" w:color="000000"/>
              <w:bottom w:val="single" w:sz="4" w:space="0" w:color="000000"/>
              <w:right w:val="nil"/>
            </w:tcBorders>
            <w:vAlign w:val="center"/>
          </w:tcPr>
          <w:p w14:paraId="0FC0950E" w14:textId="77777777" w:rsidR="00624302" w:rsidRPr="008A7E64" w:rsidRDefault="00624302"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6A22EA30" w14:textId="77777777" w:rsidR="00624302" w:rsidRPr="008A7E64" w:rsidRDefault="00624302"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587F24CE" w14:textId="77777777" w:rsidR="00624302" w:rsidRPr="008A7E64" w:rsidRDefault="00624302"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39B4E47E" w14:textId="77777777" w:rsidTr="00CD383F">
        <w:trPr>
          <w:trHeight w:val="758"/>
        </w:trPr>
        <w:tc>
          <w:tcPr>
            <w:tcW w:w="3554" w:type="dxa"/>
            <w:tcBorders>
              <w:top w:val="single" w:sz="4" w:space="0" w:color="000000"/>
              <w:left w:val="single" w:sz="4" w:space="0" w:color="000000"/>
              <w:bottom w:val="single" w:sz="4" w:space="0" w:color="000000"/>
            </w:tcBorders>
            <w:shd w:val="clear" w:color="auto" w:fill="auto"/>
            <w:vAlign w:val="center"/>
          </w:tcPr>
          <w:p w14:paraId="406C8CE8" w14:textId="4CD9019D" w:rsidR="008A7E64" w:rsidRPr="008A7E64" w:rsidRDefault="008A7E64" w:rsidP="00624302">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A</w:t>
            </w:r>
            <w:r w:rsidR="00624302">
              <w:rPr>
                <w:rFonts w:ascii="Times New Roman" w:eastAsia="Times New Roman" w:hAnsi="Times New Roman" w:cs="Times New Roman"/>
                <w:b/>
                <w:sz w:val="20"/>
                <w:szCs w:val="20"/>
                <w:lang w:val="it-IT" w:eastAsia="it-IT"/>
              </w:rPr>
              <w:t>.3</w:t>
            </w:r>
            <w:r w:rsidRPr="008A7E64">
              <w:rPr>
                <w:rFonts w:ascii="Times New Roman" w:eastAsia="Times New Roman" w:hAnsi="Times New Roman" w:cs="Times New Roman"/>
                <w:b/>
                <w:sz w:val="20"/>
                <w:szCs w:val="20"/>
                <w:lang w:val="it-IT" w:eastAsia="it-IT"/>
              </w:rPr>
              <w:t xml:space="preserve"> LAUREA TRIENNALE INERENTE AL RUOLO SPECIFICO</w:t>
            </w:r>
            <w:r w:rsidRPr="008A7E64">
              <w:rPr>
                <w:rFonts w:ascii="Times New Roman" w:eastAsia="Times New Roman" w:hAnsi="Times New Roman" w:cs="Times New Roman"/>
                <w:bCs/>
                <w:sz w:val="20"/>
                <w:szCs w:val="20"/>
                <w:lang w:val="it-IT" w:eastAsia="it-IT"/>
              </w:rPr>
              <w:t xml:space="preserve"> (in alternativa al punto A1</w:t>
            </w:r>
            <w:r w:rsidR="00624302">
              <w:rPr>
                <w:rFonts w:ascii="Times New Roman" w:eastAsia="Times New Roman" w:hAnsi="Times New Roman" w:cs="Times New Roman"/>
                <w:bCs/>
                <w:sz w:val="20"/>
                <w:szCs w:val="20"/>
                <w:lang w:val="it-IT" w:eastAsia="it-IT"/>
              </w:rPr>
              <w:t xml:space="preserve"> – A.2</w:t>
            </w:r>
            <w:r w:rsidRPr="008A7E64">
              <w:rPr>
                <w:rFonts w:ascii="Times New Roman" w:eastAsia="Times New Roman" w:hAnsi="Times New Roman" w:cs="Times New Roman"/>
                <w:bCs/>
                <w:sz w:val="20"/>
                <w:szCs w:val="20"/>
                <w:lang w:val="it-IT" w:eastAsia="it-IT"/>
              </w:rPr>
              <w:t>)</w:t>
            </w:r>
          </w:p>
        </w:tc>
        <w:tc>
          <w:tcPr>
            <w:tcW w:w="1276" w:type="dxa"/>
            <w:tcBorders>
              <w:top w:val="single" w:sz="4" w:space="0" w:color="000000"/>
              <w:left w:val="single" w:sz="4" w:space="0" w:color="000000"/>
              <w:bottom w:val="single" w:sz="4" w:space="0" w:color="000000"/>
            </w:tcBorders>
            <w:shd w:val="clear" w:color="auto" w:fill="auto"/>
          </w:tcPr>
          <w:p w14:paraId="1F6684C3" w14:textId="74359637" w:rsidR="008A7E64" w:rsidRPr="008A7E64" w:rsidRDefault="00C80FE7"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Verrà valutata una sola laurea</w:t>
            </w:r>
          </w:p>
        </w:tc>
        <w:tc>
          <w:tcPr>
            <w:tcW w:w="1417" w:type="dxa"/>
            <w:tcBorders>
              <w:top w:val="single" w:sz="4" w:space="0" w:color="000000"/>
              <w:left w:val="single" w:sz="4" w:space="0" w:color="000000"/>
              <w:bottom w:val="single" w:sz="4" w:space="0" w:color="000000"/>
              <w:right w:val="nil"/>
            </w:tcBorders>
            <w:vAlign w:val="center"/>
          </w:tcPr>
          <w:p w14:paraId="3AFFF692"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10</w:t>
            </w:r>
          </w:p>
        </w:tc>
        <w:tc>
          <w:tcPr>
            <w:tcW w:w="1134" w:type="dxa"/>
            <w:tcBorders>
              <w:top w:val="single" w:sz="4" w:space="0" w:color="000000"/>
              <w:left w:val="single" w:sz="4" w:space="0" w:color="000000"/>
              <w:bottom w:val="single" w:sz="4" w:space="0" w:color="000000"/>
              <w:right w:val="nil"/>
            </w:tcBorders>
            <w:vAlign w:val="center"/>
          </w:tcPr>
          <w:p w14:paraId="08A30EB1"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727752FF"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66B7F167"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53274D94" w14:textId="77777777" w:rsidTr="00CD383F">
        <w:trPr>
          <w:trHeight w:val="758"/>
        </w:trPr>
        <w:tc>
          <w:tcPr>
            <w:tcW w:w="3554" w:type="dxa"/>
            <w:tcBorders>
              <w:top w:val="single" w:sz="4" w:space="0" w:color="000000"/>
              <w:left w:val="single" w:sz="4" w:space="0" w:color="000000"/>
              <w:bottom w:val="single" w:sz="4" w:space="0" w:color="000000"/>
            </w:tcBorders>
            <w:shd w:val="clear" w:color="auto" w:fill="auto"/>
            <w:vAlign w:val="center"/>
          </w:tcPr>
          <w:p w14:paraId="6BAE9B13" w14:textId="72A30D81" w:rsidR="008A7E64" w:rsidRPr="008A7E64" w:rsidRDefault="008A7E64" w:rsidP="00322035">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 xml:space="preserve">A3. DIPLOMA DI ISTRUZIONE SECONDARIA </w:t>
            </w:r>
            <w:r w:rsidR="00624302">
              <w:rPr>
                <w:rFonts w:ascii="Times New Roman" w:eastAsia="Times New Roman" w:hAnsi="Times New Roman" w:cs="Times New Roman"/>
                <w:b/>
                <w:sz w:val="20"/>
                <w:szCs w:val="20"/>
                <w:lang w:val="it-IT" w:eastAsia="it-IT"/>
              </w:rPr>
              <w:t xml:space="preserve">conseguito nel paese straniero la cui lingua è oggetto del percorso formativo </w:t>
            </w:r>
            <w:r w:rsidRPr="008A7E64">
              <w:rPr>
                <w:rFonts w:ascii="Times New Roman" w:eastAsia="Times New Roman" w:hAnsi="Times New Roman" w:cs="Times New Roman"/>
                <w:bCs/>
                <w:sz w:val="20"/>
                <w:szCs w:val="20"/>
                <w:lang w:val="it-IT" w:eastAsia="it-IT"/>
              </w:rPr>
              <w:t>(in alternativa ai punti A1 e A2</w:t>
            </w:r>
            <w:r w:rsidR="00C4444E">
              <w:rPr>
                <w:rFonts w:ascii="Times New Roman" w:eastAsia="Times New Roman" w:hAnsi="Times New Roman" w:cs="Times New Roman"/>
                <w:bCs/>
                <w:sz w:val="20"/>
                <w:szCs w:val="20"/>
                <w:lang w:val="it-IT" w:eastAsia="it-IT"/>
              </w:rPr>
              <w:t xml:space="preserve"> – A.3</w:t>
            </w:r>
            <w:r w:rsidRPr="008A7E64">
              <w:rPr>
                <w:rFonts w:ascii="Times New Roman" w:eastAsia="Times New Roman" w:hAnsi="Times New Roman" w:cs="Times New Roman"/>
                <w:bCs/>
                <w:sz w:val="20"/>
                <w:szCs w:val="20"/>
                <w:lang w:val="it-IT" w:eastAsia="it-IT"/>
              </w:rPr>
              <w:t>)</w:t>
            </w:r>
          </w:p>
        </w:tc>
        <w:tc>
          <w:tcPr>
            <w:tcW w:w="1276" w:type="dxa"/>
            <w:tcBorders>
              <w:top w:val="single" w:sz="4" w:space="0" w:color="000000"/>
              <w:left w:val="single" w:sz="4" w:space="0" w:color="000000"/>
              <w:bottom w:val="single" w:sz="4" w:space="0" w:color="000000"/>
            </w:tcBorders>
            <w:shd w:val="clear" w:color="auto" w:fill="auto"/>
          </w:tcPr>
          <w:p w14:paraId="248017EC" w14:textId="0ECCE014" w:rsidR="008A7E64" w:rsidRPr="008A7E64" w:rsidRDefault="00C80FE7" w:rsidP="00C80FE7">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 xml:space="preserve">Verrà valutato un solo titolo </w:t>
            </w:r>
          </w:p>
        </w:tc>
        <w:tc>
          <w:tcPr>
            <w:tcW w:w="1417" w:type="dxa"/>
            <w:tcBorders>
              <w:top w:val="single" w:sz="4" w:space="0" w:color="000000"/>
              <w:left w:val="single" w:sz="4" w:space="0" w:color="000000"/>
              <w:bottom w:val="single" w:sz="4" w:space="0" w:color="000000"/>
              <w:right w:val="nil"/>
            </w:tcBorders>
            <w:vAlign w:val="center"/>
          </w:tcPr>
          <w:p w14:paraId="6122817D" w14:textId="08DBD59B" w:rsidR="008A7E64" w:rsidRPr="008A7E64" w:rsidRDefault="00C35455"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4</w:t>
            </w:r>
          </w:p>
        </w:tc>
        <w:tc>
          <w:tcPr>
            <w:tcW w:w="1134" w:type="dxa"/>
            <w:tcBorders>
              <w:top w:val="single" w:sz="4" w:space="0" w:color="000000"/>
              <w:left w:val="single" w:sz="4" w:space="0" w:color="000000"/>
              <w:bottom w:val="single" w:sz="4" w:space="0" w:color="000000"/>
              <w:right w:val="nil"/>
            </w:tcBorders>
            <w:vAlign w:val="center"/>
          </w:tcPr>
          <w:p w14:paraId="03CE8091"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2426DA39"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018E823F"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1BE9ADF3" w14:textId="77777777" w:rsidTr="00CD383F">
        <w:trPr>
          <w:trHeight w:val="758"/>
        </w:trPr>
        <w:tc>
          <w:tcPr>
            <w:tcW w:w="4830" w:type="dxa"/>
            <w:gridSpan w:val="2"/>
            <w:tcBorders>
              <w:top w:val="single" w:sz="4" w:space="0" w:color="000000"/>
              <w:left w:val="single" w:sz="4" w:space="0" w:color="000000"/>
              <w:bottom w:val="single" w:sz="4" w:space="0" w:color="000000"/>
            </w:tcBorders>
            <w:shd w:val="clear" w:color="auto" w:fill="auto"/>
            <w:vAlign w:val="center"/>
          </w:tcPr>
          <w:p w14:paraId="25D8046E"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A4. DOTTORATO DI RICERCA ATTINENTE ALLA SELEZIONE</w:t>
            </w:r>
          </w:p>
        </w:tc>
        <w:tc>
          <w:tcPr>
            <w:tcW w:w="1417" w:type="dxa"/>
            <w:tcBorders>
              <w:top w:val="single" w:sz="4" w:space="0" w:color="000000"/>
              <w:left w:val="single" w:sz="4" w:space="0" w:color="000000"/>
              <w:bottom w:val="single" w:sz="4" w:space="0" w:color="000000"/>
              <w:right w:val="nil"/>
            </w:tcBorders>
            <w:vAlign w:val="center"/>
          </w:tcPr>
          <w:p w14:paraId="6B2EB0D9" w14:textId="7A57EEA2" w:rsidR="008A7E64" w:rsidRPr="008A7E64" w:rsidRDefault="00C35455"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4</w:t>
            </w:r>
          </w:p>
        </w:tc>
        <w:tc>
          <w:tcPr>
            <w:tcW w:w="1134" w:type="dxa"/>
            <w:tcBorders>
              <w:top w:val="single" w:sz="4" w:space="0" w:color="000000"/>
              <w:left w:val="single" w:sz="4" w:space="0" w:color="000000"/>
              <w:bottom w:val="single" w:sz="4" w:space="0" w:color="000000"/>
              <w:right w:val="nil"/>
            </w:tcBorders>
            <w:vAlign w:val="center"/>
          </w:tcPr>
          <w:p w14:paraId="79435A35"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27E89A51"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2174E108"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0559D2BF" w14:textId="77777777" w:rsidTr="00CD383F">
        <w:trPr>
          <w:trHeight w:val="712"/>
        </w:trPr>
        <w:tc>
          <w:tcPr>
            <w:tcW w:w="4830" w:type="dxa"/>
            <w:gridSpan w:val="2"/>
            <w:tcBorders>
              <w:top w:val="single" w:sz="4" w:space="0" w:color="000000"/>
              <w:left w:val="single" w:sz="4" w:space="0" w:color="000000"/>
              <w:bottom w:val="single" w:sz="4" w:space="0" w:color="000000"/>
            </w:tcBorders>
            <w:shd w:val="clear" w:color="auto" w:fill="auto"/>
            <w:vAlign w:val="center"/>
          </w:tcPr>
          <w:p w14:paraId="6EC30609"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A5. MASTER UNIVERSITARIO DI II LIVELLO ATTINENTE ALLA SELEZIONE</w:t>
            </w:r>
          </w:p>
        </w:tc>
        <w:tc>
          <w:tcPr>
            <w:tcW w:w="1417" w:type="dxa"/>
            <w:tcBorders>
              <w:top w:val="single" w:sz="4" w:space="0" w:color="000000"/>
              <w:left w:val="single" w:sz="4" w:space="0" w:color="000000"/>
              <w:bottom w:val="single" w:sz="4" w:space="0" w:color="000000"/>
              <w:right w:val="nil"/>
            </w:tcBorders>
            <w:vAlign w:val="center"/>
          </w:tcPr>
          <w:p w14:paraId="4ACB8167" w14:textId="0BEF1352" w:rsidR="008A7E64" w:rsidRPr="008A7E64" w:rsidRDefault="00C35455"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4</w:t>
            </w:r>
          </w:p>
        </w:tc>
        <w:tc>
          <w:tcPr>
            <w:tcW w:w="1134" w:type="dxa"/>
            <w:tcBorders>
              <w:top w:val="single" w:sz="4" w:space="0" w:color="000000"/>
              <w:left w:val="single" w:sz="4" w:space="0" w:color="000000"/>
              <w:bottom w:val="single" w:sz="4" w:space="0" w:color="000000"/>
              <w:right w:val="nil"/>
            </w:tcBorders>
            <w:vAlign w:val="center"/>
          </w:tcPr>
          <w:p w14:paraId="7C302940"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5EAB7E79"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741FDC78"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31F20594" w14:textId="77777777" w:rsidTr="00CD383F">
        <w:trPr>
          <w:trHeight w:val="964"/>
        </w:trPr>
        <w:tc>
          <w:tcPr>
            <w:tcW w:w="4830" w:type="dxa"/>
            <w:gridSpan w:val="2"/>
            <w:tcBorders>
              <w:top w:val="single" w:sz="4" w:space="0" w:color="000000"/>
              <w:left w:val="single" w:sz="4" w:space="0" w:color="000000"/>
              <w:bottom w:val="single" w:sz="4" w:space="0" w:color="000000"/>
            </w:tcBorders>
            <w:shd w:val="clear" w:color="auto" w:fill="auto"/>
            <w:vAlign w:val="center"/>
          </w:tcPr>
          <w:p w14:paraId="61F69345"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 xml:space="preserve">A6. MASTER UNIVERSITARIO DI I LIVELLO ATTINENTE ALLA </w:t>
            </w:r>
            <w:r w:rsidRPr="008A7E64">
              <w:rPr>
                <w:rFonts w:ascii="Times New Roman" w:eastAsia="Times New Roman" w:hAnsi="Times New Roman" w:cs="Times New Roman"/>
                <w:b/>
                <w:bCs/>
                <w:sz w:val="20"/>
                <w:szCs w:val="20"/>
                <w:lang w:val="it-IT" w:eastAsia="it-IT"/>
              </w:rPr>
              <w:t>SELEZIONE</w:t>
            </w:r>
            <w:r w:rsidRPr="008A7E64">
              <w:rPr>
                <w:rFonts w:ascii="Times New Roman" w:eastAsia="Times New Roman" w:hAnsi="Times New Roman" w:cs="Times New Roman"/>
                <w:sz w:val="20"/>
                <w:szCs w:val="20"/>
                <w:lang w:val="it-IT" w:eastAsia="it-IT"/>
              </w:rPr>
              <w:t xml:space="preserve"> (in alternativa al punto A3)</w:t>
            </w:r>
          </w:p>
        </w:tc>
        <w:tc>
          <w:tcPr>
            <w:tcW w:w="1417" w:type="dxa"/>
            <w:tcBorders>
              <w:top w:val="single" w:sz="4" w:space="0" w:color="000000"/>
              <w:left w:val="single" w:sz="4" w:space="0" w:color="000000"/>
              <w:bottom w:val="single" w:sz="4" w:space="0" w:color="000000"/>
              <w:right w:val="nil"/>
            </w:tcBorders>
            <w:vAlign w:val="center"/>
          </w:tcPr>
          <w:p w14:paraId="4B7CAC83" w14:textId="33F78794" w:rsidR="008A7E64" w:rsidRPr="008A7E64" w:rsidRDefault="00C35455"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4</w:t>
            </w:r>
          </w:p>
        </w:tc>
        <w:tc>
          <w:tcPr>
            <w:tcW w:w="1134" w:type="dxa"/>
            <w:tcBorders>
              <w:top w:val="single" w:sz="4" w:space="0" w:color="000000"/>
              <w:left w:val="single" w:sz="4" w:space="0" w:color="000000"/>
              <w:bottom w:val="single" w:sz="4" w:space="0" w:color="000000"/>
              <w:right w:val="nil"/>
            </w:tcBorders>
            <w:vAlign w:val="center"/>
          </w:tcPr>
          <w:p w14:paraId="08F2ED64"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6A89D9F6"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457B9AE4"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6600CFBC" w14:textId="77777777" w:rsidTr="00CD383F">
        <w:tc>
          <w:tcPr>
            <w:tcW w:w="6247" w:type="dxa"/>
            <w:gridSpan w:val="3"/>
            <w:tcBorders>
              <w:top w:val="single" w:sz="4" w:space="0" w:color="000000"/>
              <w:left w:val="single" w:sz="4" w:space="0" w:color="000000"/>
              <w:bottom w:val="single" w:sz="4" w:space="0" w:color="000000"/>
              <w:right w:val="nil"/>
            </w:tcBorders>
            <w:vAlign w:val="center"/>
          </w:tcPr>
          <w:p w14:paraId="2CCCD60F"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p>
          <w:p w14:paraId="493CC861"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 xml:space="preserve">LE CERTIFICAZIONI OTTENUTE  </w:t>
            </w:r>
          </w:p>
          <w:p w14:paraId="3BDFFD4B" w14:textId="77777777" w:rsidR="008A7E64" w:rsidRPr="008A7E64" w:rsidRDefault="008A7E64" w:rsidP="008A7E64">
            <w:pPr>
              <w:spacing w:after="0" w:line="240" w:lineRule="auto"/>
              <w:rPr>
                <w:rFonts w:ascii="Times New Roman" w:eastAsia="Times New Roman" w:hAnsi="Times New Roman" w:cs="Times New Roman"/>
                <w:b/>
                <w:sz w:val="20"/>
                <w:szCs w:val="20"/>
                <w:u w:val="single"/>
                <w:lang w:val="it-IT" w:eastAsia="it-IT"/>
              </w:rPr>
            </w:pPr>
            <w:r w:rsidRPr="008A7E64">
              <w:rPr>
                <w:rFonts w:ascii="Times New Roman" w:eastAsia="Times New Roman" w:hAnsi="Times New Roman" w:cs="Times New Roman"/>
                <w:b/>
                <w:sz w:val="20"/>
                <w:szCs w:val="20"/>
                <w:u w:val="single"/>
                <w:lang w:val="it-IT" w:eastAsia="it-IT"/>
              </w:rPr>
              <w:t>NELLO SPECIFICO SETTORE IN CUI SI CONCORRE</w:t>
            </w:r>
          </w:p>
          <w:p w14:paraId="1B04E7BC"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ab/>
            </w:r>
            <w:r w:rsidRPr="008A7E64">
              <w:rPr>
                <w:rFonts w:ascii="Times New Roman" w:eastAsia="Times New Roman" w:hAnsi="Times New Roman" w:cs="Times New Roman"/>
                <w:b/>
                <w:sz w:val="20"/>
                <w:szCs w:val="20"/>
                <w:lang w:val="it-IT" w:eastAsia="it-IT"/>
              </w:rPr>
              <w:tab/>
            </w:r>
            <w:r w:rsidRPr="008A7E64">
              <w:rPr>
                <w:rFonts w:ascii="Times New Roman" w:eastAsia="Times New Roman" w:hAnsi="Times New Roman" w:cs="Times New Roman"/>
                <w:b/>
                <w:sz w:val="20"/>
                <w:szCs w:val="20"/>
                <w:lang w:val="it-IT" w:eastAsia="it-IT"/>
              </w:rPr>
              <w:tab/>
            </w:r>
          </w:p>
        </w:tc>
        <w:tc>
          <w:tcPr>
            <w:tcW w:w="1134" w:type="dxa"/>
            <w:tcBorders>
              <w:top w:val="single" w:sz="4" w:space="0" w:color="000000"/>
              <w:left w:val="single" w:sz="4" w:space="0" w:color="000000"/>
              <w:bottom w:val="single" w:sz="4" w:space="0" w:color="000000"/>
              <w:right w:val="nil"/>
            </w:tcBorders>
            <w:vAlign w:val="center"/>
          </w:tcPr>
          <w:p w14:paraId="263AE7B2"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3CD76DAF"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2F979A22"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64369C6B" w14:textId="77777777" w:rsidTr="00CD383F">
        <w:tc>
          <w:tcPr>
            <w:tcW w:w="3554" w:type="dxa"/>
            <w:tcBorders>
              <w:top w:val="single" w:sz="4" w:space="0" w:color="000000"/>
              <w:left w:val="single" w:sz="4" w:space="0" w:color="000000"/>
              <w:bottom w:val="single" w:sz="4" w:space="0" w:color="000000"/>
              <w:right w:val="nil"/>
            </w:tcBorders>
            <w:vAlign w:val="center"/>
            <w:hideMark/>
          </w:tcPr>
          <w:p w14:paraId="482E40C7"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B1. COMPETENZE I.C.T. CERTIFICATE riconosciute dal MIUR</w:t>
            </w:r>
          </w:p>
        </w:tc>
        <w:tc>
          <w:tcPr>
            <w:tcW w:w="1276" w:type="dxa"/>
            <w:tcBorders>
              <w:top w:val="single" w:sz="4" w:space="0" w:color="000000"/>
              <w:left w:val="single" w:sz="4" w:space="0" w:color="000000"/>
              <w:bottom w:val="single" w:sz="4" w:space="0" w:color="000000"/>
              <w:right w:val="nil"/>
            </w:tcBorders>
            <w:vAlign w:val="center"/>
            <w:hideMark/>
          </w:tcPr>
          <w:p w14:paraId="3177F832"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sz w:val="20"/>
                <w:szCs w:val="20"/>
                <w:lang w:val="it-IT" w:eastAsia="it-IT"/>
              </w:rPr>
              <w:t xml:space="preserve">Max 2 </w:t>
            </w:r>
            <w:proofErr w:type="spellStart"/>
            <w:r w:rsidRPr="008A7E64">
              <w:rPr>
                <w:rFonts w:ascii="Times New Roman" w:eastAsia="Times New Roman" w:hAnsi="Times New Roman" w:cs="Times New Roman"/>
                <w:sz w:val="20"/>
                <w:szCs w:val="20"/>
                <w:lang w:val="it-IT" w:eastAsia="it-IT"/>
              </w:rPr>
              <w:t>cert</w:t>
            </w:r>
            <w:proofErr w:type="spellEnd"/>
            <w:r w:rsidRPr="008A7E64">
              <w:rPr>
                <w:rFonts w:ascii="Times New Roman" w:eastAsia="Times New Roman" w:hAnsi="Times New Roman" w:cs="Times New Roman"/>
                <w:sz w:val="20"/>
                <w:szCs w:val="20"/>
                <w:lang w:val="it-IT" w:eastAsia="it-IT"/>
              </w:rPr>
              <w:t>.</w:t>
            </w:r>
          </w:p>
        </w:tc>
        <w:tc>
          <w:tcPr>
            <w:tcW w:w="1417" w:type="dxa"/>
            <w:tcBorders>
              <w:top w:val="single" w:sz="4" w:space="0" w:color="000000"/>
              <w:left w:val="single" w:sz="4" w:space="0" w:color="000000"/>
              <w:bottom w:val="single" w:sz="4" w:space="0" w:color="000000"/>
              <w:right w:val="nil"/>
            </w:tcBorders>
            <w:vAlign w:val="center"/>
            <w:hideMark/>
          </w:tcPr>
          <w:p w14:paraId="62797133" w14:textId="2525A677" w:rsidR="008A7E64" w:rsidRPr="008A7E64" w:rsidRDefault="00AA0AD5" w:rsidP="008A7E64">
            <w:pPr>
              <w:spacing w:after="0" w:line="240" w:lineRule="auto"/>
              <w:rPr>
                <w:rFonts w:ascii="Times New Roman" w:eastAsia="Times New Roman" w:hAnsi="Times New Roman" w:cs="Times New Roman"/>
                <w:sz w:val="20"/>
                <w:szCs w:val="20"/>
                <w:lang w:val="it-IT" w:eastAsia="it-IT"/>
              </w:rPr>
            </w:pPr>
            <w:r>
              <w:rPr>
                <w:rFonts w:ascii="Times New Roman" w:eastAsia="Times New Roman" w:hAnsi="Times New Roman" w:cs="Times New Roman"/>
                <w:b/>
                <w:sz w:val="20"/>
                <w:szCs w:val="20"/>
                <w:lang w:val="it-IT" w:eastAsia="it-IT"/>
              </w:rPr>
              <w:t>3</w:t>
            </w:r>
            <w:r w:rsidRPr="008A7E64">
              <w:rPr>
                <w:rFonts w:ascii="Times New Roman" w:eastAsia="Times New Roman" w:hAnsi="Times New Roman" w:cs="Times New Roman"/>
                <w:b/>
                <w:sz w:val="20"/>
                <w:szCs w:val="20"/>
                <w:lang w:val="it-IT" w:eastAsia="it-IT"/>
              </w:rPr>
              <w:t xml:space="preserve"> punto cad.</w:t>
            </w:r>
          </w:p>
        </w:tc>
        <w:tc>
          <w:tcPr>
            <w:tcW w:w="1134" w:type="dxa"/>
            <w:tcBorders>
              <w:top w:val="single" w:sz="4" w:space="0" w:color="000000"/>
              <w:left w:val="single" w:sz="4" w:space="0" w:color="000000"/>
              <w:bottom w:val="single" w:sz="4" w:space="0" w:color="000000"/>
              <w:right w:val="nil"/>
            </w:tcBorders>
            <w:vAlign w:val="center"/>
          </w:tcPr>
          <w:p w14:paraId="67F8A5F7"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4903D8E9"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33A536DD"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49381D" w:rsidRPr="008A7E64" w14:paraId="1A954D42" w14:textId="77777777" w:rsidTr="00CD383F">
        <w:tc>
          <w:tcPr>
            <w:tcW w:w="3554" w:type="dxa"/>
            <w:tcBorders>
              <w:top w:val="single" w:sz="4" w:space="0" w:color="000000"/>
              <w:left w:val="single" w:sz="4" w:space="0" w:color="000000"/>
              <w:bottom w:val="single" w:sz="4" w:space="0" w:color="000000"/>
              <w:right w:val="nil"/>
            </w:tcBorders>
            <w:vAlign w:val="center"/>
          </w:tcPr>
          <w:p w14:paraId="3B69D46E" w14:textId="2AD26CE4" w:rsidR="0049381D" w:rsidRPr="008A7E64" w:rsidRDefault="00CD383F"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B.2. ULTERIORI CORSI/CERTIFICAZIONI strettamente collegati con i contenuti della formazione</w:t>
            </w:r>
          </w:p>
        </w:tc>
        <w:tc>
          <w:tcPr>
            <w:tcW w:w="1276" w:type="dxa"/>
            <w:tcBorders>
              <w:top w:val="single" w:sz="4" w:space="0" w:color="000000"/>
              <w:left w:val="single" w:sz="4" w:space="0" w:color="000000"/>
              <w:bottom w:val="single" w:sz="4" w:space="0" w:color="000000"/>
              <w:right w:val="nil"/>
            </w:tcBorders>
            <w:vAlign w:val="center"/>
          </w:tcPr>
          <w:p w14:paraId="66074711" w14:textId="6CCF0EDB" w:rsidR="0049381D" w:rsidRPr="008A7E64" w:rsidRDefault="00C35455" w:rsidP="008A7E64">
            <w:pPr>
              <w:spacing w:after="0" w:line="240" w:lineRule="auto"/>
              <w:rPr>
                <w:rFonts w:ascii="Times New Roman" w:eastAsia="Times New Roman" w:hAnsi="Times New Roman" w:cs="Times New Roman"/>
                <w:sz w:val="20"/>
                <w:szCs w:val="20"/>
                <w:lang w:val="it-IT" w:eastAsia="it-IT"/>
              </w:rPr>
            </w:pPr>
            <w:r>
              <w:rPr>
                <w:rFonts w:ascii="Times New Roman" w:eastAsia="Times New Roman" w:hAnsi="Times New Roman" w:cs="Times New Roman"/>
                <w:sz w:val="20"/>
                <w:szCs w:val="20"/>
                <w:lang w:val="it-IT" w:eastAsia="it-IT"/>
              </w:rPr>
              <w:t xml:space="preserve">Max 2 </w:t>
            </w:r>
            <w:proofErr w:type="spellStart"/>
            <w:r>
              <w:rPr>
                <w:rFonts w:ascii="Times New Roman" w:eastAsia="Times New Roman" w:hAnsi="Times New Roman" w:cs="Times New Roman"/>
                <w:sz w:val="20"/>
                <w:szCs w:val="20"/>
                <w:lang w:val="it-IT" w:eastAsia="it-IT"/>
              </w:rPr>
              <w:t>cert</w:t>
            </w:r>
            <w:proofErr w:type="spellEnd"/>
            <w:r>
              <w:rPr>
                <w:rFonts w:ascii="Times New Roman" w:eastAsia="Times New Roman" w:hAnsi="Times New Roman" w:cs="Times New Roman"/>
                <w:sz w:val="20"/>
                <w:szCs w:val="20"/>
                <w:lang w:val="it-IT" w:eastAsia="it-IT"/>
              </w:rPr>
              <w:t>.</w:t>
            </w:r>
          </w:p>
        </w:tc>
        <w:tc>
          <w:tcPr>
            <w:tcW w:w="1417" w:type="dxa"/>
            <w:tcBorders>
              <w:top w:val="single" w:sz="4" w:space="0" w:color="000000"/>
              <w:left w:val="single" w:sz="4" w:space="0" w:color="000000"/>
              <w:bottom w:val="single" w:sz="4" w:space="0" w:color="000000"/>
              <w:right w:val="nil"/>
            </w:tcBorders>
            <w:vAlign w:val="center"/>
          </w:tcPr>
          <w:p w14:paraId="403E3F7A" w14:textId="71F2F8E5" w:rsidR="0049381D" w:rsidRPr="008A7E64" w:rsidRDefault="00AA0AD5"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3</w:t>
            </w:r>
            <w:r w:rsidRPr="008A7E64">
              <w:rPr>
                <w:rFonts w:ascii="Times New Roman" w:eastAsia="Times New Roman" w:hAnsi="Times New Roman" w:cs="Times New Roman"/>
                <w:b/>
                <w:sz w:val="20"/>
                <w:szCs w:val="20"/>
                <w:lang w:val="it-IT" w:eastAsia="it-IT"/>
              </w:rPr>
              <w:t xml:space="preserve"> punto cad.</w:t>
            </w:r>
          </w:p>
        </w:tc>
        <w:tc>
          <w:tcPr>
            <w:tcW w:w="1134" w:type="dxa"/>
            <w:tcBorders>
              <w:top w:val="single" w:sz="4" w:space="0" w:color="000000"/>
              <w:left w:val="single" w:sz="4" w:space="0" w:color="000000"/>
              <w:bottom w:val="single" w:sz="4" w:space="0" w:color="000000"/>
              <w:right w:val="nil"/>
            </w:tcBorders>
            <w:vAlign w:val="center"/>
          </w:tcPr>
          <w:p w14:paraId="2F15FF2B" w14:textId="77777777" w:rsidR="0049381D" w:rsidRPr="008A7E64" w:rsidRDefault="0049381D"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79EAD1E9" w14:textId="77777777" w:rsidR="0049381D" w:rsidRPr="008A7E64" w:rsidRDefault="0049381D"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4083C7D0" w14:textId="77777777" w:rsidR="0049381D" w:rsidRPr="008A7E64" w:rsidRDefault="0049381D"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12A59592" w14:textId="77777777" w:rsidTr="00CD383F">
        <w:trPr>
          <w:trHeight w:val="623"/>
        </w:trPr>
        <w:tc>
          <w:tcPr>
            <w:tcW w:w="6247" w:type="dxa"/>
            <w:gridSpan w:val="3"/>
            <w:tcBorders>
              <w:top w:val="single" w:sz="4" w:space="0" w:color="000000"/>
              <w:left w:val="single" w:sz="4" w:space="0" w:color="000000"/>
              <w:bottom w:val="single" w:sz="4" w:space="0" w:color="000000"/>
              <w:right w:val="nil"/>
            </w:tcBorders>
            <w:vAlign w:val="center"/>
          </w:tcPr>
          <w:p w14:paraId="1E1B9070"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p>
          <w:p w14:paraId="2280CAD1"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LE ESPERIENZE</w:t>
            </w:r>
          </w:p>
          <w:p w14:paraId="41F17B42" w14:textId="77777777" w:rsidR="008A7E64" w:rsidRPr="008A7E64" w:rsidRDefault="008A7E64" w:rsidP="008A7E64">
            <w:pPr>
              <w:spacing w:after="0" w:line="240" w:lineRule="auto"/>
              <w:rPr>
                <w:rFonts w:ascii="Times New Roman" w:eastAsia="Times New Roman" w:hAnsi="Times New Roman" w:cs="Times New Roman"/>
                <w:b/>
                <w:sz w:val="20"/>
                <w:szCs w:val="20"/>
                <w:u w:val="single"/>
                <w:lang w:val="it-IT" w:eastAsia="it-IT"/>
              </w:rPr>
            </w:pPr>
            <w:r w:rsidRPr="008A7E64">
              <w:rPr>
                <w:rFonts w:ascii="Times New Roman" w:eastAsia="Times New Roman" w:hAnsi="Times New Roman" w:cs="Times New Roman"/>
                <w:b/>
                <w:sz w:val="20"/>
                <w:szCs w:val="20"/>
                <w:u w:val="single"/>
                <w:lang w:val="it-IT" w:eastAsia="it-IT"/>
              </w:rPr>
              <w:t>NELLO SPECIFICO SETTORE IN CUI SI CONCORRE</w:t>
            </w:r>
          </w:p>
          <w:p w14:paraId="681269D1" w14:textId="77777777" w:rsidR="008A7E64" w:rsidRPr="008A7E64" w:rsidRDefault="008A7E64" w:rsidP="008A7E64">
            <w:pPr>
              <w:spacing w:after="0" w:line="240" w:lineRule="auto"/>
              <w:rPr>
                <w:rFonts w:ascii="Times New Roman" w:eastAsia="Times New Roman" w:hAnsi="Times New Roman" w:cs="Times New Roman"/>
                <w:sz w:val="20"/>
                <w:szCs w:val="20"/>
                <w:lang w:val="it-IT" w:eastAsia="it-IT"/>
              </w:rPr>
            </w:pPr>
          </w:p>
        </w:tc>
        <w:tc>
          <w:tcPr>
            <w:tcW w:w="1134" w:type="dxa"/>
            <w:tcBorders>
              <w:top w:val="single" w:sz="4" w:space="0" w:color="000000"/>
              <w:left w:val="single" w:sz="4" w:space="0" w:color="000000"/>
              <w:bottom w:val="single" w:sz="4" w:space="0" w:color="000000"/>
              <w:right w:val="nil"/>
            </w:tcBorders>
            <w:vAlign w:val="center"/>
          </w:tcPr>
          <w:p w14:paraId="257264C6"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3090BE59"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3BE31B92"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23B79E5F" w14:textId="77777777" w:rsidTr="00CD383F">
        <w:tc>
          <w:tcPr>
            <w:tcW w:w="3554" w:type="dxa"/>
            <w:tcBorders>
              <w:top w:val="single" w:sz="4" w:space="0" w:color="000000"/>
              <w:left w:val="single" w:sz="4" w:space="0" w:color="000000"/>
              <w:bottom w:val="single" w:sz="4" w:space="0" w:color="000000"/>
              <w:right w:val="nil"/>
            </w:tcBorders>
            <w:hideMark/>
          </w:tcPr>
          <w:p w14:paraId="2760727B" w14:textId="5268ED6D" w:rsidR="008A7E64" w:rsidRPr="008A7E64" w:rsidRDefault="00C4444E" w:rsidP="00EA2BDB">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Esaminatore Cambridge English</w:t>
            </w:r>
            <w:r w:rsidR="00EA2BDB">
              <w:rPr>
                <w:rFonts w:ascii="Times New Roman" w:eastAsia="Times New Roman" w:hAnsi="Times New Roman" w:cs="Times New Roman"/>
                <w:b/>
                <w:sz w:val="20"/>
                <w:szCs w:val="20"/>
                <w:lang w:val="it-IT" w:eastAsia="it-IT"/>
              </w:rPr>
              <w:t xml:space="preserve"> B2</w:t>
            </w:r>
          </w:p>
        </w:tc>
        <w:tc>
          <w:tcPr>
            <w:tcW w:w="1276" w:type="dxa"/>
            <w:tcBorders>
              <w:top w:val="single" w:sz="4" w:space="0" w:color="000000"/>
              <w:left w:val="single" w:sz="4" w:space="0" w:color="000000"/>
              <w:bottom w:val="single" w:sz="4" w:space="0" w:color="000000"/>
              <w:right w:val="nil"/>
            </w:tcBorders>
            <w:hideMark/>
          </w:tcPr>
          <w:p w14:paraId="3A1494B4" w14:textId="469C7E94" w:rsidR="008A7E64" w:rsidRPr="008A7E64" w:rsidRDefault="008A7E64" w:rsidP="008A7E64">
            <w:pPr>
              <w:spacing w:after="0" w:line="240" w:lineRule="auto"/>
              <w:rPr>
                <w:rFonts w:ascii="Times New Roman" w:eastAsia="Times New Roman" w:hAnsi="Times New Roman" w:cs="Times New Roman"/>
                <w:sz w:val="20"/>
                <w:szCs w:val="20"/>
                <w:lang w:val="it-IT" w:eastAsia="it-IT"/>
              </w:rPr>
            </w:pPr>
          </w:p>
        </w:tc>
        <w:tc>
          <w:tcPr>
            <w:tcW w:w="1417" w:type="dxa"/>
            <w:tcBorders>
              <w:top w:val="single" w:sz="4" w:space="0" w:color="000000"/>
              <w:left w:val="single" w:sz="4" w:space="0" w:color="000000"/>
              <w:bottom w:val="single" w:sz="4" w:space="0" w:color="000000"/>
              <w:right w:val="nil"/>
            </w:tcBorders>
            <w:hideMark/>
          </w:tcPr>
          <w:p w14:paraId="429983D3" w14:textId="32901833" w:rsidR="008A7E64" w:rsidRPr="008A7E64" w:rsidRDefault="00EA2BDB" w:rsidP="00C35455">
            <w:pPr>
              <w:spacing w:after="0" w:line="240" w:lineRule="auto"/>
              <w:jc w:val="center"/>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4</w:t>
            </w:r>
          </w:p>
        </w:tc>
        <w:tc>
          <w:tcPr>
            <w:tcW w:w="1134" w:type="dxa"/>
            <w:tcBorders>
              <w:top w:val="single" w:sz="4" w:space="0" w:color="000000"/>
              <w:left w:val="single" w:sz="4" w:space="0" w:color="000000"/>
              <w:bottom w:val="single" w:sz="4" w:space="0" w:color="000000"/>
              <w:right w:val="nil"/>
            </w:tcBorders>
            <w:vAlign w:val="center"/>
          </w:tcPr>
          <w:p w14:paraId="1663059B"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6FDAB784"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34BF233D"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EA2BDB" w:rsidRPr="008A7E64" w14:paraId="198FD333" w14:textId="77777777" w:rsidTr="00CD383F">
        <w:tc>
          <w:tcPr>
            <w:tcW w:w="3554" w:type="dxa"/>
            <w:tcBorders>
              <w:top w:val="single" w:sz="4" w:space="0" w:color="000000"/>
              <w:left w:val="single" w:sz="4" w:space="0" w:color="000000"/>
              <w:bottom w:val="single" w:sz="4" w:space="0" w:color="000000"/>
              <w:right w:val="nil"/>
            </w:tcBorders>
          </w:tcPr>
          <w:p w14:paraId="6FB853C3" w14:textId="3A74EACB" w:rsidR="00EA2BDB" w:rsidRDefault="00EA2BDB"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lastRenderedPageBreak/>
              <w:t>Esaminatore Cambridge English C1</w:t>
            </w:r>
          </w:p>
        </w:tc>
        <w:tc>
          <w:tcPr>
            <w:tcW w:w="1276" w:type="dxa"/>
            <w:tcBorders>
              <w:top w:val="single" w:sz="4" w:space="0" w:color="000000"/>
              <w:left w:val="single" w:sz="4" w:space="0" w:color="000000"/>
              <w:bottom w:val="single" w:sz="4" w:space="0" w:color="000000"/>
              <w:right w:val="nil"/>
            </w:tcBorders>
          </w:tcPr>
          <w:p w14:paraId="0D724BBD" w14:textId="77777777" w:rsidR="00EA2BDB" w:rsidRPr="008A7E64" w:rsidRDefault="00EA2BDB" w:rsidP="008A7E64">
            <w:pPr>
              <w:spacing w:after="0" w:line="240" w:lineRule="auto"/>
              <w:rPr>
                <w:rFonts w:ascii="Times New Roman" w:eastAsia="Times New Roman" w:hAnsi="Times New Roman" w:cs="Times New Roman"/>
                <w:sz w:val="20"/>
                <w:szCs w:val="20"/>
                <w:lang w:val="it-IT" w:eastAsia="it-IT"/>
              </w:rPr>
            </w:pPr>
          </w:p>
        </w:tc>
        <w:tc>
          <w:tcPr>
            <w:tcW w:w="1417" w:type="dxa"/>
            <w:tcBorders>
              <w:top w:val="single" w:sz="4" w:space="0" w:color="000000"/>
              <w:left w:val="single" w:sz="4" w:space="0" w:color="000000"/>
              <w:bottom w:val="single" w:sz="4" w:space="0" w:color="000000"/>
              <w:right w:val="nil"/>
            </w:tcBorders>
          </w:tcPr>
          <w:p w14:paraId="74D05AB6" w14:textId="5CFD3085" w:rsidR="00EA2BDB" w:rsidRDefault="00EA2BDB" w:rsidP="00C35455">
            <w:pPr>
              <w:spacing w:after="0" w:line="240" w:lineRule="auto"/>
              <w:jc w:val="center"/>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4</w:t>
            </w:r>
          </w:p>
        </w:tc>
        <w:tc>
          <w:tcPr>
            <w:tcW w:w="1134" w:type="dxa"/>
            <w:tcBorders>
              <w:top w:val="single" w:sz="4" w:space="0" w:color="000000"/>
              <w:left w:val="single" w:sz="4" w:space="0" w:color="000000"/>
              <w:bottom w:val="single" w:sz="4" w:space="0" w:color="000000"/>
              <w:right w:val="nil"/>
            </w:tcBorders>
            <w:vAlign w:val="center"/>
          </w:tcPr>
          <w:p w14:paraId="7834FC23" w14:textId="77777777" w:rsidR="00EA2BDB" w:rsidRPr="008A7E64" w:rsidRDefault="00EA2BDB"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23B9CD04" w14:textId="77777777" w:rsidR="00EA2BDB" w:rsidRPr="008A7E64" w:rsidRDefault="00EA2BDB"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29FAE780" w14:textId="77777777" w:rsidR="00EA2BDB" w:rsidRPr="008A7E64" w:rsidRDefault="00EA2BDB"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23B3BD2D" w14:textId="77777777" w:rsidTr="00CD383F">
        <w:tc>
          <w:tcPr>
            <w:tcW w:w="3554" w:type="dxa"/>
            <w:tcBorders>
              <w:top w:val="single" w:sz="4" w:space="0" w:color="000000"/>
              <w:left w:val="single" w:sz="4" w:space="0" w:color="000000"/>
              <w:bottom w:val="single" w:sz="4" w:space="0" w:color="000000"/>
              <w:right w:val="nil"/>
            </w:tcBorders>
            <w:hideMark/>
          </w:tcPr>
          <w:p w14:paraId="75A1BEE4" w14:textId="4A9246F0" w:rsidR="008A7E64" w:rsidRPr="008A7E64" w:rsidRDefault="00C4444E" w:rsidP="0021035B">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 xml:space="preserve">Esperienze di docenza per corsi B1 Preliminary </w:t>
            </w:r>
          </w:p>
        </w:tc>
        <w:tc>
          <w:tcPr>
            <w:tcW w:w="1276" w:type="dxa"/>
            <w:tcBorders>
              <w:top w:val="single" w:sz="4" w:space="0" w:color="000000"/>
              <w:left w:val="single" w:sz="4" w:space="0" w:color="000000"/>
              <w:bottom w:val="single" w:sz="4" w:space="0" w:color="000000"/>
              <w:right w:val="nil"/>
            </w:tcBorders>
            <w:hideMark/>
          </w:tcPr>
          <w:p w14:paraId="5925275D" w14:textId="26FA5767" w:rsidR="008A7E64" w:rsidRPr="008A7E64" w:rsidRDefault="008A7E64" w:rsidP="00C35455">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sz w:val="20"/>
                <w:szCs w:val="20"/>
                <w:lang w:val="it-IT" w:eastAsia="it-IT"/>
              </w:rPr>
              <w:t xml:space="preserve">Max </w:t>
            </w:r>
            <w:r w:rsidR="00C35455">
              <w:rPr>
                <w:rFonts w:ascii="Times New Roman" w:eastAsia="Times New Roman" w:hAnsi="Times New Roman" w:cs="Times New Roman"/>
                <w:sz w:val="20"/>
                <w:szCs w:val="20"/>
                <w:lang w:val="it-IT" w:eastAsia="it-IT"/>
              </w:rPr>
              <w:t>6</w:t>
            </w:r>
          </w:p>
        </w:tc>
        <w:tc>
          <w:tcPr>
            <w:tcW w:w="1417" w:type="dxa"/>
            <w:tcBorders>
              <w:top w:val="single" w:sz="4" w:space="0" w:color="000000"/>
              <w:left w:val="single" w:sz="4" w:space="0" w:color="000000"/>
              <w:bottom w:val="single" w:sz="4" w:space="0" w:color="000000"/>
              <w:right w:val="nil"/>
            </w:tcBorders>
            <w:hideMark/>
          </w:tcPr>
          <w:p w14:paraId="0164026A"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2 punti cad.</w:t>
            </w:r>
          </w:p>
        </w:tc>
        <w:tc>
          <w:tcPr>
            <w:tcW w:w="1134" w:type="dxa"/>
            <w:tcBorders>
              <w:top w:val="single" w:sz="4" w:space="0" w:color="000000"/>
              <w:left w:val="single" w:sz="4" w:space="0" w:color="000000"/>
              <w:bottom w:val="single" w:sz="4" w:space="0" w:color="000000"/>
              <w:right w:val="nil"/>
            </w:tcBorders>
            <w:vAlign w:val="center"/>
          </w:tcPr>
          <w:p w14:paraId="74BD57FF"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1EE5DA62"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72F7B3A5"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2715A526" w14:textId="77777777" w:rsidTr="00CD383F">
        <w:tc>
          <w:tcPr>
            <w:tcW w:w="3554" w:type="dxa"/>
            <w:tcBorders>
              <w:top w:val="single" w:sz="4" w:space="0" w:color="000000"/>
              <w:left w:val="single" w:sz="4" w:space="0" w:color="000000"/>
              <w:bottom w:val="single" w:sz="4" w:space="0" w:color="000000"/>
              <w:right w:val="nil"/>
            </w:tcBorders>
            <w:hideMark/>
          </w:tcPr>
          <w:p w14:paraId="129C5777" w14:textId="111A487D" w:rsidR="008A7E64" w:rsidRPr="008A7E64" w:rsidRDefault="00C4444E"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Esperienze di docenza per corsi B2 First</w:t>
            </w:r>
          </w:p>
        </w:tc>
        <w:tc>
          <w:tcPr>
            <w:tcW w:w="1276" w:type="dxa"/>
            <w:tcBorders>
              <w:top w:val="single" w:sz="4" w:space="0" w:color="000000"/>
              <w:left w:val="single" w:sz="4" w:space="0" w:color="000000"/>
              <w:bottom w:val="single" w:sz="4" w:space="0" w:color="000000"/>
              <w:right w:val="nil"/>
            </w:tcBorders>
            <w:hideMark/>
          </w:tcPr>
          <w:p w14:paraId="12D4225C" w14:textId="7B531CC9" w:rsidR="008A7E64" w:rsidRPr="008A7E64" w:rsidRDefault="008A7E64" w:rsidP="00C35455">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sz w:val="20"/>
                <w:szCs w:val="20"/>
                <w:lang w:val="it-IT" w:eastAsia="it-IT"/>
              </w:rPr>
              <w:t xml:space="preserve">Max </w:t>
            </w:r>
            <w:r w:rsidR="00C35455">
              <w:rPr>
                <w:rFonts w:ascii="Times New Roman" w:eastAsia="Times New Roman" w:hAnsi="Times New Roman" w:cs="Times New Roman"/>
                <w:sz w:val="20"/>
                <w:szCs w:val="20"/>
                <w:lang w:val="it-IT" w:eastAsia="it-IT"/>
              </w:rPr>
              <w:t>4</w:t>
            </w:r>
          </w:p>
        </w:tc>
        <w:tc>
          <w:tcPr>
            <w:tcW w:w="1417" w:type="dxa"/>
            <w:tcBorders>
              <w:top w:val="single" w:sz="4" w:space="0" w:color="000000"/>
              <w:left w:val="single" w:sz="4" w:space="0" w:color="000000"/>
              <w:bottom w:val="single" w:sz="4" w:space="0" w:color="000000"/>
              <w:right w:val="nil"/>
            </w:tcBorders>
            <w:hideMark/>
          </w:tcPr>
          <w:p w14:paraId="6F36EAC0" w14:textId="73A5A2B1" w:rsidR="008A7E64" w:rsidRPr="008A7E64" w:rsidRDefault="00C35455"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2</w:t>
            </w:r>
            <w:r w:rsidR="008A7E64" w:rsidRPr="008A7E64">
              <w:rPr>
                <w:rFonts w:ascii="Times New Roman" w:eastAsia="Times New Roman" w:hAnsi="Times New Roman" w:cs="Times New Roman"/>
                <w:b/>
                <w:sz w:val="20"/>
                <w:szCs w:val="20"/>
                <w:lang w:val="it-IT" w:eastAsia="it-IT"/>
              </w:rPr>
              <w:t xml:space="preserve"> punti cad.</w:t>
            </w:r>
          </w:p>
        </w:tc>
        <w:tc>
          <w:tcPr>
            <w:tcW w:w="1134" w:type="dxa"/>
            <w:tcBorders>
              <w:top w:val="single" w:sz="4" w:space="0" w:color="000000"/>
              <w:left w:val="single" w:sz="4" w:space="0" w:color="000000"/>
              <w:bottom w:val="single" w:sz="4" w:space="0" w:color="000000"/>
              <w:right w:val="nil"/>
            </w:tcBorders>
            <w:vAlign w:val="center"/>
          </w:tcPr>
          <w:p w14:paraId="28D8C4F5"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1F08B290"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2BB703B3"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CD383F" w:rsidRPr="008A7E64" w14:paraId="73ED8EF2" w14:textId="77777777" w:rsidTr="00CD383F">
        <w:tc>
          <w:tcPr>
            <w:tcW w:w="3554" w:type="dxa"/>
            <w:tcBorders>
              <w:top w:val="single" w:sz="4" w:space="0" w:color="000000"/>
              <w:left w:val="single" w:sz="4" w:space="0" w:color="000000"/>
              <w:bottom w:val="single" w:sz="4" w:space="0" w:color="000000"/>
              <w:right w:val="nil"/>
            </w:tcBorders>
          </w:tcPr>
          <w:p w14:paraId="74A7264F" w14:textId="47DFF400" w:rsidR="00CD383F" w:rsidRDefault="00CD383F" w:rsidP="00CD383F">
            <w:pPr>
              <w:spacing w:after="0" w:line="240" w:lineRule="auto"/>
              <w:jc w:val="both"/>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Idoneità all’insegnamento conseguita a seguito di superamento di pubblico concorso per esami (concorso ordinario) relativo al ruolo di appartenenza afferente l’area specifica di intervento</w:t>
            </w:r>
          </w:p>
        </w:tc>
        <w:tc>
          <w:tcPr>
            <w:tcW w:w="1276" w:type="dxa"/>
            <w:tcBorders>
              <w:top w:val="single" w:sz="4" w:space="0" w:color="000000"/>
              <w:left w:val="single" w:sz="4" w:space="0" w:color="000000"/>
              <w:bottom w:val="single" w:sz="4" w:space="0" w:color="000000"/>
              <w:right w:val="nil"/>
            </w:tcBorders>
          </w:tcPr>
          <w:p w14:paraId="4B759158" w14:textId="77777777" w:rsidR="00CD383F" w:rsidRPr="008A7E64" w:rsidRDefault="00CD383F" w:rsidP="008A7E64">
            <w:pPr>
              <w:spacing w:after="0" w:line="240" w:lineRule="auto"/>
              <w:rPr>
                <w:rFonts w:ascii="Times New Roman" w:eastAsia="Times New Roman" w:hAnsi="Times New Roman" w:cs="Times New Roman"/>
                <w:sz w:val="20"/>
                <w:szCs w:val="20"/>
                <w:lang w:val="it-IT" w:eastAsia="it-IT"/>
              </w:rPr>
            </w:pPr>
          </w:p>
        </w:tc>
        <w:tc>
          <w:tcPr>
            <w:tcW w:w="1417" w:type="dxa"/>
            <w:tcBorders>
              <w:top w:val="single" w:sz="4" w:space="0" w:color="000000"/>
              <w:left w:val="single" w:sz="4" w:space="0" w:color="000000"/>
              <w:bottom w:val="single" w:sz="4" w:space="0" w:color="000000"/>
              <w:right w:val="nil"/>
            </w:tcBorders>
          </w:tcPr>
          <w:p w14:paraId="345F679F" w14:textId="77777777" w:rsidR="00CD383F" w:rsidRDefault="00CD383F" w:rsidP="00C35455">
            <w:pPr>
              <w:spacing w:after="0" w:line="240" w:lineRule="auto"/>
              <w:jc w:val="center"/>
              <w:rPr>
                <w:rFonts w:ascii="Times New Roman" w:eastAsia="Times New Roman" w:hAnsi="Times New Roman" w:cs="Times New Roman"/>
                <w:b/>
                <w:sz w:val="20"/>
                <w:szCs w:val="20"/>
                <w:lang w:val="it-IT" w:eastAsia="it-IT"/>
              </w:rPr>
            </w:pPr>
          </w:p>
          <w:p w14:paraId="4B171A66" w14:textId="77777777" w:rsidR="00C35455" w:rsidRDefault="00C35455" w:rsidP="00C35455">
            <w:pPr>
              <w:spacing w:after="0" w:line="240" w:lineRule="auto"/>
              <w:jc w:val="center"/>
              <w:rPr>
                <w:rFonts w:ascii="Times New Roman" w:eastAsia="Times New Roman" w:hAnsi="Times New Roman" w:cs="Times New Roman"/>
                <w:b/>
                <w:sz w:val="20"/>
                <w:szCs w:val="20"/>
                <w:lang w:val="it-IT" w:eastAsia="it-IT"/>
              </w:rPr>
            </w:pPr>
          </w:p>
          <w:p w14:paraId="7855C57E" w14:textId="505C9A83" w:rsidR="00C35455" w:rsidRPr="008A7E64" w:rsidRDefault="00C35455" w:rsidP="00C35455">
            <w:pPr>
              <w:spacing w:after="0" w:line="240" w:lineRule="auto"/>
              <w:jc w:val="center"/>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3</w:t>
            </w:r>
          </w:p>
        </w:tc>
        <w:tc>
          <w:tcPr>
            <w:tcW w:w="1134" w:type="dxa"/>
            <w:tcBorders>
              <w:top w:val="single" w:sz="4" w:space="0" w:color="000000"/>
              <w:left w:val="single" w:sz="4" w:space="0" w:color="000000"/>
              <w:bottom w:val="single" w:sz="4" w:space="0" w:color="000000"/>
              <w:right w:val="nil"/>
            </w:tcBorders>
            <w:vAlign w:val="center"/>
          </w:tcPr>
          <w:p w14:paraId="0D865B87" w14:textId="77777777" w:rsidR="00CD383F" w:rsidRPr="008A7E64" w:rsidRDefault="00CD383F"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7671FB1E" w14:textId="77777777" w:rsidR="00CD383F" w:rsidRPr="008A7E64" w:rsidRDefault="00CD383F"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0DBBAD21" w14:textId="77777777" w:rsidR="00CD383F" w:rsidRPr="008A7E64" w:rsidRDefault="00CD383F"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62A5E8AB" w14:textId="77777777" w:rsidTr="00CD383F">
        <w:tc>
          <w:tcPr>
            <w:tcW w:w="3554" w:type="dxa"/>
            <w:tcBorders>
              <w:top w:val="single" w:sz="4" w:space="0" w:color="000000"/>
              <w:left w:val="single" w:sz="4" w:space="0" w:color="000000"/>
              <w:bottom w:val="single" w:sz="4" w:space="0" w:color="000000"/>
              <w:right w:val="nil"/>
            </w:tcBorders>
            <w:hideMark/>
          </w:tcPr>
          <w:p w14:paraId="7362A501" w14:textId="79A3E4F0" w:rsidR="008A7E64" w:rsidRPr="008A7E64" w:rsidRDefault="0049381D" w:rsidP="00CD383F">
            <w:pPr>
              <w:spacing w:after="0" w:line="240" w:lineRule="auto"/>
              <w:jc w:val="both"/>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Documentati corsi/percorsi di formazione di didattica innovativa attinenti l’incarico di almeno 10 ore</w:t>
            </w:r>
          </w:p>
        </w:tc>
        <w:tc>
          <w:tcPr>
            <w:tcW w:w="1276" w:type="dxa"/>
            <w:tcBorders>
              <w:top w:val="single" w:sz="4" w:space="0" w:color="000000"/>
              <w:left w:val="single" w:sz="4" w:space="0" w:color="000000"/>
              <w:bottom w:val="single" w:sz="4" w:space="0" w:color="000000"/>
              <w:right w:val="nil"/>
            </w:tcBorders>
            <w:hideMark/>
          </w:tcPr>
          <w:p w14:paraId="2A610BCE" w14:textId="26EE8B7A" w:rsidR="008A7E64" w:rsidRPr="008A7E64" w:rsidRDefault="008A7E64" w:rsidP="00C35455">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sz w:val="20"/>
                <w:szCs w:val="20"/>
                <w:lang w:val="it-IT" w:eastAsia="it-IT"/>
              </w:rPr>
              <w:t xml:space="preserve">Max </w:t>
            </w:r>
            <w:r w:rsidR="00C35455">
              <w:rPr>
                <w:rFonts w:ascii="Times New Roman" w:eastAsia="Times New Roman" w:hAnsi="Times New Roman" w:cs="Times New Roman"/>
                <w:sz w:val="20"/>
                <w:szCs w:val="20"/>
                <w:lang w:val="it-IT" w:eastAsia="it-IT"/>
              </w:rPr>
              <w:t>2</w:t>
            </w:r>
          </w:p>
        </w:tc>
        <w:tc>
          <w:tcPr>
            <w:tcW w:w="1417" w:type="dxa"/>
            <w:tcBorders>
              <w:top w:val="single" w:sz="4" w:space="0" w:color="000000"/>
              <w:left w:val="single" w:sz="4" w:space="0" w:color="000000"/>
              <w:bottom w:val="single" w:sz="4" w:space="0" w:color="000000"/>
              <w:right w:val="nil"/>
            </w:tcBorders>
            <w:hideMark/>
          </w:tcPr>
          <w:p w14:paraId="680E9BCD"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1 punti cad.</w:t>
            </w:r>
          </w:p>
        </w:tc>
        <w:tc>
          <w:tcPr>
            <w:tcW w:w="1134" w:type="dxa"/>
            <w:tcBorders>
              <w:top w:val="single" w:sz="4" w:space="0" w:color="000000"/>
              <w:left w:val="single" w:sz="4" w:space="0" w:color="000000"/>
              <w:bottom w:val="single" w:sz="4" w:space="0" w:color="000000"/>
              <w:right w:val="nil"/>
            </w:tcBorders>
            <w:vAlign w:val="center"/>
          </w:tcPr>
          <w:p w14:paraId="137BE9A2"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13BE9D62"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12A86E8E"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11B85622" w14:textId="77777777" w:rsidTr="00CD383F">
        <w:tc>
          <w:tcPr>
            <w:tcW w:w="3554" w:type="dxa"/>
            <w:tcBorders>
              <w:top w:val="single" w:sz="4" w:space="0" w:color="000000"/>
              <w:left w:val="single" w:sz="4" w:space="0" w:color="000000"/>
              <w:bottom w:val="single" w:sz="4" w:space="0" w:color="000000"/>
              <w:right w:val="nil"/>
            </w:tcBorders>
          </w:tcPr>
          <w:p w14:paraId="39394EAF" w14:textId="794E81F0" w:rsidR="008A7E64" w:rsidRPr="008A7E64" w:rsidRDefault="0049381D" w:rsidP="0049381D">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Esperienze documentate come progettista, esperto, collaudatore, tutor nell’ambito di progetti PON/PNRR</w:t>
            </w:r>
          </w:p>
        </w:tc>
        <w:tc>
          <w:tcPr>
            <w:tcW w:w="1276" w:type="dxa"/>
            <w:tcBorders>
              <w:top w:val="single" w:sz="4" w:space="0" w:color="000000"/>
              <w:left w:val="single" w:sz="4" w:space="0" w:color="000000"/>
              <w:bottom w:val="single" w:sz="4" w:space="0" w:color="000000"/>
              <w:right w:val="nil"/>
            </w:tcBorders>
          </w:tcPr>
          <w:p w14:paraId="668C5A33" w14:textId="74111954" w:rsidR="008A7E64" w:rsidRPr="008A7E64" w:rsidRDefault="008A7E64" w:rsidP="00C35455">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sz w:val="20"/>
                <w:szCs w:val="20"/>
                <w:lang w:val="it-IT" w:eastAsia="it-IT"/>
              </w:rPr>
              <w:t xml:space="preserve">Max </w:t>
            </w:r>
            <w:r w:rsidR="00C35455">
              <w:rPr>
                <w:rFonts w:ascii="Times New Roman" w:eastAsia="Times New Roman" w:hAnsi="Times New Roman" w:cs="Times New Roman"/>
                <w:sz w:val="20"/>
                <w:szCs w:val="20"/>
                <w:lang w:val="it-IT" w:eastAsia="it-IT"/>
              </w:rPr>
              <w:t>4</w:t>
            </w:r>
          </w:p>
        </w:tc>
        <w:tc>
          <w:tcPr>
            <w:tcW w:w="1417" w:type="dxa"/>
            <w:tcBorders>
              <w:top w:val="single" w:sz="4" w:space="0" w:color="000000"/>
              <w:left w:val="single" w:sz="4" w:space="0" w:color="000000"/>
              <w:bottom w:val="single" w:sz="4" w:space="0" w:color="000000"/>
              <w:right w:val="nil"/>
            </w:tcBorders>
          </w:tcPr>
          <w:p w14:paraId="316D536F" w14:textId="332C3CBA" w:rsidR="008A7E64" w:rsidRPr="008A7E64" w:rsidRDefault="00AA0AD5"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2</w:t>
            </w:r>
            <w:r w:rsidR="008A7E64" w:rsidRPr="008A7E64">
              <w:rPr>
                <w:rFonts w:ascii="Times New Roman" w:eastAsia="Times New Roman" w:hAnsi="Times New Roman" w:cs="Times New Roman"/>
                <w:b/>
                <w:sz w:val="20"/>
                <w:szCs w:val="20"/>
                <w:lang w:val="it-IT" w:eastAsia="it-IT"/>
              </w:rPr>
              <w:t xml:space="preserve"> punto cad.</w:t>
            </w:r>
          </w:p>
        </w:tc>
        <w:tc>
          <w:tcPr>
            <w:tcW w:w="1134" w:type="dxa"/>
            <w:tcBorders>
              <w:top w:val="single" w:sz="4" w:space="0" w:color="000000"/>
              <w:left w:val="single" w:sz="4" w:space="0" w:color="000000"/>
              <w:bottom w:val="single" w:sz="4" w:space="0" w:color="000000"/>
              <w:right w:val="nil"/>
            </w:tcBorders>
            <w:vAlign w:val="center"/>
          </w:tcPr>
          <w:p w14:paraId="4A269B4C"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46208182"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68153C54"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49381D" w:rsidRPr="008A7E64" w14:paraId="6DFAACF2" w14:textId="77777777" w:rsidTr="00CD383F">
        <w:tc>
          <w:tcPr>
            <w:tcW w:w="3554" w:type="dxa"/>
            <w:tcBorders>
              <w:top w:val="single" w:sz="4" w:space="0" w:color="000000"/>
              <w:left w:val="single" w:sz="4" w:space="0" w:color="000000"/>
              <w:bottom w:val="single" w:sz="4" w:space="0" w:color="000000"/>
              <w:right w:val="nil"/>
            </w:tcBorders>
          </w:tcPr>
          <w:p w14:paraId="70C74FB6" w14:textId="4418991E" w:rsidR="0049381D" w:rsidRDefault="0049381D" w:rsidP="0049381D">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Documentati titoli specifici/corsi di formazione/aggiornamento afferenti a disabilità e inclusione</w:t>
            </w:r>
          </w:p>
        </w:tc>
        <w:tc>
          <w:tcPr>
            <w:tcW w:w="1276" w:type="dxa"/>
            <w:tcBorders>
              <w:top w:val="single" w:sz="4" w:space="0" w:color="000000"/>
              <w:left w:val="single" w:sz="4" w:space="0" w:color="000000"/>
              <w:bottom w:val="single" w:sz="4" w:space="0" w:color="000000"/>
              <w:right w:val="nil"/>
            </w:tcBorders>
          </w:tcPr>
          <w:p w14:paraId="2949EE62" w14:textId="77777777" w:rsidR="0049381D" w:rsidRPr="008A7E64" w:rsidRDefault="0049381D" w:rsidP="008A7E64">
            <w:pPr>
              <w:spacing w:after="0" w:line="240" w:lineRule="auto"/>
              <w:rPr>
                <w:rFonts w:ascii="Times New Roman" w:eastAsia="Times New Roman" w:hAnsi="Times New Roman" w:cs="Times New Roman"/>
                <w:sz w:val="20"/>
                <w:szCs w:val="20"/>
                <w:lang w:val="it-IT" w:eastAsia="it-IT"/>
              </w:rPr>
            </w:pPr>
          </w:p>
        </w:tc>
        <w:tc>
          <w:tcPr>
            <w:tcW w:w="1417" w:type="dxa"/>
            <w:tcBorders>
              <w:top w:val="single" w:sz="4" w:space="0" w:color="000000"/>
              <w:left w:val="single" w:sz="4" w:space="0" w:color="000000"/>
              <w:bottom w:val="single" w:sz="4" w:space="0" w:color="000000"/>
              <w:right w:val="nil"/>
            </w:tcBorders>
          </w:tcPr>
          <w:p w14:paraId="1B929AB9" w14:textId="77777777" w:rsidR="00AA0AD5" w:rsidRDefault="00AA0AD5" w:rsidP="00AA0AD5">
            <w:pPr>
              <w:spacing w:after="0" w:line="240" w:lineRule="auto"/>
              <w:jc w:val="center"/>
              <w:rPr>
                <w:rFonts w:ascii="Times New Roman" w:eastAsia="Times New Roman" w:hAnsi="Times New Roman" w:cs="Times New Roman"/>
                <w:b/>
                <w:sz w:val="20"/>
                <w:szCs w:val="20"/>
                <w:lang w:val="it-IT" w:eastAsia="it-IT"/>
              </w:rPr>
            </w:pPr>
          </w:p>
          <w:p w14:paraId="432267AA" w14:textId="77777777" w:rsidR="0049381D" w:rsidRDefault="00AA0AD5" w:rsidP="00AA0AD5">
            <w:pPr>
              <w:spacing w:after="0" w:line="240" w:lineRule="auto"/>
              <w:jc w:val="center"/>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1</w:t>
            </w:r>
          </w:p>
          <w:p w14:paraId="144AE36C" w14:textId="77777777" w:rsidR="00AA0AD5" w:rsidRPr="008A7E64" w:rsidRDefault="00AA0AD5" w:rsidP="00AA0AD5">
            <w:pPr>
              <w:spacing w:after="0" w:line="240" w:lineRule="auto"/>
              <w:jc w:val="center"/>
              <w:rPr>
                <w:rFonts w:ascii="Times New Roman" w:eastAsia="Times New Roman" w:hAnsi="Times New Roman" w:cs="Times New Roman"/>
                <w:b/>
                <w:sz w:val="20"/>
                <w:szCs w:val="20"/>
                <w:lang w:val="it-IT" w:eastAsia="it-IT"/>
              </w:rPr>
            </w:pPr>
          </w:p>
        </w:tc>
        <w:tc>
          <w:tcPr>
            <w:tcW w:w="1134" w:type="dxa"/>
            <w:tcBorders>
              <w:top w:val="single" w:sz="4" w:space="0" w:color="000000"/>
              <w:left w:val="single" w:sz="4" w:space="0" w:color="000000"/>
              <w:bottom w:val="single" w:sz="4" w:space="0" w:color="000000"/>
              <w:right w:val="nil"/>
            </w:tcBorders>
            <w:vAlign w:val="center"/>
          </w:tcPr>
          <w:p w14:paraId="18035418" w14:textId="77777777" w:rsidR="0049381D" w:rsidRPr="008A7E64" w:rsidRDefault="0049381D"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52BDD67D" w14:textId="77777777" w:rsidR="0049381D" w:rsidRPr="008A7E64" w:rsidRDefault="0049381D"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57DA54F9" w14:textId="77777777" w:rsidR="0049381D" w:rsidRPr="008A7E64" w:rsidRDefault="0049381D"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7B829110" w14:textId="77777777" w:rsidTr="00CD383F">
        <w:trPr>
          <w:trHeight w:val="616"/>
        </w:trPr>
        <w:tc>
          <w:tcPr>
            <w:tcW w:w="6247" w:type="dxa"/>
            <w:gridSpan w:val="3"/>
            <w:tcBorders>
              <w:top w:val="single" w:sz="4" w:space="0" w:color="000000"/>
              <w:left w:val="single" w:sz="4" w:space="0" w:color="000000"/>
              <w:bottom w:val="single" w:sz="4" w:space="0" w:color="000000"/>
              <w:right w:val="nil"/>
            </w:tcBorders>
            <w:vAlign w:val="center"/>
            <w:hideMark/>
          </w:tcPr>
          <w:p w14:paraId="67CD143D" w14:textId="19EFB229" w:rsidR="008A7E64" w:rsidRPr="008A7E64" w:rsidRDefault="008A7E64" w:rsidP="008A7E64">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b/>
                <w:sz w:val="20"/>
                <w:szCs w:val="20"/>
                <w:lang w:val="it-IT" w:eastAsia="it-IT"/>
              </w:rPr>
              <w:t xml:space="preserve">TOTALE MAX                           </w:t>
            </w:r>
            <w:r w:rsidR="00CD383F">
              <w:rPr>
                <w:rFonts w:ascii="Times New Roman" w:eastAsia="Times New Roman" w:hAnsi="Times New Roman" w:cs="Times New Roman"/>
                <w:b/>
                <w:sz w:val="20"/>
                <w:szCs w:val="20"/>
                <w:lang w:val="it-IT" w:eastAsia="it-IT"/>
              </w:rPr>
              <w:t xml:space="preserve">                      </w:t>
            </w:r>
            <w:r w:rsidRPr="008A7E64">
              <w:rPr>
                <w:rFonts w:ascii="Times New Roman" w:eastAsia="Times New Roman" w:hAnsi="Times New Roman" w:cs="Times New Roman"/>
                <w:b/>
                <w:sz w:val="20"/>
                <w:szCs w:val="20"/>
                <w:lang w:val="it-IT" w:eastAsia="it-IT"/>
              </w:rPr>
              <w:t xml:space="preserve">    100</w:t>
            </w:r>
          </w:p>
        </w:tc>
        <w:tc>
          <w:tcPr>
            <w:tcW w:w="1134" w:type="dxa"/>
            <w:tcBorders>
              <w:top w:val="single" w:sz="4" w:space="0" w:color="000000"/>
              <w:left w:val="single" w:sz="4" w:space="0" w:color="000000"/>
              <w:bottom w:val="single" w:sz="4" w:space="0" w:color="000000"/>
              <w:right w:val="nil"/>
            </w:tcBorders>
            <w:vAlign w:val="center"/>
          </w:tcPr>
          <w:p w14:paraId="418E69B6"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0F7A4722"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610798EC"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bl>
    <w:p w14:paraId="5B041244"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463D937E"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43502BFB"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75B4028A"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15D2577B"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4172BA2A"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695CA4BD"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2228CB71"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12116D4B"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419A9569"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bookmarkEnd w:id="1"/>
    <w:p w14:paraId="39E84E32" w14:textId="77777777" w:rsidR="008A7E64" w:rsidRDefault="008A7E64" w:rsidP="008A7E64">
      <w:pPr>
        <w:spacing w:after="0" w:line="240" w:lineRule="auto"/>
        <w:jc w:val="both"/>
        <w:rPr>
          <w:rFonts w:ascii="Times New Roman" w:eastAsia="Times New Roman" w:hAnsi="Times New Roman" w:cs="Times New Roman"/>
          <w:noProof/>
          <w:sz w:val="24"/>
          <w:szCs w:val="24"/>
          <w:lang w:val="it-IT" w:eastAsia="it-IT"/>
        </w:rPr>
      </w:pPr>
    </w:p>
    <w:p w14:paraId="200C99A0" w14:textId="77777777" w:rsidR="008A7E64" w:rsidRDefault="008A7E64" w:rsidP="008A7E64">
      <w:pPr>
        <w:spacing w:after="0" w:line="240" w:lineRule="auto"/>
        <w:jc w:val="both"/>
        <w:rPr>
          <w:rFonts w:ascii="Times New Roman" w:eastAsia="Times New Roman" w:hAnsi="Times New Roman" w:cs="Times New Roman"/>
          <w:sz w:val="16"/>
          <w:szCs w:val="16"/>
          <w:lang w:val="it-IT" w:eastAsia="it-IT"/>
        </w:rPr>
      </w:pPr>
    </w:p>
    <w:p w14:paraId="7EB6FA19" w14:textId="77777777" w:rsidR="0049381D" w:rsidRDefault="0049381D" w:rsidP="008A7E64">
      <w:pPr>
        <w:spacing w:after="0" w:line="240" w:lineRule="auto"/>
        <w:jc w:val="both"/>
        <w:rPr>
          <w:rFonts w:ascii="Times New Roman" w:eastAsia="Times New Roman" w:hAnsi="Times New Roman" w:cs="Times New Roman"/>
          <w:sz w:val="16"/>
          <w:szCs w:val="16"/>
          <w:lang w:val="it-IT" w:eastAsia="it-IT"/>
        </w:rPr>
      </w:pPr>
    </w:p>
    <w:p w14:paraId="4CA587FE" w14:textId="77777777" w:rsidR="0049381D" w:rsidRDefault="0049381D" w:rsidP="008A7E64">
      <w:pPr>
        <w:spacing w:after="0" w:line="240" w:lineRule="auto"/>
        <w:jc w:val="both"/>
        <w:rPr>
          <w:rFonts w:ascii="Times New Roman" w:eastAsia="Times New Roman" w:hAnsi="Times New Roman" w:cs="Times New Roman"/>
          <w:sz w:val="16"/>
          <w:szCs w:val="16"/>
          <w:lang w:val="it-IT" w:eastAsia="it-IT"/>
        </w:rPr>
      </w:pPr>
    </w:p>
    <w:p w14:paraId="055EFF4E" w14:textId="77777777" w:rsidR="0049381D" w:rsidRDefault="0049381D" w:rsidP="008A7E64">
      <w:pPr>
        <w:spacing w:after="0" w:line="240" w:lineRule="auto"/>
        <w:jc w:val="both"/>
        <w:rPr>
          <w:rFonts w:ascii="Times New Roman" w:eastAsia="Times New Roman" w:hAnsi="Times New Roman" w:cs="Times New Roman"/>
          <w:sz w:val="16"/>
          <w:szCs w:val="16"/>
          <w:lang w:val="it-IT" w:eastAsia="it-IT"/>
        </w:rPr>
      </w:pPr>
    </w:p>
    <w:p w14:paraId="2875199F" w14:textId="77777777" w:rsidR="0049381D" w:rsidRDefault="0049381D" w:rsidP="008A7E64">
      <w:pPr>
        <w:spacing w:after="0" w:line="240" w:lineRule="auto"/>
        <w:jc w:val="both"/>
        <w:rPr>
          <w:rFonts w:ascii="Times New Roman" w:eastAsia="Times New Roman" w:hAnsi="Times New Roman" w:cs="Times New Roman"/>
          <w:sz w:val="16"/>
          <w:szCs w:val="16"/>
          <w:lang w:val="it-IT" w:eastAsia="it-IT"/>
        </w:rPr>
      </w:pPr>
    </w:p>
    <w:p w14:paraId="2F64AAC6" w14:textId="77777777" w:rsidR="0049381D" w:rsidRDefault="0049381D" w:rsidP="008A7E64">
      <w:pPr>
        <w:spacing w:after="0" w:line="240" w:lineRule="auto"/>
        <w:jc w:val="both"/>
        <w:rPr>
          <w:rFonts w:ascii="Times New Roman" w:eastAsia="Times New Roman" w:hAnsi="Times New Roman" w:cs="Times New Roman"/>
          <w:sz w:val="16"/>
          <w:szCs w:val="16"/>
          <w:lang w:val="it-IT" w:eastAsia="it-IT"/>
        </w:rPr>
      </w:pPr>
    </w:p>
    <w:p w14:paraId="43F848BE" w14:textId="77777777" w:rsidR="0049381D" w:rsidRDefault="0049381D" w:rsidP="008A7E64">
      <w:pPr>
        <w:spacing w:after="0" w:line="240" w:lineRule="auto"/>
        <w:jc w:val="both"/>
        <w:rPr>
          <w:rFonts w:ascii="Times New Roman" w:eastAsia="Times New Roman" w:hAnsi="Times New Roman" w:cs="Times New Roman"/>
          <w:sz w:val="16"/>
          <w:szCs w:val="16"/>
          <w:lang w:val="it-IT" w:eastAsia="it-IT"/>
        </w:rPr>
      </w:pPr>
    </w:p>
    <w:p w14:paraId="270B808F" w14:textId="77777777" w:rsidR="0049381D" w:rsidRDefault="0049381D" w:rsidP="008A7E64">
      <w:pPr>
        <w:spacing w:after="0" w:line="240" w:lineRule="auto"/>
        <w:jc w:val="both"/>
        <w:rPr>
          <w:rFonts w:ascii="Times New Roman" w:eastAsia="Times New Roman" w:hAnsi="Times New Roman" w:cs="Times New Roman"/>
          <w:sz w:val="16"/>
          <w:szCs w:val="16"/>
          <w:lang w:val="it-IT" w:eastAsia="it-IT"/>
        </w:rPr>
      </w:pPr>
    </w:p>
    <w:p w14:paraId="4AA5E674" w14:textId="77777777" w:rsidR="00712EBF" w:rsidRDefault="00712EBF" w:rsidP="008A7E64">
      <w:pPr>
        <w:spacing w:after="0" w:line="240" w:lineRule="auto"/>
        <w:jc w:val="both"/>
        <w:rPr>
          <w:rFonts w:ascii="Times New Roman" w:eastAsia="Times New Roman" w:hAnsi="Times New Roman" w:cs="Times New Roman"/>
          <w:sz w:val="16"/>
          <w:szCs w:val="16"/>
          <w:lang w:val="it-IT" w:eastAsia="it-IT"/>
        </w:rPr>
      </w:pPr>
    </w:p>
    <w:p w14:paraId="7B34AC9F" w14:textId="77777777" w:rsidR="00322035" w:rsidRDefault="00322035" w:rsidP="008A7E64">
      <w:pPr>
        <w:spacing w:after="0" w:line="240" w:lineRule="auto"/>
        <w:jc w:val="both"/>
        <w:rPr>
          <w:rFonts w:ascii="Times New Roman" w:eastAsia="Times New Roman" w:hAnsi="Times New Roman" w:cs="Times New Roman"/>
          <w:sz w:val="16"/>
          <w:szCs w:val="16"/>
          <w:lang w:val="it-IT" w:eastAsia="it-IT"/>
        </w:rPr>
      </w:pPr>
    </w:p>
    <w:p w14:paraId="5986BC0B" w14:textId="77777777" w:rsidR="00712EBF" w:rsidRDefault="00712EBF" w:rsidP="008A7E64">
      <w:pPr>
        <w:spacing w:after="0" w:line="240" w:lineRule="auto"/>
        <w:jc w:val="both"/>
        <w:rPr>
          <w:rFonts w:ascii="Times New Roman" w:eastAsia="Times New Roman" w:hAnsi="Times New Roman" w:cs="Times New Roman"/>
          <w:sz w:val="16"/>
          <w:szCs w:val="16"/>
          <w:lang w:val="it-IT" w:eastAsia="it-IT"/>
        </w:rPr>
      </w:pPr>
    </w:p>
    <w:p w14:paraId="2ECDD2A8" w14:textId="77777777" w:rsidR="0049381D" w:rsidRPr="008A7E64" w:rsidRDefault="0049381D" w:rsidP="008A7E64">
      <w:pPr>
        <w:spacing w:after="0" w:line="240" w:lineRule="auto"/>
        <w:jc w:val="both"/>
        <w:rPr>
          <w:rFonts w:ascii="Times New Roman" w:eastAsia="Times New Roman" w:hAnsi="Times New Roman" w:cs="Times New Roman"/>
          <w:sz w:val="16"/>
          <w:szCs w:val="16"/>
          <w:lang w:val="it-IT" w:eastAsia="it-IT"/>
        </w:rPr>
      </w:pPr>
    </w:p>
    <w:p w14:paraId="48F785AC" w14:textId="3815E3A9" w:rsidR="008A7E64" w:rsidRPr="00AD0479" w:rsidRDefault="008A7E64" w:rsidP="00AD0479">
      <w:pPr>
        <w:autoSpaceDE w:val="0"/>
        <w:autoSpaceDN w:val="0"/>
        <w:adjustRightInd w:val="0"/>
        <w:spacing w:after="0" w:line="240" w:lineRule="auto"/>
        <w:jc w:val="both"/>
        <w:rPr>
          <w:rFonts w:ascii="Corbel" w:eastAsia="Times New Roman" w:hAnsi="Corbel" w:cs="Corbel"/>
          <w:color w:val="000000"/>
          <w:sz w:val="16"/>
          <w:szCs w:val="16"/>
          <w:lang w:val="it-IT" w:eastAsia="it-IT"/>
        </w:rPr>
      </w:pPr>
      <w:r w:rsidRPr="008A7E64">
        <w:rPr>
          <w:rFonts w:ascii="Corbel" w:eastAsia="Times New Roman" w:hAnsi="Corbel" w:cs="Corbel"/>
          <w:color w:val="000000"/>
          <w:sz w:val="16"/>
          <w:szCs w:val="16"/>
          <w:lang w:val="it-IT" w:eastAsia="it-IT"/>
        </w:rPr>
        <w:t xml:space="preserve">                                                                                                                                </w:t>
      </w:r>
    </w:p>
    <w:p w14:paraId="629AFE38" w14:textId="0AAE449F" w:rsidR="001B178A" w:rsidRDefault="001B178A" w:rsidP="00322035">
      <w:pPr>
        <w:widowControl w:val="0"/>
        <w:suppressAutoHyphens/>
        <w:autoSpaceDE w:val="0"/>
        <w:spacing w:after="0"/>
        <w:jc w:val="both"/>
        <w:rPr>
          <w:rFonts w:ascii="Calibri" w:eastAsia="Calibri" w:hAnsi="Calibri" w:cs="Calibri"/>
          <w:b/>
          <w:i/>
          <w:iCs/>
          <w:u w:val="single"/>
          <w:lang w:val="it-IT" w:eastAsia="en-US"/>
        </w:rPr>
      </w:pPr>
      <w:r>
        <w:rPr>
          <w:rFonts w:ascii="Calibri" w:eastAsia="Calibri" w:hAnsi="Calibri" w:cs="Calibri"/>
          <w:b/>
          <w:i/>
          <w:iCs/>
          <w:u w:val="single"/>
          <w:lang w:val="it-IT" w:eastAsia="en-US"/>
        </w:rPr>
        <w:lastRenderedPageBreak/>
        <w:t>ALLEGATO C</w:t>
      </w:r>
    </w:p>
    <w:p w14:paraId="6E9DC631" w14:textId="77777777" w:rsidR="00FD64BF" w:rsidRDefault="008A7E64" w:rsidP="00FD64BF">
      <w:pPr>
        <w:spacing w:after="160" w:line="240" w:lineRule="auto"/>
        <w:jc w:val="both"/>
        <w:rPr>
          <w:rFonts w:ascii="Calibri" w:eastAsia="Times New Roman" w:hAnsi="Calibri" w:cs="Calibri"/>
          <w:lang w:val="it-IT" w:eastAsia="en-US"/>
        </w:rPr>
      </w:pPr>
      <w:r w:rsidRPr="00322035">
        <w:rPr>
          <w:rFonts w:ascii="Calibri" w:eastAsia="Calibri" w:hAnsi="Calibri" w:cs="Calibri"/>
          <w:b/>
          <w:i/>
          <w:iCs/>
          <w:u w:val="single"/>
          <w:lang w:val="it-IT" w:eastAsia="en-US"/>
        </w:rPr>
        <w:t xml:space="preserve">OGGETTO: DICHIARAZIONE DI INSUSSISTENZA CAUSE OSTATIVE </w:t>
      </w:r>
      <w:r w:rsidR="00322035" w:rsidRPr="00322035">
        <w:rPr>
          <w:rFonts w:ascii="Calibri" w:eastAsia="Calibri" w:hAnsi="Calibri" w:cs="Calibri"/>
          <w:b/>
          <w:i/>
          <w:iCs/>
          <w:u w:val="single"/>
          <w:lang w:val="it-IT" w:eastAsia="en-US"/>
        </w:rPr>
        <w:t xml:space="preserve">per il ruolo di </w:t>
      </w:r>
      <w:r w:rsidR="00FD64BF">
        <w:rPr>
          <w:rFonts w:ascii="Calibri" w:eastAsia="Calibri" w:hAnsi="Calibri" w:cs="Calibri"/>
          <w:b/>
          <w:i/>
          <w:iCs/>
          <w:sz w:val="24"/>
          <w:szCs w:val="24"/>
          <w:lang w:val="it-IT" w:eastAsia="en-US"/>
        </w:rPr>
        <w:t>esperti madrelingua, interno o esterno</w:t>
      </w:r>
      <w:r w:rsidR="00FD64BF" w:rsidRPr="008A7E64">
        <w:rPr>
          <w:rFonts w:ascii="Calibri" w:eastAsia="Calibri" w:hAnsi="Calibri" w:cs="Calibri"/>
          <w:b/>
          <w:i/>
          <w:iCs/>
          <w:sz w:val="24"/>
          <w:szCs w:val="24"/>
          <w:lang w:val="it-IT" w:eastAsia="en-US"/>
        </w:rPr>
        <w:t xml:space="preserve">, per lo svolgimento di </w:t>
      </w:r>
      <w:r w:rsidR="00FD64BF">
        <w:rPr>
          <w:rFonts w:ascii="Calibri" w:eastAsia="Calibri" w:hAnsi="Calibri" w:cs="Calibri"/>
          <w:b/>
          <w:i/>
          <w:iCs/>
          <w:sz w:val="24"/>
          <w:szCs w:val="24"/>
          <w:lang w:val="it-IT" w:eastAsia="en-US"/>
        </w:rPr>
        <w:t xml:space="preserve">tre corsi di livello B2 e 1 corso di livello C1 extracurriculari pomeridiani di lingua inglese per studenti dell’I.I.S </w:t>
      </w:r>
      <w:proofErr w:type="spellStart"/>
      <w:r w:rsidR="00FD64BF">
        <w:rPr>
          <w:rFonts w:ascii="Calibri" w:eastAsia="Calibri" w:hAnsi="Calibri" w:cs="Calibri"/>
          <w:b/>
          <w:i/>
          <w:iCs/>
          <w:sz w:val="24"/>
          <w:szCs w:val="24"/>
          <w:lang w:val="it-IT" w:eastAsia="en-US"/>
        </w:rPr>
        <w:t>Buniva</w:t>
      </w:r>
      <w:proofErr w:type="spellEnd"/>
      <w:r w:rsidR="00FD64BF">
        <w:rPr>
          <w:rFonts w:ascii="Calibri" w:eastAsia="Calibri" w:hAnsi="Calibri" w:cs="Calibri"/>
          <w:b/>
          <w:i/>
          <w:iCs/>
          <w:sz w:val="24"/>
          <w:szCs w:val="24"/>
          <w:lang w:val="it-IT" w:eastAsia="en-US"/>
        </w:rPr>
        <w:t xml:space="preserve"> e 3 tutor docenti interni per corsi di livello B2 e 1 tutor interno per corso C1 per studenti</w:t>
      </w:r>
      <w:r w:rsidR="00FD64BF">
        <w:rPr>
          <w:rFonts w:ascii="Calibri" w:eastAsia="Times New Roman" w:hAnsi="Calibri" w:cs="Calibri"/>
          <w:spacing w:val="1"/>
          <w:lang w:val="it-IT" w:eastAsia="en-US"/>
        </w:rPr>
        <w:t xml:space="preserve"> </w:t>
      </w:r>
      <w:r w:rsidR="00FD64BF" w:rsidRPr="0065684D">
        <w:rPr>
          <w:rFonts w:ascii="Calibri" w:eastAsia="Times New Roman" w:hAnsi="Calibri" w:cs="Calibri"/>
          <w:bCs/>
          <w:spacing w:val="1"/>
          <w:lang w:val="it-IT" w:eastAsia="en-US"/>
        </w:rPr>
        <w:t xml:space="preserve">nell’ambito della </w:t>
      </w:r>
      <w:r w:rsidR="00FD64BF" w:rsidRPr="0065684D">
        <w:rPr>
          <w:rFonts w:ascii="Calibri" w:eastAsia="Times New Roman" w:hAnsi="Calibri" w:cs="Calibri"/>
          <w:lang w:val="it-IT" w:eastAsia="en-US"/>
        </w:rPr>
        <w:t xml:space="preserve">linea di investimento </w:t>
      </w:r>
      <w:r w:rsidR="00FD64BF" w:rsidRPr="0065684D">
        <w:rPr>
          <w:rFonts w:ascii="Calibri" w:eastAsia="Calibri" w:hAnsi="Calibri" w:cs="Calibri"/>
          <w:bCs/>
          <w:i/>
          <w:iCs/>
          <w:lang w:val="it-IT" w:eastAsia="en-US"/>
        </w:rPr>
        <w:t>3.1</w:t>
      </w:r>
      <w:r w:rsidR="00FD64BF" w:rsidRPr="0065684D">
        <w:rPr>
          <w:rFonts w:ascii="Calibri" w:eastAsia="Times New Roman" w:hAnsi="Calibri" w:cs="Calibri"/>
          <w:lang w:val="it-IT" w:eastAsia="en-US"/>
        </w:rPr>
        <w:t xml:space="preserve"> - Codice progetto </w:t>
      </w:r>
      <w:r w:rsidR="00FD64BF" w:rsidRPr="0065684D">
        <w:rPr>
          <w:rFonts w:ascii="Calibri" w:eastAsia="Calibri" w:hAnsi="Calibri" w:cs="Calibri"/>
          <w:b/>
          <w:bCs/>
          <w:i/>
          <w:iCs/>
          <w:lang w:val="it-IT" w:eastAsia="en-US"/>
        </w:rPr>
        <w:t>CNP: M4C1I3.1-2023-1143-P-30273</w:t>
      </w:r>
      <w:r w:rsidR="00FD64BF" w:rsidRPr="0065684D">
        <w:rPr>
          <w:rFonts w:ascii="Calibri" w:eastAsia="Times New Roman" w:hAnsi="Calibri" w:cs="Calibri"/>
          <w:lang w:val="it-IT" w:eastAsia="en-US"/>
        </w:rPr>
        <w:t xml:space="preserve"> - Titolo “</w:t>
      </w:r>
      <w:r w:rsidR="00FD64BF" w:rsidRPr="0065684D">
        <w:rPr>
          <w:rFonts w:ascii="Calibri" w:eastAsia="Times New Roman" w:hAnsi="Calibri" w:cs="Calibri"/>
          <w:b/>
          <w:bCs/>
          <w:lang w:val="it-IT" w:eastAsia="en-US"/>
        </w:rPr>
        <w:t xml:space="preserve">STEM – </w:t>
      </w:r>
      <w:proofErr w:type="spellStart"/>
      <w:r w:rsidR="00FD64BF" w:rsidRPr="0065684D">
        <w:rPr>
          <w:rFonts w:ascii="Calibri" w:eastAsia="Times New Roman" w:hAnsi="Calibri" w:cs="Calibri"/>
          <w:b/>
          <w:bCs/>
          <w:lang w:val="it-IT" w:eastAsia="en-US"/>
        </w:rPr>
        <w:t>eQuality</w:t>
      </w:r>
      <w:proofErr w:type="spellEnd"/>
      <w:r w:rsidR="00FD64BF" w:rsidRPr="0065684D">
        <w:rPr>
          <w:rFonts w:ascii="Calibri" w:eastAsia="Times New Roman" w:hAnsi="Calibri" w:cs="Calibri"/>
          <w:b/>
          <w:bCs/>
          <w:lang w:val="it-IT" w:eastAsia="en-US"/>
        </w:rPr>
        <w:t>”.</w:t>
      </w:r>
    </w:p>
    <w:p w14:paraId="3E2C7B61" w14:textId="77777777" w:rsidR="008A7E64" w:rsidRPr="00322035" w:rsidRDefault="008A7E64" w:rsidP="00322035">
      <w:pPr>
        <w:keepNext/>
        <w:keepLines/>
        <w:widowControl w:val="0"/>
        <w:spacing w:after="0" w:line="240" w:lineRule="auto"/>
        <w:outlineLvl w:val="5"/>
        <w:rPr>
          <w:rFonts w:ascii="Calibri" w:eastAsia="Arial" w:hAnsi="Calibri" w:cs="Calibri"/>
          <w:b/>
          <w:bCs/>
          <w:lang w:val="it-IT" w:eastAsia="it-IT"/>
        </w:rPr>
      </w:pPr>
    </w:p>
    <w:p w14:paraId="4B8600B2" w14:textId="77777777" w:rsidR="008A7E64" w:rsidRPr="00322035" w:rsidRDefault="008A7E64" w:rsidP="008A7E64">
      <w:pPr>
        <w:keepNext/>
        <w:keepLines/>
        <w:widowControl w:val="0"/>
        <w:spacing w:after="0" w:line="240" w:lineRule="auto"/>
        <w:outlineLvl w:val="5"/>
        <w:rPr>
          <w:rFonts w:eastAsia="Arial" w:cstheme="minorHAnsi"/>
          <w:b/>
          <w:bCs/>
          <w:lang w:val="it-IT" w:eastAsia="it-IT"/>
        </w:rPr>
      </w:pPr>
      <w:r w:rsidRPr="00322035">
        <w:rPr>
          <w:rFonts w:eastAsia="Arial" w:cstheme="minorHAnsi"/>
          <w:b/>
          <w:bCs/>
          <w:lang w:val="it-IT" w:eastAsia="it-IT"/>
        </w:rPr>
        <w:t>Il sottoscritto __________________________________</w:t>
      </w:r>
      <w:r w:rsidRPr="00322035">
        <w:rPr>
          <w:rFonts w:eastAsia="Times New Roman" w:cstheme="minorHAnsi"/>
          <w:lang w:val="it-IT" w:eastAsia="it-IT"/>
        </w:rPr>
        <w:t xml:space="preserve"> </w:t>
      </w:r>
    </w:p>
    <w:p w14:paraId="6ED578F0" w14:textId="77777777" w:rsidR="008A7E64" w:rsidRPr="00322035" w:rsidRDefault="008A7E64" w:rsidP="008A7E64">
      <w:pPr>
        <w:keepNext/>
        <w:keepLines/>
        <w:widowControl w:val="0"/>
        <w:spacing w:after="0" w:line="240" w:lineRule="auto"/>
        <w:outlineLvl w:val="5"/>
        <w:rPr>
          <w:rFonts w:eastAsia="Arial" w:cstheme="minorHAnsi"/>
          <w:b/>
          <w:bCs/>
          <w:lang w:val="it-IT" w:eastAsia="it-IT"/>
        </w:rPr>
      </w:pPr>
    </w:p>
    <w:p w14:paraId="0E8D8BF2" w14:textId="77777777" w:rsidR="008A7E64" w:rsidRPr="00322035" w:rsidRDefault="008A7E64" w:rsidP="008A7E64">
      <w:pPr>
        <w:keepNext/>
        <w:keepLines/>
        <w:widowControl w:val="0"/>
        <w:spacing w:after="0" w:line="240" w:lineRule="auto"/>
        <w:outlineLvl w:val="5"/>
        <w:rPr>
          <w:rFonts w:eastAsia="Arial" w:cstheme="minorHAnsi"/>
          <w:b/>
          <w:bCs/>
          <w:lang w:val="it-IT" w:eastAsia="it-IT"/>
        </w:rPr>
      </w:pPr>
      <w:r w:rsidRPr="00322035">
        <w:rPr>
          <w:rFonts w:eastAsia="Arial" w:cstheme="minorHAnsi"/>
          <w:b/>
          <w:bCs/>
          <w:lang w:val="it-IT" w:eastAsia="it-IT"/>
        </w:rPr>
        <w:t xml:space="preserve"> Nato a _______________ il______________ residente a_____________ Provincia di _________</w:t>
      </w:r>
    </w:p>
    <w:p w14:paraId="673E8706" w14:textId="77777777" w:rsidR="008A7E64" w:rsidRPr="00322035" w:rsidRDefault="008A7E64" w:rsidP="008A7E64">
      <w:pPr>
        <w:keepNext/>
        <w:keepLines/>
        <w:widowControl w:val="0"/>
        <w:spacing w:after="0" w:line="240" w:lineRule="auto"/>
        <w:outlineLvl w:val="5"/>
        <w:rPr>
          <w:rFonts w:eastAsia="Arial" w:cstheme="minorHAnsi"/>
          <w:b/>
          <w:bCs/>
          <w:lang w:val="it-IT" w:eastAsia="it-IT"/>
        </w:rPr>
      </w:pPr>
    </w:p>
    <w:p w14:paraId="64CECF4A" w14:textId="77777777" w:rsidR="008A7E64" w:rsidRPr="00322035" w:rsidRDefault="008A7E64" w:rsidP="008A7E64">
      <w:pPr>
        <w:keepNext/>
        <w:keepLines/>
        <w:widowControl w:val="0"/>
        <w:spacing w:after="0" w:line="240" w:lineRule="auto"/>
        <w:outlineLvl w:val="5"/>
        <w:rPr>
          <w:rFonts w:eastAsia="Arial" w:cstheme="minorHAnsi"/>
          <w:b/>
          <w:bCs/>
          <w:lang w:val="it-IT" w:eastAsia="it-IT"/>
        </w:rPr>
      </w:pPr>
      <w:r w:rsidRPr="00322035">
        <w:rPr>
          <w:rFonts w:eastAsia="Arial" w:cstheme="minorHAnsi"/>
          <w:b/>
          <w:bCs/>
          <w:lang w:val="it-IT" w:eastAsia="it-IT"/>
        </w:rPr>
        <w:t xml:space="preserve"> Via________________________________________________ Codice Fiscale __________________ </w:t>
      </w:r>
    </w:p>
    <w:p w14:paraId="6CF3291D" w14:textId="77777777" w:rsidR="008A7E64" w:rsidRPr="00322035" w:rsidRDefault="008A7E64" w:rsidP="008A7E64">
      <w:pPr>
        <w:keepNext/>
        <w:keepLines/>
        <w:widowControl w:val="0"/>
        <w:spacing w:after="0" w:line="240" w:lineRule="auto"/>
        <w:outlineLvl w:val="5"/>
        <w:rPr>
          <w:rFonts w:eastAsia="Arial" w:cstheme="minorHAnsi"/>
          <w:b/>
          <w:bCs/>
          <w:lang w:val="it-IT" w:eastAsia="it-IT"/>
        </w:rPr>
      </w:pPr>
    </w:p>
    <w:p w14:paraId="477D3891" w14:textId="77777777" w:rsidR="008A7E64" w:rsidRPr="00322035" w:rsidRDefault="008A7E64" w:rsidP="008A7E64">
      <w:pPr>
        <w:keepNext/>
        <w:keepLines/>
        <w:widowControl w:val="0"/>
        <w:spacing w:after="0" w:line="240" w:lineRule="auto"/>
        <w:outlineLvl w:val="5"/>
        <w:rPr>
          <w:rFonts w:eastAsia="Arial" w:cstheme="minorHAnsi"/>
          <w:b/>
          <w:bCs/>
          <w:lang w:val="it-IT" w:eastAsia="it-IT"/>
        </w:rPr>
      </w:pPr>
      <w:r w:rsidRPr="00322035">
        <w:rPr>
          <w:rFonts w:eastAsia="Arial" w:cstheme="minorHAnsi"/>
          <w:b/>
          <w:bCs/>
          <w:lang w:val="it-IT" w:eastAsia="it-IT"/>
        </w:rPr>
        <w:t>Partecipante alla selezione in qualità di ______________________________ nel progetto di cui in oggetto</w:t>
      </w:r>
    </w:p>
    <w:p w14:paraId="29EFF668" w14:textId="77777777" w:rsidR="008A7E64" w:rsidRPr="00322035" w:rsidRDefault="008A7E64" w:rsidP="008A7E64">
      <w:pPr>
        <w:keepNext/>
        <w:keepLines/>
        <w:widowControl w:val="0"/>
        <w:spacing w:after="0" w:line="240" w:lineRule="auto"/>
        <w:outlineLvl w:val="5"/>
        <w:rPr>
          <w:rFonts w:eastAsia="Arial" w:cstheme="minorHAnsi"/>
          <w:bCs/>
          <w:lang w:val="it-IT" w:eastAsia="it-IT"/>
        </w:rPr>
      </w:pPr>
    </w:p>
    <w:p w14:paraId="75CCC48D" w14:textId="77777777" w:rsidR="008A7E64" w:rsidRPr="00322035" w:rsidRDefault="008A7E64" w:rsidP="008A7E64">
      <w:pPr>
        <w:spacing w:before="120" w:after="120" w:line="240" w:lineRule="auto"/>
        <w:jc w:val="center"/>
        <w:outlineLvl w:val="0"/>
        <w:rPr>
          <w:rFonts w:eastAsia="Times New Roman" w:cstheme="minorHAnsi"/>
          <w:b/>
          <w:lang w:val="it-IT" w:eastAsia="it-IT"/>
        </w:rPr>
      </w:pPr>
      <w:r w:rsidRPr="00322035">
        <w:rPr>
          <w:rFonts w:eastAsia="Times New Roman" w:cstheme="minorHAnsi"/>
          <w:b/>
          <w:lang w:val="it-IT" w:eastAsia="it-IT"/>
        </w:rPr>
        <w:t>DICHIARA</w:t>
      </w:r>
    </w:p>
    <w:p w14:paraId="4B9D4E15" w14:textId="77777777" w:rsidR="008A7E64" w:rsidRPr="00322035" w:rsidRDefault="008A7E64" w:rsidP="008A7E64">
      <w:pPr>
        <w:spacing w:before="120" w:after="120" w:line="240" w:lineRule="auto"/>
        <w:jc w:val="center"/>
        <w:outlineLvl w:val="0"/>
        <w:rPr>
          <w:rFonts w:eastAsia="Times New Roman" w:cstheme="minorHAnsi"/>
          <w:b/>
          <w:lang w:val="it-IT" w:eastAsia="it-IT"/>
        </w:rPr>
      </w:pPr>
    </w:p>
    <w:p w14:paraId="6CC95504" w14:textId="77777777" w:rsidR="008A7E64" w:rsidRPr="00322035" w:rsidRDefault="008A7E64" w:rsidP="008A7E64">
      <w:pPr>
        <w:spacing w:before="120" w:after="120" w:line="240" w:lineRule="auto"/>
        <w:jc w:val="both"/>
        <w:rPr>
          <w:rFonts w:eastAsia="Times New Roman" w:cstheme="minorHAnsi"/>
          <w:b/>
          <w:lang w:val="it-IT" w:eastAsia="it-IT"/>
        </w:rPr>
      </w:pPr>
      <w:r w:rsidRPr="00322035">
        <w:rPr>
          <w:rFonts w:eastAsia="Times New Roman" w:cstheme="minorHAnsi"/>
          <w:b/>
          <w:lang w:val="it-IT" w:eastAsia="it-IT"/>
        </w:rPr>
        <w:t xml:space="preserve">ai sensi dell’art. 75 del </w:t>
      </w:r>
      <w:proofErr w:type="spellStart"/>
      <w:r w:rsidRPr="00322035">
        <w:rPr>
          <w:rFonts w:eastAsia="Times New Roman" w:cstheme="minorHAnsi"/>
          <w:b/>
          <w:lang w:val="it-IT" w:eastAsia="it-IT"/>
        </w:rPr>
        <w:t>d.P.R.</w:t>
      </w:r>
      <w:proofErr w:type="spellEnd"/>
      <w:r w:rsidRPr="00322035">
        <w:rPr>
          <w:rFonts w:eastAsia="Times New Roman" w:cstheme="minorHAnsi"/>
          <w:b/>
          <w:lang w:val="it-IT" w:eastAsia="it-IT"/>
        </w:rPr>
        <w:t xml:space="preserve"> n. 445 del 28 dicembre 2000 consapevole degli artt. 46 e 47 del </w:t>
      </w:r>
      <w:proofErr w:type="spellStart"/>
      <w:r w:rsidRPr="00322035">
        <w:rPr>
          <w:rFonts w:eastAsia="Times New Roman" w:cstheme="minorHAnsi"/>
          <w:b/>
          <w:lang w:val="it-IT" w:eastAsia="it-IT"/>
        </w:rPr>
        <w:t>d.P.R.</w:t>
      </w:r>
      <w:proofErr w:type="spellEnd"/>
      <w:r w:rsidRPr="00322035">
        <w:rPr>
          <w:rFonts w:eastAsia="Times New Roman" w:cstheme="minorHAnsi"/>
          <w:b/>
          <w:lang w:val="it-IT" w:eastAsia="it-IT"/>
        </w:rPr>
        <w:t xml:space="preserve"> n. 445 del 28 dicembre 2000:</w:t>
      </w:r>
    </w:p>
    <w:p w14:paraId="02CF6F0C" w14:textId="77777777" w:rsidR="008A7E64" w:rsidRPr="00322035" w:rsidRDefault="008A7E64" w:rsidP="008A7E64">
      <w:pPr>
        <w:spacing w:before="120" w:after="120" w:line="240" w:lineRule="auto"/>
        <w:jc w:val="both"/>
        <w:rPr>
          <w:rFonts w:eastAsia="Times New Roman" w:cstheme="minorHAnsi"/>
          <w:b/>
          <w:lang w:val="it-IT" w:eastAsia="it-IT"/>
        </w:rPr>
      </w:pPr>
    </w:p>
    <w:p w14:paraId="6AE3C4BF" w14:textId="77777777" w:rsidR="008A7E64" w:rsidRPr="00322035" w:rsidRDefault="008A7E64" w:rsidP="008A7E64">
      <w:pPr>
        <w:numPr>
          <w:ilvl w:val="0"/>
          <w:numId w:val="24"/>
        </w:numPr>
        <w:spacing w:before="120" w:after="120" w:line="240" w:lineRule="auto"/>
        <w:contextualSpacing/>
        <w:jc w:val="both"/>
        <w:rPr>
          <w:rFonts w:eastAsia="Times New Roman" w:cstheme="minorHAnsi"/>
          <w:lang w:val="it-IT" w:eastAsia="it-IT"/>
        </w:rPr>
      </w:pPr>
      <w:r w:rsidRPr="00322035">
        <w:rPr>
          <w:rFonts w:eastAsia="Times New Roman" w:cstheme="minorHAnsi"/>
          <w:lang w:val="it-IT" w:eastAsia="it-IT"/>
        </w:rPr>
        <w:t xml:space="preserve">non trovarsi in situazione di incompatibilità, ai sensi di quanto previsto dal d.lgs. n. 39/2013 e dall’art. 53, del d.lgs. n. 165/2001; </w:t>
      </w:r>
    </w:p>
    <w:p w14:paraId="3EFFC5BB" w14:textId="77777777" w:rsidR="008A7E64" w:rsidRPr="00322035" w:rsidRDefault="008A7E64" w:rsidP="008A7E64">
      <w:pPr>
        <w:spacing w:before="120" w:after="120" w:line="240" w:lineRule="auto"/>
        <w:ind w:left="720"/>
        <w:contextualSpacing/>
        <w:jc w:val="both"/>
        <w:rPr>
          <w:rFonts w:eastAsia="Times New Roman" w:cstheme="minorHAnsi"/>
          <w:lang w:val="it-IT" w:eastAsia="it-IT"/>
        </w:rPr>
      </w:pPr>
    </w:p>
    <w:p w14:paraId="75516887" w14:textId="77777777" w:rsidR="008A7E64" w:rsidRPr="00322035" w:rsidRDefault="008A7E64" w:rsidP="008A7E64">
      <w:pPr>
        <w:numPr>
          <w:ilvl w:val="0"/>
          <w:numId w:val="24"/>
        </w:numPr>
        <w:spacing w:before="120" w:after="120" w:line="240" w:lineRule="auto"/>
        <w:contextualSpacing/>
        <w:jc w:val="both"/>
        <w:rPr>
          <w:rFonts w:eastAsia="Times New Roman" w:cstheme="minorHAnsi"/>
          <w:lang w:val="it-IT" w:eastAsia="it-IT"/>
        </w:rPr>
      </w:pPr>
      <w:r w:rsidRPr="00322035">
        <w:rPr>
          <w:rFonts w:eastAsia="Times New Roman" w:cstheme="minorHAnsi"/>
          <w:lang w:val="it-IT" w:eastAsia="it-IT"/>
        </w:rPr>
        <w:t xml:space="preserve">di non avere, direttamente o indirettamente, un interesse finanziario, economico o altro interesse personale nel procedimento in esame ai sensi e per gli effetti di quanto  </w:t>
      </w:r>
    </w:p>
    <w:p w14:paraId="4F23FBD4" w14:textId="77777777" w:rsidR="008A7E64" w:rsidRPr="00322035" w:rsidRDefault="008A7E64" w:rsidP="008A7E64">
      <w:pPr>
        <w:numPr>
          <w:ilvl w:val="0"/>
          <w:numId w:val="25"/>
        </w:numPr>
        <w:autoSpaceDE w:val="0"/>
        <w:autoSpaceDN w:val="0"/>
        <w:adjustRightInd w:val="0"/>
        <w:spacing w:before="120" w:after="120" w:line="240" w:lineRule="auto"/>
        <w:contextualSpacing/>
        <w:jc w:val="both"/>
        <w:rPr>
          <w:rFonts w:eastAsia="Times New Roman" w:cstheme="minorHAnsi"/>
          <w:lang w:val="it-IT" w:eastAsia="it-IT"/>
        </w:rPr>
      </w:pPr>
      <w:r w:rsidRPr="00322035">
        <w:rPr>
          <w:rFonts w:eastAsia="Times New Roman" w:cstheme="minorHAnsi"/>
          <w:lang w:val="it-IT" w:eastAsia="it-IT"/>
        </w:rPr>
        <w:t>non coinvolge interessi propri;</w:t>
      </w:r>
    </w:p>
    <w:p w14:paraId="3280C65D" w14:textId="77777777" w:rsidR="008A7E64" w:rsidRPr="00322035" w:rsidRDefault="008A7E64" w:rsidP="008A7E64">
      <w:pPr>
        <w:numPr>
          <w:ilvl w:val="0"/>
          <w:numId w:val="25"/>
        </w:numPr>
        <w:autoSpaceDE w:val="0"/>
        <w:autoSpaceDN w:val="0"/>
        <w:adjustRightInd w:val="0"/>
        <w:spacing w:before="120" w:after="120" w:line="240" w:lineRule="auto"/>
        <w:contextualSpacing/>
        <w:jc w:val="both"/>
        <w:rPr>
          <w:rFonts w:eastAsia="Times New Roman" w:cstheme="minorHAnsi"/>
          <w:lang w:val="it-IT" w:eastAsia="it-IT"/>
        </w:rPr>
      </w:pPr>
      <w:r w:rsidRPr="00322035">
        <w:rPr>
          <w:rFonts w:eastAsia="Times New Roman" w:cstheme="minorHAnsi"/>
          <w:lang w:val="it-IT" w:eastAsia="it-IT"/>
        </w:rPr>
        <w:t>non coinvolge interessi di parenti, affini entro il secondo grado, del coniuge o di conviventi, oppure di persone con le quali abbia rapporti di frequentazione abituale;</w:t>
      </w:r>
    </w:p>
    <w:p w14:paraId="1146A92B" w14:textId="77777777" w:rsidR="008A7E64" w:rsidRPr="00322035" w:rsidRDefault="008A7E64" w:rsidP="008A7E64">
      <w:pPr>
        <w:numPr>
          <w:ilvl w:val="0"/>
          <w:numId w:val="25"/>
        </w:numPr>
        <w:autoSpaceDE w:val="0"/>
        <w:autoSpaceDN w:val="0"/>
        <w:adjustRightInd w:val="0"/>
        <w:spacing w:before="120" w:after="120" w:line="240" w:lineRule="auto"/>
        <w:contextualSpacing/>
        <w:jc w:val="both"/>
        <w:rPr>
          <w:rFonts w:eastAsia="Times New Roman" w:cstheme="minorHAnsi"/>
          <w:lang w:val="it-IT" w:eastAsia="it-IT"/>
        </w:rPr>
      </w:pPr>
      <w:r w:rsidRPr="00322035">
        <w:rPr>
          <w:rFonts w:eastAsia="Times New Roman" w:cstheme="minorHAnsi"/>
          <w:lang w:val="it-IT" w:eastAsia="it-IT"/>
        </w:rPr>
        <w:t>non coinvolge interessi di soggetti od organizzazioni con cui egli o il coniuge abbia causa pendente o grave inimicizia o rapporti di credito o debito significativi;</w:t>
      </w:r>
    </w:p>
    <w:p w14:paraId="5ED47FC1" w14:textId="77777777" w:rsidR="008A7E64" w:rsidRPr="00322035" w:rsidRDefault="008A7E64" w:rsidP="008A7E64">
      <w:pPr>
        <w:numPr>
          <w:ilvl w:val="0"/>
          <w:numId w:val="25"/>
        </w:numPr>
        <w:autoSpaceDE w:val="0"/>
        <w:autoSpaceDN w:val="0"/>
        <w:adjustRightInd w:val="0"/>
        <w:spacing w:before="120" w:after="120" w:line="240" w:lineRule="auto"/>
        <w:contextualSpacing/>
        <w:jc w:val="both"/>
        <w:rPr>
          <w:rFonts w:eastAsia="Times New Roman" w:cstheme="minorHAnsi"/>
          <w:lang w:val="it-IT" w:eastAsia="it-IT"/>
        </w:rPr>
      </w:pPr>
      <w:r w:rsidRPr="00322035">
        <w:rPr>
          <w:rFonts w:eastAsia="Times New Roman" w:cstheme="minorHAnsi"/>
          <w:lang w:val="it-IT"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936049B" w14:textId="77777777" w:rsidR="008A7E64" w:rsidRPr="00322035" w:rsidRDefault="008A7E64" w:rsidP="008A7E64">
      <w:pPr>
        <w:autoSpaceDE w:val="0"/>
        <w:autoSpaceDN w:val="0"/>
        <w:adjustRightInd w:val="0"/>
        <w:spacing w:before="120" w:after="120" w:line="240" w:lineRule="auto"/>
        <w:ind w:left="1068"/>
        <w:contextualSpacing/>
        <w:jc w:val="both"/>
        <w:rPr>
          <w:rFonts w:eastAsia="Times New Roman" w:cstheme="minorHAnsi"/>
          <w:lang w:val="it-IT" w:eastAsia="it-IT"/>
        </w:rPr>
      </w:pPr>
    </w:p>
    <w:p w14:paraId="485B5A97" w14:textId="77777777" w:rsidR="008A7E64" w:rsidRPr="00322035" w:rsidRDefault="008A7E64" w:rsidP="008A7E64">
      <w:pPr>
        <w:numPr>
          <w:ilvl w:val="0"/>
          <w:numId w:val="24"/>
        </w:numPr>
        <w:spacing w:after="120" w:line="240" w:lineRule="auto"/>
        <w:contextualSpacing/>
        <w:jc w:val="both"/>
        <w:rPr>
          <w:rFonts w:eastAsia="Calibri" w:cstheme="minorHAnsi"/>
          <w:lang w:val="it-IT" w:eastAsia="it-IT"/>
        </w:rPr>
      </w:pPr>
      <w:r w:rsidRPr="00322035">
        <w:rPr>
          <w:rFonts w:eastAsia="Calibri" w:cstheme="minorHAnsi"/>
          <w:lang w:val="it-IT" w:eastAsia="it-IT"/>
        </w:rPr>
        <w:t>che non sussistono diverse ragioni di opportunità che si frappongano al conferimento dell’incarico in questione;</w:t>
      </w:r>
    </w:p>
    <w:p w14:paraId="73AF3A1B" w14:textId="77777777" w:rsidR="008A7E64" w:rsidRPr="00322035" w:rsidRDefault="008A7E64" w:rsidP="008A7E64">
      <w:pPr>
        <w:spacing w:after="120"/>
        <w:ind w:left="720"/>
        <w:contextualSpacing/>
        <w:jc w:val="both"/>
        <w:rPr>
          <w:rFonts w:eastAsia="Calibri" w:cstheme="minorHAnsi"/>
          <w:lang w:val="it-IT" w:eastAsia="it-IT"/>
        </w:rPr>
      </w:pPr>
    </w:p>
    <w:p w14:paraId="24550330" w14:textId="77777777" w:rsidR="008A7E64" w:rsidRPr="00322035" w:rsidRDefault="008A7E64" w:rsidP="008A7E64">
      <w:pPr>
        <w:numPr>
          <w:ilvl w:val="0"/>
          <w:numId w:val="24"/>
        </w:numPr>
        <w:spacing w:before="120" w:after="120" w:line="240" w:lineRule="auto"/>
        <w:contextualSpacing/>
        <w:jc w:val="both"/>
        <w:rPr>
          <w:rFonts w:eastAsia="Calibri" w:cstheme="minorHAnsi"/>
          <w:lang w:val="it-IT" w:eastAsia="it-IT"/>
        </w:rPr>
      </w:pPr>
      <w:r w:rsidRPr="00322035">
        <w:rPr>
          <w:rFonts w:eastAsia="Times New Roman" w:cstheme="minorHAnsi"/>
          <w:lang w:val="it-IT" w:eastAsia="it-IT"/>
        </w:rPr>
        <w:t>di aver preso piena cognizione del D.M. 26 aprile 2022, n. 105, recante il Codice di Comportamento dei dipendenti del Ministero dell’istruzione e del merito;</w:t>
      </w:r>
    </w:p>
    <w:p w14:paraId="6C681922" w14:textId="77777777" w:rsidR="008A7E64" w:rsidRPr="00322035" w:rsidRDefault="008A7E64" w:rsidP="008A7E64">
      <w:pPr>
        <w:spacing w:after="0" w:line="240" w:lineRule="auto"/>
        <w:rPr>
          <w:rFonts w:eastAsia="Calibri" w:cstheme="minorHAnsi"/>
          <w:lang w:val="it-IT" w:eastAsia="en-US"/>
        </w:rPr>
      </w:pPr>
    </w:p>
    <w:p w14:paraId="70991F3D" w14:textId="77777777" w:rsidR="008A7E64" w:rsidRPr="00322035" w:rsidRDefault="008A7E64" w:rsidP="008A7E64">
      <w:pPr>
        <w:numPr>
          <w:ilvl w:val="0"/>
          <w:numId w:val="24"/>
        </w:numPr>
        <w:spacing w:before="120" w:after="120" w:line="240" w:lineRule="auto"/>
        <w:contextualSpacing/>
        <w:jc w:val="both"/>
        <w:rPr>
          <w:rFonts w:eastAsia="Times New Roman" w:cstheme="minorHAnsi"/>
          <w:lang w:val="it-IT" w:eastAsia="it-IT"/>
        </w:rPr>
      </w:pPr>
      <w:r w:rsidRPr="00322035">
        <w:rPr>
          <w:rFonts w:eastAsia="Times New Roman" w:cstheme="minorHAnsi"/>
          <w:lang w:val="it-IT" w:eastAsia="it-IT"/>
        </w:rPr>
        <w:t>di impegnarsi a comunicare tempestivamente all’Istituzione scolastica eventuali variazioni che dovessero intervenire nel corso dello svolgimento dell’incarico;</w:t>
      </w:r>
    </w:p>
    <w:p w14:paraId="3D506AF6" w14:textId="77777777" w:rsidR="008A7E64" w:rsidRPr="00322035" w:rsidRDefault="008A7E64" w:rsidP="008A7E64">
      <w:pPr>
        <w:spacing w:before="120" w:after="120" w:line="240" w:lineRule="auto"/>
        <w:ind w:left="720"/>
        <w:contextualSpacing/>
        <w:jc w:val="both"/>
        <w:rPr>
          <w:rFonts w:eastAsia="Times New Roman" w:cstheme="minorHAnsi"/>
          <w:lang w:val="it-IT" w:eastAsia="it-IT"/>
        </w:rPr>
      </w:pPr>
    </w:p>
    <w:p w14:paraId="73BC5C0A" w14:textId="009C0EF8" w:rsidR="008A7E64" w:rsidRPr="00322035" w:rsidRDefault="008A7E64" w:rsidP="00322035">
      <w:pPr>
        <w:numPr>
          <w:ilvl w:val="0"/>
          <w:numId w:val="24"/>
        </w:numPr>
        <w:spacing w:before="120" w:after="120" w:line="240" w:lineRule="auto"/>
        <w:contextualSpacing/>
        <w:jc w:val="both"/>
        <w:rPr>
          <w:rFonts w:eastAsia="Times New Roman" w:cstheme="minorHAnsi"/>
          <w:lang w:val="it-IT" w:eastAsia="it-IT"/>
        </w:rPr>
      </w:pPr>
      <w:r w:rsidRPr="00322035">
        <w:rPr>
          <w:rFonts w:eastAsia="Times New Roman" w:cstheme="minorHAnsi"/>
          <w:lang w:val="it-IT" w:eastAsia="it-IT"/>
        </w:rPr>
        <w:t>di impegnarsi altresì a comunicare all’Istituzione scolastica qualsiasi altra circostanza sopravvenuta di carattere ostativo rispetto all’espletamento dell’incarico;</w:t>
      </w:r>
    </w:p>
    <w:p w14:paraId="1C23CE9E" w14:textId="77777777" w:rsidR="008A7E64" w:rsidRPr="00322035" w:rsidRDefault="008A7E64" w:rsidP="008A7E64">
      <w:pPr>
        <w:numPr>
          <w:ilvl w:val="0"/>
          <w:numId w:val="24"/>
        </w:numPr>
        <w:spacing w:before="120" w:after="120" w:line="240" w:lineRule="auto"/>
        <w:contextualSpacing/>
        <w:jc w:val="both"/>
        <w:rPr>
          <w:rFonts w:ascii="Calibri" w:eastAsia="Times New Roman" w:hAnsi="Calibri" w:cs="Calibri"/>
          <w:lang w:val="it-IT" w:eastAsia="it-IT"/>
        </w:rPr>
      </w:pPr>
      <w:r w:rsidRPr="00322035">
        <w:rPr>
          <w:rFonts w:ascii="Calibri" w:eastAsia="Times New Roman" w:hAnsi="Calibri" w:cs="Calibri"/>
          <w:lang w:val="it-IT"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4BA34EE" w14:textId="77777777" w:rsidR="008A7E64" w:rsidRPr="00322035" w:rsidRDefault="008A7E64" w:rsidP="008A7E64">
      <w:pPr>
        <w:spacing w:after="0" w:line="240" w:lineRule="auto"/>
        <w:rPr>
          <w:rFonts w:ascii="Calibri" w:eastAsia="Times New Roman" w:hAnsi="Calibri" w:cs="Calibri"/>
          <w:b/>
          <w:lang w:val="it-IT" w:eastAsia="it-IT"/>
        </w:rPr>
      </w:pPr>
    </w:p>
    <w:p w14:paraId="168D446A" w14:textId="77777777" w:rsidR="008A7E64" w:rsidRPr="00322035" w:rsidRDefault="008A7E64" w:rsidP="008A7E64">
      <w:pPr>
        <w:spacing w:after="0" w:line="240" w:lineRule="auto"/>
        <w:contextualSpacing/>
        <w:rPr>
          <w:rFonts w:ascii="Calibri" w:eastAsia="Times New Roman" w:hAnsi="Calibri" w:cs="Calibri"/>
          <w:b/>
          <w:lang w:val="it-IT" w:eastAsia="it-IT"/>
        </w:rPr>
      </w:pPr>
    </w:p>
    <w:p w14:paraId="44864197" w14:textId="77777777" w:rsidR="008A7E64" w:rsidRPr="00322035" w:rsidRDefault="008A7E64" w:rsidP="008A7E64">
      <w:pPr>
        <w:spacing w:after="0" w:line="240" w:lineRule="auto"/>
        <w:contextualSpacing/>
        <w:rPr>
          <w:rFonts w:ascii="Calibri" w:eastAsia="Times New Roman" w:hAnsi="Calibri" w:cs="Calibri"/>
          <w:lang w:val="it-IT" w:eastAsia="it-IT"/>
        </w:rPr>
      </w:pPr>
    </w:p>
    <w:p w14:paraId="6D8F28B3" w14:textId="77777777" w:rsidR="008A7E64" w:rsidRPr="00322035" w:rsidRDefault="008A7E64" w:rsidP="008A7E64">
      <w:pPr>
        <w:tabs>
          <w:tab w:val="left" w:pos="6585"/>
        </w:tabs>
        <w:spacing w:after="0" w:line="240" w:lineRule="auto"/>
        <w:rPr>
          <w:rFonts w:ascii="Calibri" w:eastAsia="Calibri" w:hAnsi="Calibri" w:cs="Calibri"/>
          <w:lang w:val="it-IT" w:eastAsia="en-US"/>
        </w:rPr>
      </w:pPr>
      <w:r w:rsidRPr="00322035">
        <w:rPr>
          <w:rFonts w:ascii="Calibri" w:eastAsia="Calibri" w:hAnsi="Calibri" w:cs="Calibri"/>
          <w:lang w:val="it-IT" w:eastAsia="en-US"/>
        </w:rPr>
        <w:tab/>
      </w:r>
    </w:p>
    <w:p w14:paraId="28195BFB" w14:textId="77777777" w:rsidR="008A7E64" w:rsidRPr="00322035" w:rsidRDefault="008A7E64" w:rsidP="008A7E64">
      <w:pPr>
        <w:tabs>
          <w:tab w:val="left" w:pos="6585"/>
        </w:tabs>
        <w:spacing w:after="0" w:line="240" w:lineRule="auto"/>
        <w:rPr>
          <w:rFonts w:ascii="Calibri" w:eastAsia="Calibri" w:hAnsi="Calibri" w:cs="Calibri"/>
          <w:lang w:val="it-IT" w:eastAsia="en-US"/>
        </w:rPr>
      </w:pPr>
      <w:r w:rsidRPr="00322035">
        <w:rPr>
          <w:rFonts w:ascii="Calibri" w:eastAsia="Calibri" w:hAnsi="Calibri" w:cs="Calibri"/>
          <w:lang w:val="it-IT" w:eastAsia="en-US"/>
        </w:rPr>
        <w:t xml:space="preserve">                                                                                                                               </w:t>
      </w:r>
      <w:r w:rsidRPr="00322035">
        <w:rPr>
          <w:rFonts w:ascii="Calibri" w:eastAsia="Calibri" w:hAnsi="Calibri" w:cs="Calibri"/>
          <w:lang w:val="it-IT" w:eastAsia="en-US"/>
        </w:rPr>
        <w:tab/>
        <w:t xml:space="preserve">        Firmato</w:t>
      </w:r>
    </w:p>
    <w:p w14:paraId="6FEA76E2" w14:textId="77777777" w:rsidR="008A7E64" w:rsidRPr="00322035" w:rsidRDefault="008A7E64" w:rsidP="008A7E64">
      <w:pPr>
        <w:tabs>
          <w:tab w:val="left" w:pos="6585"/>
        </w:tabs>
        <w:spacing w:after="0" w:line="240" w:lineRule="auto"/>
        <w:rPr>
          <w:rFonts w:ascii="Calibri" w:eastAsia="Calibri" w:hAnsi="Calibri" w:cs="Calibri"/>
          <w:lang w:val="it-IT" w:eastAsia="en-US"/>
        </w:rPr>
      </w:pPr>
    </w:p>
    <w:p w14:paraId="10DFBFFB" w14:textId="77777777" w:rsidR="008A7E64" w:rsidRPr="00322035" w:rsidRDefault="008A7E64" w:rsidP="008A7E64">
      <w:pPr>
        <w:tabs>
          <w:tab w:val="left" w:pos="6585"/>
        </w:tabs>
        <w:spacing w:after="0" w:line="240" w:lineRule="auto"/>
        <w:rPr>
          <w:rFonts w:ascii="Calibri" w:eastAsia="Calibri" w:hAnsi="Calibri" w:cs="Calibri"/>
          <w:lang w:val="it-IT" w:eastAsia="en-US"/>
        </w:rPr>
      </w:pPr>
      <w:r w:rsidRPr="00322035">
        <w:rPr>
          <w:rFonts w:ascii="Calibri" w:eastAsia="Calibri" w:hAnsi="Calibri" w:cs="Calibri"/>
          <w:lang w:val="it-IT" w:eastAsia="en-US"/>
        </w:rPr>
        <w:tab/>
        <w:t>__________________</w:t>
      </w:r>
    </w:p>
    <w:p w14:paraId="1214AA62" w14:textId="77777777" w:rsidR="008F4A4B" w:rsidRPr="00322035" w:rsidRDefault="008F4A4B" w:rsidP="00053470">
      <w:pPr>
        <w:spacing w:after="159" w:line="258" w:lineRule="auto"/>
        <w:ind w:left="-5" w:right="43" w:hanging="10"/>
        <w:jc w:val="both"/>
        <w:rPr>
          <w:rFonts w:ascii="Calibri" w:eastAsia="Times New Roman" w:hAnsi="Calibri" w:cs="Calibri"/>
          <w:color w:val="000000"/>
          <w:lang w:val="it-IT" w:eastAsia="it-IT"/>
        </w:rPr>
      </w:pPr>
    </w:p>
    <w:p w14:paraId="3DD93C9B" w14:textId="77777777" w:rsidR="008F4A4B" w:rsidRDefault="008F4A4B" w:rsidP="00F642D1">
      <w:pPr>
        <w:spacing w:after="159" w:line="258" w:lineRule="auto"/>
        <w:ind w:left="-5" w:right="43" w:hanging="10"/>
        <w:jc w:val="right"/>
        <w:rPr>
          <w:rFonts w:ascii="Times New Roman" w:eastAsia="Times New Roman" w:hAnsi="Times New Roman" w:cs="Times New Roman"/>
          <w:color w:val="000000"/>
          <w:sz w:val="28"/>
          <w:lang w:val="it-IT" w:eastAsia="it-IT"/>
        </w:rPr>
      </w:pPr>
    </w:p>
    <w:p w14:paraId="51F6D954" w14:textId="77777777" w:rsidR="008F4A4B" w:rsidRDefault="008F4A4B" w:rsidP="00F642D1">
      <w:pPr>
        <w:spacing w:after="159" w:line="258" w:lineRule="auto"/>
        <w:ind w:left="-5" w:right="43" w:hanging="10"/>
        <w:jc w:val="right"/>
        <w:rPr>
          <w:rFonts w:ascii="Times New Roman" w:eastAsia="Times New Roman" w:hAnsi="Times New Roman" w:cs="Times New Roman"/>
          <w:color w:val="000000"/>
          <w:sz w:val="28"/>
          <w:lang w:val="it-IT" w:eastAsia="it-IT"/>
        </w:rPr>
      </w:pPr>
    </w:p>
    <w:sectPr w:rsidR="008F4A4B" w:rsidSect="00CC65EC">
      <w:headerReference w:type="even" r:id="rId8"/>
      <w:headerReference w:type="default" r:id="rId9"/>
      <w:footerReference w:type="even" r:id="rId10"/>
      <w:footerReference w:type="default" r:id="rId11"/>
      <w:headerReference w:type="first" r:id="rId12"/>
      <w:footerReference w:type="first" r:id="rId13"/>
      <w:pgSz w:w="11906" w:h="16838" w:code="9"/>
      <w:pgMar w:top="510" w:right="1134" w:bottom="51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F022A" w14:textId="77777777" w:rsidR="000F1BC7" w:rsidRDefault="000F1BC7">
      <w:pPr>
        <w:spacing w:after="0" w:line="240" w:lineRule="auto"/>
      </w:pPr>
      <w:r>
        <w:separator/>
      </w:r>
    </w:p>
  </w:endnote>
  <w:endnote w:type="continuationSeparator" w:id="0">
    <w:p w14:paraId="492FA441" w14:textId="77777777" w:rsidR="000F1BC7" w:rsidRDefault="000F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A93E" w14:textId="77777777" w:rsidR="009922DC" w:rsidRDefault="009922D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A1D" w14:textId="77777777" w:rsidR="009922DC" w:rsidRDefault="009922DC">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C36" w14:textId="77777777" w:rsidR="009922DC" w:rsidRDefault="009922D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9C5A5" w14:textId="77777777" w:rsidR="000F1BC7" w:rsidRDefault="000F1BC7">
      <w:pPr>
        <w:spacing w:after="0" w:line="240" w:lineRule="auto"/>
      </w:pPr>
      <w:r>
        <w:separator/>
      </w:r>
    </w:p>
  </w:footnote>
  <w:footnote w:type="continuationSeparator" w:id="0">
    <w:p w14:paraId="1858165F" w14:textId="77777777" w:rsidR="000F1BC7" w:rsidRDefault="000F1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B8D0" w14:textId="77777777" w:rsidR="009922DC" w:rsidRDefault="009922D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12" w:type="dxa"/>
      <w:tblInd w:w="-289" w:type="dxa"/>
      <w:tblLook w:val="04A0" w:firstRow="1" w:lastRow="0" w:firstColumn="1" w:lastColumn="0" w:noHBand="0" w:noVBand="1"/>
    </w:tblPr>
    <w:tblGrid>
      <w:gridCol w:w="1901"/>
      <w:gridCol w:w="2419"/>
      <w:gridCol w:w="6016"/>
    </w:tblGrid>
    <w:tr w:rsidR="009922DC" w14:paraId="123FB6A4" w14:textId="77777777" w:rsidTr="009D6C0A">
      <w:tc>
        <w:tcPr>
          <w:tcW w:w="10212" w:type="dxa"/>
          <w:gridSpan w:val="3"/>
          <w:tcBorders>
            <w:top w:val="nil"/>
            <w:left w:val="nil"/>
            <w:right w:val="nil"/>
          </w:tcBorders>
        </w:tcPr>
        <w:p w14:paraId="7F7DA569" w14:textId="77777777" w:rsidR="009922DC" w:rsidRPr="00B01C15" w:rsidRDefault="009922DC" w:rsidP="00B01C15">
          <w:pPr>
            <w:pStyle w:val="Titolo1"/>
            <w:outlineLvl w:val="0"/>
          </w:pPr>
          <w:r>
            <w:rPr>
              <w:noProof/>
            </w:rPr>
            <w:drawing>
              <wp:inline distT="0" distB="0" distL="0" distR="0" wp14:anchorId="6D60C803" wp14:editId="34E61C0B">
                <wp:extent cx="6426200" cy="74295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742950"/>
                        </a:xfrm>
                        <a:prstGeom prst="rect">
                          <a:avLst/>
                        </a:prstGeom>
                        <a:noFill/>
                        <a:ln>
                          <a:noFill/>
                        </a:ln>
                      </pic:spPr>
                    </pic:pic>
                  </a:graphicData>
                </a:graphic>
              </wp:inline>
            </w:drawing>
          </w:r>
        </w:p>
      </w:tc>
    </w:tr>
    <w:tr w:rsidR="009922DC" w14:paraId="12939C00" w14:textId="77777777" w:rsidTr="009D6C0A">
      <w:tc>
        <w:tcPr>
          <w:tcW w:w="2127" w:type="dxa"/>
          <w:vMerge w:val="restart"/>
        </w:tcPr>
        <w:p w14:paraId="314E710B" w14:textId="77777777" w:rsidR="009922DC" w:rsidRDefault="009922DC" w:rsidP="00B01C15">
          <w:pPr>
            <w:spacing w:after="159" w:line="258" w:lineRule="auto"/>
            <w:ind w:right="43"/>
            <w:rPr>
              <w:rFonts w:ascii="Times New Roman" w:eastAsia="Times New Roman" w:hAnsi="Times New Roman" w:cs="Times New Roman"/>
              <w:color w:val="000000"/>
              <w:sz w:val="28"/>
              <w:lang w:eastAsia="it-IT"/>
            </w:rPr>
          </w:pPr>
          <w:r>
            <w:rPr>
              <w:rFonts w:ascii="Times New Roman" w:eastAsia="Times New Roman" w:hAnsi="Times New Roman" w:cs="Times New Roman"/>
              <w:noProof/>
              <w:color w:val="000000"/>
              <w:sz w:val="28"/>
              <w:lang w:eastAsia="it-IT"/>
            </w:rPr>
            <w:drawing>
              <wp:anchor distT="0" distB="0" distL="114300" distR="114300" simplePos="0" relativeHeight="251659264" behindDoc="0" locked="0" layoutInCell="1" allowOverlap="1" wp14:anchorId="7ACE9CB2" wp14:editId="12D90657">
                <wp:simplePos x="0" y="0"/>
                <wp:positionH relativeFrom="column">
                  <wp:posOffset>-33655</wp:posOffset>
                </wp:positionH>
                <wp:positionV relativeFrom="paragraph">
                  <wp:posOffset>295910</wp:posOffset>
                </wp:positionV>
                <wp:extent cx="1104900" cy="6692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12" cy="66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5" w:type="dxa"/>
          <w:gridSpan w:val="2"/>
        </w:tcPr>
        <w:p w14:paraId="29538711" w14:textId="77777777" w:rsidR="009922DC" w:rsidRPr="002D5706" w:rsidRDefault="009922DC" w:rsidP="00B01C15">
          <w:pPr>
            <w:pStyle w:val="Titolo1"/>
            <w:jc w:val="center"/>
            <w:outlineLvl w:val="0"/>
            <w:rPr>
              <w:rFonts w:ascii="Calibri" w:hAnsi="Calibri" w:cs="Calibri"/>
              <w:spacing w:val="-10"/>
              <w:sz w:val="32"/>
              <w:szCs w:val="32"/>
            </w:rPr>
          </w:pPr>
          <w:r w:rsidRPr="002D5706">
            <w:rPr>
              <w:rFonts w:ascii="Calibri" w:hAnsi="Calibri" w:cs="Calibri"/>
              <w:spacing w:val="-10"/>
              <w:sz w:val="32"/>
              <w:szCs w:val="32"/>
            </w:rPr>
            <w:t>ISTITUTO DI ISTRUZIONE SUPERIORE “</w:t>
          </w:r>
          <w:proofErr w:type="gramStart"/>
          <w:r w:rsidRPr="002D5706">
            <w:rPr>
              <w:rFonts w:ascii="Calibri" w:hAnsi="Calibri" w:cs="Calibri"/>
              <w:spacing w:val="-10"/>
              <w:sz w:val="32"/>
              <w:szCs w:val="32"/>
            </w:rPr>
            <w:t>Michele  BUNIVA</w:t>
          </w:r>
          <w:proofErr w:type="gramEnd"/>
          <w:r w:rsidRPr="002D5706">
            <w:rPr>
              <w:rFonts w:ascii="Calibri" w:hAnsi="Calibri" w:cs="Calibri"/>
              <w:spacing w:val="-10"/>
              <w:sz w:val="32"/>
              <w:szCs w:val="32"/>
            </w:rPr>
            <w:t>”</w:t>
          </w:r>
        </w:p>
        <w:p w14:paraId="04716960" w14:textId="77777777" w:rsidR="009922DC" w:rsidRPr="002D5706" w:rsidRDefault="009922DC" w:rsidP="00B01C15">
          <w:pPr>
            <w:jc w:val="center"/>
            <w:rPr>
              <w:rFonts w:cs="Calibri"/>
              <w:spacing w:val="-10"/>
            </w:rPr>
          </w:pPr>
          <w:r w:rsidRPr="002D5706">
            <w:rPr>
              <w:rFonts w:cs="Calibri"/>
              <w:b/>
              <w:spacing w:val="-10"/>
            </w:rPr>
            <w:sym w:font="Wingdings" w:char="F02A"/>
          </w:r>
          <w:r w:rsidRPr="002D5706">
            <w:rPr>
              <w:rFonts w:cs="Calibri"/>
              <w:spacing w:val="-10"/>
            </w:rPr>
            <w:t xml:space="preserve"> 10064 PINEROLO (Torino) – Via dei </w:t>
          </w:r>
          <w:proofErr w:type="spellStart"/>
          <w:r w:rsidRPr="002D5706">
            <w:rPr>
              <w:rFonts w:cs="Calibri"/>
              <w:spacing w:val="-10"/>
            </w:rPr>
            <w:t>Rochis</w:t>
          </w:r>
          <w:proofErr w:type="spellEnd"/>
          <w:r w:rsidRPr="002D5706">
            <w:rPr>
              <w:rFonts w:cs="Calibri"/>
              <w:spacing w:val="-10"/>
            </w:rPr>
            <w:t xml:space="preserve">, 25 </w:t>
          </w:r>
        </w:p>
        <w:p w14:paraId="0DE44552" w14:textId="77777777" w:rsidR="009922DC" w:rsidRPr="002D5706" w:rsidRDefault="009922DC" w:rsidP="00B01C15">
          <w:pPr>
            <w:jc w:val="center"/>
            <w:rPr>
              <w:rFonts w:cs="Calibri"/>
              <w:b/>
              <w:spacing w:val="-10"/>
            </w:rPr>
          </w:pPr>
          <w:r w:rsidRPr="002D5706">
            <w:rPr>
              <w:rFonts w:cs="Calibri"/>
              <w:b/>
              <w:spacing w:val="-10"/>
            </w:rPr>
            <w:sym w:font="Wingdings" w:char="F02F"/>
          </w:r>
          <w:r w:rsidRPr="002D5706">
            <w:rPr>
              <w:rFonts w:cs="Calibri"/>
              <w:spacing w:val="-10"/>
            </w:rPr>
            <w:t xml:space="preserve"> </w:t>
          </w:r>
          <w:hyperlink r:id="rId3" w:history="1">
            <w:r w:rsidRPr="002D5706">
              <w:rPr>
                <w:rStyle w:val="Collegamentoipertestuale"/>
                <w:rFonts w:cs="Calibri"/>
                <w:color w:val="auto"/>
                <w:spacing w:val="-10"/>
                <w:u w:val="none"/>
              </w:rPr>
              <w:t>TOIS038002@istruzione.it</w:t>
            </w:r>
          </w:hyperlink>
          <w:r w:rsidRPr="002D5706">
            <w:rPr>
              <w:rFonts w:cs="Calibri"/>
              <w:spacing w:val="-10"/>
            </w:rPr>
            <w:t xml:space="preserve">  -  </w:t>
          </w:r>
          <w:r w:rsidRPr="002D5706">
            <w:rPr>
              <w:rFonts w:cs="Calibri"/>
              <w:b/>
              <w:spacing w:val="-10"/>
            </w:rPr>
            <w:sym w:font="Wingdings" w:char="F02F"/>
          </w:r>
          <w:r w:rsidRPr="002D5706">
            <w:rPr>
              <w:rFonts w:cs="Calibri"/>
              <w:spacing w:val="-10"/>
            </w:rPr>
            <w:t xml:space="preserve"> </w:t>
          </w:r>
          <w:hyperlink r:id="rId4" w:history="1">
            <w:r w:rsidRPr="002D5706">
              <w:rPr>
                <w:rStyle w:val="Collegamentoipertestuale"/>
                <w:rFonts w:cs="Calibri"/>
                <w:color w:val="000000"/>
                <w:u w:val="none"/>
              </w:rPr>
              <w:t>TOIS038002@pec.istruzione.it</w:t>
            </w:r>
          </w:hyperlink>
        </w:p>
        <w:p w14:paraId="09440C2C" w14:textId="43A9183E" w:rsidR="009922DC" w:rsidRPr="00D91223" w:rsidRDefault="000F1BC7" w:rsidP="00E55BCF">
          <w:pPr>
            <w:spacing w:after="60"/>
            <w:jc w:val="center"/>
            <w:rPr>
              <w:rFonts w:ascii="Arial" w:hAnsi="Arial" w:cs="Arial"/>
              <w:spacing w:val="-10"/>
            </w:rPr>
          </w:pPr>
          <w:hyperlink r:id="rId5" w:history="1">
            <w:r w:rsidR="009922DC" w:rsidRPr="002D5706">
              <w:rPr>
                <w:rStyle w:val="Collegamentoipertestuale"/>
                <w:rFonts w:cs="Calibri"/>
                <w:spacing w:val="-10"/>
              </w:rPr>
              <w:t>http://www.buniva.edu.it</w:t>
            </w:r>
          </w:hyperlink>
          <w:r w:rsidR="009922DC" w:rsidRPr="002D5706">
            <w:rPr>
              <w:rFonts w:cs="Calibri"/>
              <w:spacing w:val="-10"/>
            </w:rPr>
            <w:t xml:space="preserve">  </w:t>
          </w:r>
          <w:r w:rsidR="009922DC" w:rsidRPr="002D5706">
            <w:rPr>
              <w:rFonts w:cs="Calibri"/>
              <w:spacing w:val="-10"/>
            </w:rPr>
            <w:sym w:font="Wingdings" w:char="F028"/>
          </w:r>
          <w:r w:rsidR="009922DC" w:rsidRPr="002D5706">
            <w:rPr>
              <w:rFonts w:cs="Calibri"/>
              <w:spacing w:val="-10"/>
            </w:rPr>
            <w:t xml:space="preserve"> 0121  </w:t>
          </w:r>
          <w:r w:rsidR="009922DC">
            <w:rPr>
              <w:rFonts w:cs="Calibri"/>
              <w:spacing w:val="-10"/>
            </w:rPr>
            <w:t>374347</w:t>
          </w:r>
          <w:r w:rsidR="009922DC" w:rsidRPr="002D5706">
            <w:rPr>
              <w:rFonts w:cs="Calibri"/>
              <w:spacing w:val="-10"/>
            </w:rPr>
            <w:t xml:space="preserve">   Codice Fiscale  85007140016  </w:t>
          </w:r>
        </w:p>
      </w:tc>
    </w:tr>
    <w:tr w:rsidR="009922DC" w14:paraId="76DFC893" w14:textId="77777777" w:rsidTr="009D6C0A">
      <w:tc>
        <w:tcPr>
          <w:tcW w:w="2127" w:type="dxa"/>
          <w:vMerge/>
        </w:tcPr>
        <w:p w14:paraId="43D45F53" w14:textId="77777777" w:rsidR="009922DC" w:rsidRDefault="009922DC"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4559DD40" w14:textId="77777777" w:rsidR="009922DC" w:rsidRPr="00D91223" w:rsidRDefault="009922DC"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Economico</w:t>
          </w:r>
        </w:p>
      </w:tc>
      <w:tc>
        <w:tcPr>
          <w:tcW w:w="6100" w:type="dxa"/>
        </w:tcPr>
        <w:p w14:paraId="2389C1E2" w14:textId="77777777" w:rsidR="009922DC" w:rsidRPr="00D91223" w:rsidRDefault="009922DC"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Amministrazione</w:t>
          </w:r>
          <w:r>
            <w:rPr>
              <w:i/>
              <w:sz w:val="16"/>
              <w:szCs w:val="16"/>
            </w:rPr>
            <w:t xml:space="preserve">, Finanza e Marketing </w:t>
          </w:r>
          <w:r>
            <w:rPr>
              <w:i/>
              <w:spacing w:val="-10"/>
              <w:sz w:val="16"/>
              <w:szCs w:val="16"/>
            </w:rPr>
            <w:t>--</w:t>
          </w:r>
          <w:r w:rsidRPr="00D91223">
            <w:rPr>
              <w:i/>
              <w:spacing w:val="-10"/>
              <w:sz w:val="16"/>
              <w:szCs w:val="16"/>
            </w:rPr>
            <w:t xml:space="preserve"> </w:t>
          </w:r>
          <w:r w:rsidRPr="00D91223">
            <w:rPr>
              <w:i/>
              <w:sz w:val="16"/>
              <w:szCs w:val="16"/>
            </w:rPr>
            <w:t>Relazioni Internazionali per il Marketing</w:t>
          </w:r>
        </w:p>
      </w:tc>
    </w:tr>
    <w:tr w:rsidR="009922DC" w14:paraId="12F9CF8A" w14:textId="77777777" w:rsidTr="009D6C0A">
      <w:tc>
        <w:tcPr>
          <w:tcW w:w="2127" w:type="dxa"/>
          <w:vMerge/>
        </w:tcPr>
        <w:p w14:paraId="021EA891" w14:textId="77777777" w:rsidR="009922DC" w:rsidRDefault="009922DC"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6D356B36" w14:textId="77777777" w:rsidR="009922DC" w:rsidRPr="00D91223" w:rsidRDefault="009922DC"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Tecnologico</w:t>
          </w:r>
        </w:p>
      </w:tc>
      <w:tc>
        <w:tcPr>
          <w:tcW w:w="6100" w:type="dxa"/>
        </w:tcPr>
        <w:p w14:paraId="355EDABA" w14:textId="77777777" w:rsidR="009922DC" w:rsidRPr="00D91223" w:rsidRDefault="009922DC"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Costruzioni, Ambiente e Territorio</w:t>
          </w:r>
          <w:r>
            <w:rPr>
              <w:i/>
              <w:sz w:val="16"/>
              <w:szCs w:val="16"/>
            </w:rPr>
            <w:t xml:space="preserve"> </w:t>
          </w:r>
          <w:r>
            <w:rPr>
              <w:i/>
              <w:spacing w:val="-10"/>
              <w:sz w:val="16"/>
              <w:szCs w:val="16"/>
            </w:rPr>
            <w:t>--</w:t>
          </w:r>
          <w:r w:rsidRPr="00D91223">
            <w:rPr>
              <w:i/>
              <w:spacing w:val="-10"/>
              <w:sz w:val="16"/>
              <w:szCs w:val="16"/>
            </w:rPr>
            <w:t xml:space="preserve"> </w:t>
          </w:r>
          <w:r w:rsidRPr="00D91223">
            <w:rPr>
              <w:i/>
              <w:sz w:val="16"/>
              <w:szCs w:val="16"/>
            </w:rPr>
            <w:t>Perito in Informatica e Telecomunicazioni</w:t>
          </w:r>
        </w:p>
      </w:tc>
    </w:tr>
    <w:tr w:rsidR="009922DC" w14:paraId="03FBC928" w14:textId="77777777" w:rsidTr="009D6C0A">
      <w:tc>
        <w:tcPr>
          <w:tcW w:w="2127" w:type="dxa"/>
          <w:vMerge/>
        </w:tcPr>
        <w:p w14:paraId="149B9CEE" w14:textId="77777777" w:rsidR="009922DC" w:rsidRDefault="009922DC"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30E007FD" w14:textId="77777777" w:rsidR="009922DC" w:rsidRPr="00D91223" w:rsidRDefault="009922DC"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Liceo Artistico</w:t>
          </w:r>
        </w:p>
      </w:tc>
      <w:tc>
        <w:tcPr>
          <w:tcW w:w="6100" w:type="dxa"/>
        </w:tcPr>
        <w:p w14:paraId="1D9F5139" w14:textId="77777777" w:rsidR="009922DC" w:rsidRPr="00D91223" w:rsidRDefault="009922DC" w:rsidP="00B01C15">
          <w:pPr>
            <w:spacing w:line="258" w:lineRule="auto"/>
            <w:ind w:right="43"/>
            <w:rPr>
              <w:rFonts w:ascii="Times New Roman" w:eastAsia="Times New Roman" w:hAnsi="Times New Roman" w:cs="Times New Roman"/>
              <w:color w:val="000000"/>
              <w:sz w:val="16"/>
              <w:szCs w:val="16"/>
              <w:lang w:eastAsia="it-IT"/>
            </w:rPr>
          </w:pPr>
          <w:r>
            <w:rPr>
              <w:i/>
              <w:spacing w:val="-10"/>
              <w:sz w:val="16"/>
              <w:szCs w:val="16"/>
            </w:rPr>
            <w:t>Arti Figurative  --</w:t>
          </w:r>
          <w:r w:rsidRPr="00D91223">
            <w:rPr>
              <w:i/>
              <w:spacing w:val="-10"/>
              <w:sz w:val="16"/>
              <w:szCs w:val="16"/>
            </w:rPr>
            <w:t xml:space="preserve"> Architettura  e Ambiente - Multimediale</w:t>
          </w:r>
        </w:p>
      </w:tc>
    </w:tr>
  </w:tbl>
  <w:p w14:paraId="7F5ECF8A" w14:textId="2D579A53" w:rsidR="009922DC" w:rsidRDefault="009922DC" w:rsidP="00B01C1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3AC" w14:textId="77777777" w:rsidR="009922DC" w:rsidRDefault="009922D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3D11AA8"/>
    <w:multiLevelType w:val="hybridMultilevel"/>
    <w:tmpl w:val="FFFFFFFF"/>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6550A46"/>
    <w:multiLevelType w:val="hybridMultilevel"/>
    <w:tmpl w:val="FFFFFFFF"/>
    <w:lvl w:ilvl="0" w:tplc="87E864AC">
      <w:start w:val="5"/>
      <w:numFmt w:val="bullet"/>
      <w:lvlText w:val="•"/>
      <w:lvlJc w:val="left"/>
      <w:pPr>
        <w:ind w:left="1069"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A412E2"/>
    <w:multiLevelType w:val="hybridMultilevel"/>
    <w:tmpl w:val="D4EE3A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0BB42554"/>
    <w:multiLevelType w:val="hybridMultilevel"/>
    <w:tmpl w:val="66EAACF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12847301"/>
    <w:multiLevelType w:val="hybridMultilevel"/>
    <w:tmpl w:val="8D1030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4647F22"/>
    <w:multiLevelType w:val="hybridMultilevel"/>
    <w:tmpl w:val="FFFFFFFF"/>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78732C8"/>
    <w:multiLevelType w:val="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D95B7D"/>
    <w:multiLevelType w:val="hybridMultilevel"/>
    <w:tmpl w:val="878802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A6A6860">
      <w:numFmt w:val="bullet"/>
      <w:lvlText w:val="-"/>
      <w:lvlJc w:val="left"/>
      <w:pPr>
        <w:ind w:left="6480" w:hanging="360"/>
      </w:pPr>
      <w:rPr>
        <w:rFonts w:ascii="Calibri" w:eastAsia="Calibri" w:hAnsi="Calibri" w:cs="Calibri" w:hint="default"/>
        <w:w w:val="100"/>
        <w:sz w:val="22"/>
        <w:szCs w:val="22"/>
      </w:rPr>
    </w:lvl>
  </w:abstractNum>
  <w:abstractNum w:abstractNumId="16" w15:restartNumberingAfterBreak="0">
    <w:nsid w:val="2E6F25C8"/>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17"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2B3D72"/>
    <w:multiLevelType w:val="hybridMultilevel"/>
    <w:tmpl w:val="FFFFFFFF"/>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8E27148"/>
    <w:multiLevelType w:val="multilevel"/>
    <w:tmpl w:val="45F43644"/>
    <w:lvl w:ilvl="0">
      <w:start w:val="9"/>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EE06587"/>
    <w:multiLevelType w:val="hybridMultilevel"/>
    <w:tmpl w:val="86642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D86628"/>
    <w:multiLevelType w:val="hybridMultilevel"/>
    <w:tmpl w:val="FFFFFFFF"/>
    <w:lvl w:ilvl="0" w:tplc="6756B86E">
      <w:start w:val="2"/>
      <w:numFmt w:val="decimal"/>
      <w:lvlText w:val="%1."/>
      <w:lvlJc w:val="left"/>
      <w:pPr>
        <w:ind w:left="947" w:hanging="360"/>
      </w:pPr>
      <w:rPr>
        <w:rFonts w:cs="Times New Roman" w:hint="default"/>
      </w:rPr>
    </w:lvl>
    <w:lvl w:ilvl="1" w:tplc="04100019" w:tentative="1">
      <w:start w:val="1"/>
      <w:numFmt w:val="lowerLetter"/>
      <w:lvlText w:val="%2."/>
      <w:lvlJc w:val="left"/>
      <w:pPr>
        <w:ind w:left="1667" w:hanging="360"/>
      </w:pPr>
      <w:rPr>
        <w:rFonts w:cs="Times New Roman"/>
      </w:rPr>
    </w:lvl>
    <w:lvl w:ilvl="2" w:tplc="0410001B" w:tentative="1">
      <w:start w:val="1"/>
      <w:numFmt w:val="lowerRoman"/>
      <w:lvlText w:val="%3."/>
      <w:lvlJc w:val="right"/>
      <w:pPr>
        <w:ind w:left="2387" w:hanging="180"/>
      </w:pPr>
      <w:rPr>
        <w:rFonts w:cs="Times New Roman"/>
      </w:rPr>
    </w:lvl>
    <w:lvl w:ilvl="3" w:tplc="0410000F" w:tentative="1">
      <w:start w:val="1"/>
      <w:numFmt w:val="decimal"/>
      <w:lvlText w:val="%4."/>
      <w:lvlJc w:val="left"/>
      <w:pPr>
        <w:ind w:left="3107" w:hanging="360"/>
      </w:pPr>
      <w:rPr>
        <w:rFonts w:cs="Times New Roman"/>
      </w:rPr>
    </w:lvl>
    <w:lvl w:ilvl="4" w:tplc="04100019" w:tentative="1">
      <w:start w:val="1"/>
      <w:numFmt w:val="lowerLetter"/>
      <w:lvlText w:val="%5."/>
      <w:lvlJc w:val="left"/>
      <w:pPr>
        <w:ind w:left="3827" w:hanging="360"/>
      </w:pPr>
      <w:rPr>
        <w:rFonts w:cs="Times New Roman"/>
      </w:rPr>
    </w:lvl>
    <w:lvl w:ilvl="5" w:tplc="0410001B" w:tentative="1">
      <w:start w:val="1"/>
      <w:numFmt w:val="lowerRoman"/>
      <w:lvlText w:val="%6."/>
      <w:lvlJc w:val="right"/>
      <w:pPr>
        <w:ind w:left="4547" w:hanging="180"/>
      </w:pPr>
      <w:rPr>
        <w:rFonts w:cs="Times New Roman"/>
      </w:rPr>
    </w:lvl>
    <w:lvl w:ilvl="6" w:tplc="0410000F" w:tentative="1">
      <w:start w:val="1"/>
      <w:numFmt w:val="decimal"/>
      <w:lvlText w:val="%7."/>
      <w:lvlJc w:val="left"/>
      <w:pPr>
        <w:ind w:left="5267" w:hanging="360"/>
      </w:pPr>
      <w:rPr>
        <w:rFonts w:cs="Times New Roman"/>
      </w:rPr>
    </w:lvl>
    <w:lvl w:ilvl="7" w:tplc="04100019" w:tentative="1">
      <w:start w:val="1"/>
      <w:numFmt w:val="lowerLetter"/>
      <w:lvlText w:val="%8."/>
      <w:lvlJc w:val="left"/>
      <w:pPr>
        <w:ind w:left="5987" w:hanging="360"/>
      </w:pPr>
      <w:rPr>
        <w:rFonts w:cs="Times New Roman"/>
      </w:rPr>
    </w:lvl>
    <w:lvl w:ilvl="8" w:tplc="0410001B" w:tentative="1">
      <w:start w:val="1"/>
      <w:numFmt w:val="lowerRoman"/>
      <w:lvlText w:val="%9."/>
      <w:lvlJc w:val="right"/>
      <w:pPr>
        <w:ind w:left="6707" w:hanging="180"/>
      </w:pPr>
      <w:rPr>
        <w:rFonts w:cs="Times New Roman"/>
      </w:rPr>
    </w:lvl>
  </w:abstractNum>
  <w:abstractNum w:abstractNumId="23" w15:restartNumberingAfterBreak="0">
    <w:nsid w:val="40E83586"/>
    <w:multiLevelType w:val="hybridMultilevel"/>
    <w:tmpl w:val="FFFFFFFF"/>
    <w:lvl w:ilvl="0" w:tplc="04100017">
      <w:start w:val="1"/>
      <w:numFmt w:val="lowerLetter"/>
      <w:lvlText w:val="%1)"/>
      <w:lvlJc w:val="left"/>
      <w:pPr>
        <w:ind w:left="1915" w:hanging="360"/>
      </w:pPr>
      <w:rPr>
        <w:rFonts w:cs="Times New Roman" w:hint="default"/>
      </w:rPr>
    </w:lvl>
    <w:lvl w:ilvl="1" w:tplc="FFFFFFFF" w:tentative="1">
      <w:start w:val="1"/>
      <w:numFmt w:val="lowerLetter"/>
      <w:lvlText w:val="%2."/>
      <w:lvlJc w:val="left"/>
      <w:pPr>
        <w:ind w:left="2635" w:hanging="360"/>
      </w:pPr>
      <w:rPr>
        <w:rFonts w:cs="Times New Roman"/>
      </w:rPr>
    </w:lvl>
    <w:lvl w:ilvl="2" w:tplc="FFFFFFFF" w:tentative="1">
      <w:start w:val="1"/>
      <w:numFmt w:val="lowerRoman"/>
      <w:lvlText w:val="%3."/>
      <w:lvlJc w:val="right"/>
      <w:pPr>
        <w:ind w:left="3355" w:hanging="180"/>
      </w:pPr>
      <w:rPr>
        <w:rFonts w:cs="Times New Roman"/>
      </w:rPr>
    </w:lvl>
    <w:lvl w:ilvl="3" w:tplc="FFFFFFFF" w:tentative="1">
      <w:start w:val="1"/>
      <w:numFmt w:val="decimal"/>
      <w:lvlText w:val="%4."/>
      <w:lvlJc w:val="left"/>
      <w:pPr>
        <w:ind w:left="4075" w:hanging="360"/>
      </w:pPr>
      <w:rPr>
        <w:rFonts w:cs="Times New Roman"/>
      </w:rPr>
    </w:lvl>
    <w:lvl w:ilvl="4" w:tplc="FFFFFFFF" w:tentative="1">
      <w:start w:val="1"/>
      <w:numFmt w:val="lowerLetter"/>
      <w:lvlText w:val="%5."/>
      <w:lvlJc w:val="left"/>
      <w:pPr>
        <w:ind w:left="4795" w:hanging="360"/>
      </w:pPr>
      <w:rPr>
        <w:rFonts w:cs="Times New Roman"/>
      </w:rPr>
    </w:lvl>
    <w:lvl w:ilvl="5" w:tplc="FFFFFFFF" w:tentative="1">
      <w:start w:val="1"/>
      <w:numFmt w:val="lowerRoman"/>
      <w:lvlText w:val="%6."/>
      <w:lvlJc w:val="right"/>
      <w:pPr>
        <w:ind w:left="5515" w:hanging="180"/>
      </w:pPr>
      <w:rPr>
        <w:rFonts w:cs="Times New Roman"/>
      </w:rPr>
    </w:lvl>
    <w:lvl w:ilvl="6" w:tplc="FFFFFFFF" w:tentative="1">
      <w:start w:val="1"/>
      <w:numFmt w:val="decimal"/>
      <w:lvlText w:val="%7."/>
      <w:lvlJc w:val="left"/>
      <w:pPr>
        <w:ind w:left="6235" w:hanging="360"/>
      </w:pPr>
      <w:rPr>
        <w:rFonts w:cs="Times New Roman"/>
      </w:rPr>
    </w:lvl>
    <w:lvl w:ilvl="7" w:tplc="FFFFFFFF" w:tentative="1">
      <w:start w:val="1"/>
      <w:numFmt w:val="lowerLetter"/>
      <w:lvlText w:val="%8."/>
      <w:lvlJc w:val="left"/>
      <w:pPr>
        <w:ind w:left="6955" w:hanging="360"/>
      </w:pPr>
      <w:rPr>
        <w:rFonts w:cs="Times New Roman"/>
      </w:rPr>
    </w:lvl>
    <w:lvl w:ilvl="8" w:tplc="FFFFFFFF" w:tentative="1">
      <w:start w:val="1"/>
      <w:numFmt w:val="lowerRoman"/>
      <w:lvlText w:val="%9."/>
      <w:lvlJc w:val="right"/>
      <w:pPr>
        <w:ind w:left="7675" w:hanging="180"/>
      </w:pPr>
      <w:rPr>
        <w:rFonts w:cs="Times New Roman"/>
      </w:rPr>
    </w:lvl>
  </w:abstractNum>
  <w:abstractNum w:abstractNumId="24" w15:restartNumberingAfterBreak="0">
    <w:nsid w:val="47AA15C3"/>
    <w:multiLevelType w:val="hybridMultilevel"/>
    <w:tmpl w:val="F828C6C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FC57369"/>
    <w:multiLevelType w:val="hybridMultilevel"/>
    <w:tmpl w:val="FFFFFFFF"/>
    <w:lvl w:ilvl="0" w:tplc="19E48AE6">
      <w:start w:val="1"/>
      <w:numFmt w:val="decimal"/>
      <w:lvlText w:val="%1."/>
      <w:lvlJc w:val="left"/>
      <w:pPr>
        <w:ind w:left="510" w:hanging="284"/>
      </w:pPr>
      <w:rPr>
        <w:rFonts w:ascii="Times New Roman" w:eastAsia="Times New Roman" w:hAnsi="Times New Roman" w:cs="Times New Roman" w:hint="default"/>
        <w:w w:val="100"/>
        <w:sz w:val="24"/>
        <w:szCs w:val="24"/>
      </w:rPr>
    </w:lvl>
    <w:lvl w:ilvl="1" w:tplc="2C7A8A06">
      <w:numFmt w:val="bullet"/>
      <w:lvlText w:val="•"/>
      <w:lvlJc w:val="left"/>
      <w:pPr>
        <w:ind w:left="1522" w:hanging="284"/>
      </w:pPr>
      <w:rPr>
        <w:rFonts w:hint="default"/>
      </w:rPr>
    </w:lvl>
    <w:lvl w:ilvl="2" w:tplc="6B46CEFC">
      <w:numFmt w:val="bullet"/>
      <w:lvlText w:val="•"/>
      <w:lvlJc w:val="left"/>
      <w:pPr>
        <w:ind w:left="2525" w:hanging="284"/>
      </w:pPr>
      <w:rPr>
        <w:rFonts w:hint="default"/>
      </w:rPr>
    </w:lvl>
    <w:lvl w:ilvl="3" w:tplc="12767742">
      <w:numFmt w:val="bullet"/>
      <w:lvlText w:val="•"/>
      <w:lvlJc w:val="left"/>
      <w:pPr>
        <w:ind w:left="3527" w:hanging="284"/>
      </w:pPr>
      <w:rPr>
        <w:rFonts w:hint="default"/>
      </w:rPr>
    </w:lvl>
    <w:lvl w:ilvl="4" w:tplc="A8A6676C">
      <w:numFmt w:val="bullet"/>
      <w:lvlText w:val="•"/>
      <w:lvlJc w:val="left"/>
      <w:pPr>
        <w:ind w:left="4530" w:hanging="284"/>
      </w:pPr>
      <w:rPr>
        <w:rFonts w:hint="default"/>
      </w:rPr>
    </w:lvl>
    <w:lvl w:ilvl="5" w:tplc="26840746">
      <w:numFmt w:val="bullet"/>
      <w:lvlText w:val="•"/>
      <w:lvlJc w:val="left"/>
      <w:pPr>
        <w:ind w:left="5533" w:hanging="284"/>
      </w:pPr>
      <w:rPr>
        <w:rFonts w:hint="default"/>
      </w:rPr>
    </w:lvl>
    <w:lvl w:ilvl="6" w:tplc="745458CE">
      <w:numFmt w:val="bullet"/>
      <w:lvlText w:val="•"/>
      <w:lvlJc w:val="left"/>
      <w:pPr>
        <w:ind w:left="6535" w:hanging="284"/>
      </w:pPr>
      <w:rPr>
        <w:rFonts w:hint="default"/>
      </w:rPr>
    </w:lvl>
    <w:lvl w:ilvl="7" w:tplc="41E66182">
      <w:numFmt w:val="bullet"/>
      <w:lvlText w:val="•"/>
      <w:lvlJc w:val="left"/>
      <w:pPr>
        <w:ind w:left="7538" w:hanging="284"/>
      </w:pPr>
      <w:rPr>
        <w:rFonts w:hint="default"/>
      </w:rPr>
    </w:lvl>
    <w:lvl w:ilvl="8" w:tplc="3752C294">
      <w:numFmt w:val="bullet"/>
      <w:lvlText w:val="•"/>
      <w:lvlJc w:val="left"/>
      <w:pPr>
        <w:ind w:left="8541" w:hanging="284"/>
      </w:pPr>
      <w:rPr>
        <w:rFonts w:hint="default"/>
      </w:rPr>
    </w:lvl>
  </w:abstractNum>
  <w:abstractNum w:abstractNumId="28" w15:restartNumberingAfterBreak="0">
    <w:nsid w:val="52CD46A8"/>
    <w:multiLevelType w:val="hybridMultilevel"/>
    <w:tmpl w:val="C1C8BB7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540E6FD5"/>
    <w:multiLevelType w:val="hybridMultilevel"/>
    <w:tmpl w:val="FFFFFFFF"/>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15:restartNumberingAfterBreak="0">
    <w:nsid w:val="57F93B0F"/>
    <w:multiLevelType w:val="hybridMultilevel"/>
    <w:tmpl w:val="FFFFFFFF"/>
    <w:lvl w:ilvl="0" w:tplc="8294F34E">
      <w:start w:val="1"/>
      <w:numFmt w:val="lowerRoman"/>
      <w:lvlText w:val="%1."/>
      <w:lvlJc w:val="right"/>
      <w:pPr>
        <w:ind w:left="644" w:hanging="360"/>
      </w:pPr>
      <w:rPr>
        <w:rFonts w:cs="Times New Roman"/>
        <w:b w:val="0"/>
        <w:bCs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1"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225020"/>
    <w:multiLevelType w:val="hybridMultilevel"/>
    <w:tmpl w:val="83340274"/>
    <w:lvl w:ilvl="0" w:tplc="C534E50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61C466AA"/>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9885A48"/>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6A7424FE"/>
    <w:multiLevelType w:val="hybridMultilevel"/>
    <w:tmpl w:val="742AF1FC"/>
    <w:lvl w:ilvl="0" w:tplc="A7B674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5631763"/>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38" w15:restartNumberingAfterBreak="0">
    <w:nsid w:val="76AD1376"/>
    <w:multiLevelType w:val="hybridMultilevel"/>
    <w:tmpl w:val="6FCE9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BA95C66"/>
    <w:multiLevelType w:val="hybridMultilevel"/>
    <w:tmpl w:val="0B82FD52"/>
    <w:lvl w:ilvl="0" w:tplc="85826A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39"/>
  </w:num>
  <w:num w:numId="4">
    <w:abstractNumId w:val="9"/>
  </w:num>
  <w:num w:numId="5">
    <w:abstractNumId w:val="7"/>
  </w:num>
  <w:num w:numId="6">
    <w:abstractNumId w:val="21"/>
  </w:num>
  <w:num w:numId="7">
    <w:abstractNumId w:val="32"/>
  </w:num>
  <w:num w:numId="8">
    <w:abstractNumId w:val="0"/>
  </w:num>
  <w:num w:numId="9">
    <w:abstractNumId w:val="1"/>
  </w:num>
  <w:num w:numId="10">
    <w:abstractNumId w:val="2"/>
  </w:num>
  <w:num w:numId="11">
    <w:abstractNumId w:val="24"/>
  </w:num>
  <w:num w:numId="12">
    <w:abstractNumId w:val="13"/>
  </w:num>
  <w:num w:numId="13">
    <w:abstractNumId w:val="36"/>
  </w:num>
  <w:num w:numId="14">
    <w:abstractNumId w:val="26"/>
  </w:num>
  <w:num w:numId="15">
    <w:abstractNumId w:val="18"/>
  </w:num>
  <w:num w:numId="16">
    <w:abstractNumId w:val="30"/>
  </w:num>
  <w:num w:numId="17">
    <w:abstractNumId w:val="34"/>
  </w:num>
  <w:num w:numId="18">
    <w:abstractNumId w:val="10"/>
  </w:num>
  <w:num w:numId="19">
    <w:abstractNumId w:val="3"/>
  </w:num>
  <w:num w:numId="20">
    <w:abstractNumId w:val="4"/>
  </w:num>
  <w:num w:numId="21">
    <w:abstractNumId w:val="14"/>
  </w:num>
  <w:num w:numId="22">
    <w:abstractNumId w:val="31"/>
  </w:num>
  <w:num w:numId="23">
    <w:abstractNumId w:val="1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8"/>
  </w:num>
  <w:num w:numId="27">
    <w:abstractNumId w:val="28"/>
  </w:num>
  <w:num w:numId="28">
    <w:abstractNumId w:val="17"/>
  </w:num>
  <w:num w:numId="29">
    <w:abstractNumId w:val="38"/>
  </w:num>
  <w:num w:numId="30">
    <w:abstractNumId w:val="19"/>
  </w:num>
  <w:num w:numId="31">
    <w:abstractNumId w:val="6"/>
  </w:num>
  <w:num w:numId="32">
    <w:abstractNumId w:val="27"/>
  </w:num>
  <w:num w:numId="33">
    <w:abstractNumId w:val="16"/>
  </w:num>
  <w:num w:numId="34">
    <w:abstractNumId w:val="22"/>
  </w:num>
  <w:num w:numId="35">
    <w:abstractNumId w:val="23"/>
  </w:num>
  <w:num w:numId="36">
    <w:abstractNumId w:val="37"/>
  </w:num>
  <w:num w:numId="37">
    <w:abstractNumId w:val="5"/>
  </w:num>
  <w:num w:numId="38">
    <w:abstractNumId w:val="29"/>
  </w:num>
  <w:num w:numId="39">
    <w:abstractNumId w:val="33"/>
  </w:num>
  <w:num w:numId="40">
    <w:abstractNumId w:val="1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4349D"/>
    <w:rsid w:val="000450BE"/>
    <w:rsid w:val="000456D2"/>
    <w:rsid w:val="00050822"/>
    <w:rsid w:val="00053470"/>
    <w:rsid w:val="00072A76"/>
    <w:rsid w:val="000906B2"/>
    <w:rsid w:val="00091E7C"/>
    <w:rsid w:val="000922E8"/>
    <w:rsid w:val="000A4C2C"/>
    <w:rsid w:val="000A51A2"/>
    <w:rsid w:val="000B1532"/>
    <w:rsid w:val="000D21E5"/>
    <w:rsid w:val="000E1693"/>
    <w:rsid w:val="000E1C42"/>
    <w:rsid w:val="000E4ADA"/>
    <w:rsid w:val="000E7B1F"/>
    <w:rsid w:val="000F1BC7"/>
    <w:rsid w:val="000F49C0"/>
    <w:rsid w:val="000F64AB"/>
    <w:rsid w:val="00101742"/>
    <w:rsid w:val="00102D44"/>
    <w:rsid w:val="00110BA2"/>
    <w:rsid w:val="00141314"/>
    <w:rsid w:val="0014315D"/>
    <w:rsid w:val="00154C5D"/>
    <w:rsid w:val="001563B1"/>
    <w:rsid w:val="001630FB"/>
    <w:rsid w:val="0018158D"/>
    <w:rsid w:val="0019378F"/>
    <w:rsid w:val="001A17AE"/>
    <w:rsid w:val="001A3C6E"/>
    <w:rsid w:val="001B178A"/>
    <w:rsid w:val="001B21AB"/>
    <w:rsid w:val="001C3AC8"/>
    <w:rsid w:val="001C7017"/>
    <w:rsid w:val="001C79AF"/>
    <w:rsid w:val="001D2189"/>
    <w:rsid w:val="001D342E"/>
    <w:rsid w:val="001F22CA"/>
    <w:rsid w:val="0021035B"/>
    <w:rsid w:val="00216386"/>
    <w:rsid w:val="002315CC"/>
    <w:rsid w:val="00236050"/>
    <w:rsid w:val="00237104"/>
    <w:rsid w:val="00247CB2"/>
    <w:rsid w:val="002525AE"/>
    <w:rsid w:val="002542E2"/>
    <w:rsid w:val="00257235"/>
    <w:rsid w:val="00265A8A"/>
    <w:rsid w:val="0026621C"/>
    <w:rsid w:val="00277352"/>
    <w:rsid w:val="002809D0"/>
    <w:rsid w:val="00286383"/>
    <w:rsid w:val="0028791E"/>
    <w:rsid w:val="00292813"/>
    <w:rsid w:val="002B4312"/>
    <w:rsid w:val="002B5F47"/>
    <w:rsid w:val="002B5F4A"/>
    <w:rsid w:val="002C3D5B"/>
    <w:rsid w:val="002C60C7"/>
    <w:rsid w:val="002D0811"/>
    <w:rsid w:val="002D5706"/>
    <w:rsid w:val="002E4E46"/>
    <w:rsid w:val="002F03B4"/>
    <w:rsid w:val="002F2659"/>
    <w:rsid w:val="00302F41"/>
    <w:rsid w:val="00303150"/>
    <w:rsid w:val="003044B4"/>
    <w:rsid w:val="00312230"/>
    <w:rsid w:val="00320554"/>
    <w:rsid w:val="00320688"/>
    <w:rsid w:val="00322035"/>
    <w:rsid w:val="00326A71"/>
    <w:rsid w:val="00326FE9"/>
    <w:rsid w:val="00332E7A"/>
    <w:rsid w:val="00333523"/>
    <w:rsid w:val="0034113C"/>
    <w:rsid w:val="0034283A"/>
    <w:rsid w:val="0034600E"/>
    <w:rsid w:val="003528F1"/>
    <w:rsid w:val="003656F4"/>
    <w:rsid w:val="00371151"/>
    <w:rsid w:val="00371670"/>
    <w:rsid w:val="00371858"/>
    <w:rsid w:val="0038001E"/>
    <w:rsid w:val="0038136E"/>
    <w:rsid w:val="00381A93"/>
    <w:rsid w:val="0038220A"/>
    <w:rsid w:val="00382B73"/>
    <w:rsid w:val="00394F1B"/>
    <w:rsid w:val="003B63B1"/>
    <w:rsid w:val="003C3B78"/>
    <w:rsid w:val="003D717A"/>
    <w:rsid w:val="003E15F9"/>
    <w:rsid w:val="003E4F50"/>
    <w:rsid w:val="00400B9E"/>
    <w:rsid w:val="00400F69"/>
    <w:rsid w:val="004058E1"/>
    <w:rsid w:val="00430102"/>
    <w:rsid w:val="004467E1"/>
    <w:rsid w:val="0046568B"/>
    <w:rsid w:val="00475153"/>
    <w:rsid w:val="00482443"/>
    <w:rsid w:val="004920A8"/>
    <w:rsid w:val="0049381D"/>
    <w:rsid w:val="004B753A"/>
    <w:rsid w:val="004C0B6D"/>
    <w:rsid w:val="004C612A"/>
    <w:rsid w:val="004E2C8E"/>
    <w:rsid w:val="004F2FCD"/>
    <w:rsid w:val="004F5A8A"/>
    <w:rsid w:val="004F73F7"/>
    <w:rsid w:val="004F77AA"/>
    <w:rsid w:val="00515A0B"/>
    <w:rsid w:val="005223E5"/>
    <w:rsid w:val="00530BD3"/>
    <w:rsid w:val="00575A89"/>
    <w:rsid w:val="0058120E"/>
    <w:rsid w:val="00582BE3"/>
    <w:rsid w:val="00590163"/>
    <w:rsid w:val="00595142"/>
    <w:rsid w:val="005B39BB"/>
    <w:rsid w:val="005B60C1"/>
    <w:rsid w:val="005D1065"/>
    <w:rsid w:val="005D63FE"/>
    <w:rsid w:val="005D6C47"/>
    <w:rsid w:val="005E72F9"/>
    <w:rsid w:val="00622AF3"/>
    <w:rsid w:val="00623B6B"/>
    <w:rsid w:val="00624302"/>
    <w:rsid w:val="0063048B"/>
    <w:rsid w:val="00635B2C"/>
    <w:rsid w:val="0064237D"/>
    <w:rsid w:val="0065684D"/>
    <w:rsid w:val="006649C0"/>
    <w:rsid w:val="00664D04"/>
    <w:rsid w:val="006C6D1E"/>
    <w:rsid w:val="006C6E4D"/>
    <w:rsid w:val="006D7516"/>
    <w:rsid w:val="006E0471"/>
    <w:rsid w:val="006E1E16"/>
    <w:rsid w:val="006E5ECB"/>
    <w:rsid w:val="006F323F"/>
    <w:rsid w:val="006F6B7B"/>
    <w:rsid w:val="00701B4C"/>
    <w:rsid w:val="007075C6"/>
    <w:rsid w:val="00712EBF"/>
    <w:rsid w:val="00717067"/>
    <w:rsid w:val="00724A32"/>
    <w:rsid w:val="00725842"/>
    <w:rsid w:val="0073095C"/>
    <w:rsid w:val="007356ED"/>
    <w:rsid w:val="00736295"/>
    <w:rsid w:val="007409CB"/>
    <w:rsid w:val="00742803"/>
    <w:rsid w:val="0074418E"/>
    <w:rsid w:val="00751448"/>
    <w:rsid w:val="0076078B"/>
    <w:rsid w:val="00762D6F"/>
    <w:rsid w:val="00766675"/>
    <w:rsid w:val="007A4F0D"/>
    <w:rsid w:val="007C209C"/>
    <w:rsid w:val="007C5FFE"/>
    <w:rsid w:val="007D1342"/>
    <w:rsid w:val="007D7642"/>
    <w:rsid w:val="007E29B8"/>
    <w:rsid w:val="007E3A6F"/>
    <w:rsid w:val="007E47D4"/>
    <w:rsid w:val="007E6006"/>
    <w:rsid w:val="0080114A"/>
    <w:rsid w:val="0080399C"/>
    <w:rsid w:val="008132FB"/>
    <w:rsid w:val="00814C67"/>
    <w:rsid w:val="00822A08"/>
    <w:rsid w:val="00825E06"/>
    <w:rsid w:val="008334C2"/>
    <w:rsid w:val="00841A39"/>
    <w:rsid w:val="008519EE"/>
    <w:rsid w:val="00853ED1"/>
    <w:rsid w:val="008627C5"/>
    <w:rsid w:val="00870042"/>
    <w:rsid w:val="0087553C"/>
    <w:rsid w:val="008877FC"/>
    <w:rsid w:val="008A1532"/>
    <w:rsid w:val="008A4AE1"/>
    <w:rsid w:val="008A6E45"/>
    <w:rsid w:val="008A7E64"/>
    <w:rsid w:val="008B2306"/>
    <w:rsid w:val="008B5ACA"/>
    <w:rsid w:val="008B6700"/>
    <w:rsid w:val="008C426D"/>
    <w:rsid w:val="008C45FB"/>
    <w:rsid w:val="008D6FE2"/>
    <w:rsid w:val="008F38AA"/>
    <w:rsid w:val="008F3DCC"/>
    <w:rsid w:val="008F4A4B"/>
    <w:rsid w:val="0090064A"/>
    <w:rsid w:val="0090577D"/>
    <w:rsid w:val="00921FC5"/>
    <w:rsid w:val="00937D0F"/>
    <w:rsid w:val="00945D9B"/>
    <w:rsid w:val="00956B54"/>
    <w:rsid w:val="009720DA"/>
    <w:rsid w:val="0097525D"/>
    <w:rsid w:val="009922DC"/>
    <w:rsid w:val="009A7CC4"/>
    <w:rsid w:val="009B020B"/>
    <w:rsid w:val="009B12B7"/>
    <w:rsid w:val="009B179C"/>
    <w:rsid w:val="009C50E8"/>
    <w:rsid w:val="009D5BFF"/>
    <w:rsid w:val="009D6C0A"/>
    <w:rsid w:val="009E00FD"/>
    <w:rsid w:val="009F6B10"/>
    <w:rsid w:val="00A046E9"/>
    <w:rsid w:val="00A126D9"/>
    <w:rsid w:val="00A12FB0"/>
    <w:rsid w:val="00A258B0"/>
    <w:rsid w:val="00A3252F"/>
    <w:rsid w:val="00A573CF"/>
    <w:rsid w:val="00A60133"/>
    <w:rsid w:val="00A63983"/>
    <w:rsid w:val="00A819C1"/>
    <w:rsid w:val="00A82F8D"/>
    <w:rsid w:val="00A836F8"/>
    <w:rsid w:val="00A91782"/>
    <w:rsid w:val="00A93085"/>
    <w:rsid w:val="00AA0487"/>
    <w:rsid w:val="00AA0AD5"/>
    <w:rsid w:val="00AB5756"/>
    <w:rsid w:val="00AC4C7F"/>
    <w:rsid w:val="00AD0479"/>
    <w:rsid w:val="00AE7538"/>
    <w:rsid w:val="00B00ED5"/>
    <w:rsid w:val="00B01C15"/>
    <w:rsid w:val="00B1791D"/>
    <w:rsid w:val="00B22AED"/>
    <w:rsid w:val="00B52381"/>
    <w:rsid w:val="00B83CF8"/>
    <w:rsid w:val="00B87685"/>
    <w:rsid w:val="00BA53F2"/>
    <w:rsid w:val="00BA71B2"/>
    <w:rsid w:val="00BC1000"/>
    <w:rsid w:val="00BE3441"/>
    <w:rsid w:val="00BE53EF"/>
    <w:rsid w:val="00BF3F96"/>
    <w:rsid w:val="00BF6BFF"/>
    <w:rsid w:val="00C13CBB"/>
    <w:rsid w:val="00C2247E"/>
    <w:rsid w:val="00C226E5"/>
    <w:rsid w:val="00C23A07"/>
    <w:rsid w:val="00C24D5B"/>
    <w:rsid w:val="00C35455"/>
    <w:rsid w:val="00C36AD4"/>
    <w:rsid w:val="00C4403D"/>
    <w:rsid w:val="00C4444E"/>
    <w:rsid w:val="00C50AC4"/>
    <w:rsid w:val="00C53CC8"/>
    <w:rsid w:val="00C65756"/>
    <w:rsid w:val="00C73354"/>
    <w:rsid w:val="00C77D9E"/>
    <w:rsid w:val="00C80FE7"/>
    <w:rsid w:val="00C876B3"/>
    <w:rsid w:val="00CA7B15"/>
    <w:rsid w:val="00CA7FE4"/>
    <w:rsid w:val="00CB0BE7"/>
    <w:rsid w:val="00CC181A"/>
    <w:rsid w:val="00CC40CA"/>
    <w:rsid w:val="00CC65EC"/>
    <w:rsid w:val="00CD383F"/>
    <w:rsid w:val="00CE09C9"/>
    <w:rsid w:val="00CE2860"/>
    <w:rsid w:val="00CE66B8"/>
    <w:rsid w:val="00CE6CF3"/>
    <w:rsid w:val="00CE6D02"/>
    <w:rsid w:val="00CF062E"/>
    <w:rsid w:val="00CF4505"/>
    <w:rsid w:val="00D1101F"/>
    <w:rsid w:val="00D120AA"/>
    <w:rsid w:val="00D2023D"/>
    <w:rsid w:val="00D34EDD"/>
    <w:rsid w:val="00D3773E"/>
    <w:rsid w:val="00D619C4"/>
    <w:rsid w:val="00D62393"/>
    <w:rsid w:val="00D6379A"/>
    <w:rsid w:val="00D743E3"/>
    <w:rsid w:val="00D771B7"/>
    <w:rsid w:val="00D838F1"/>
    <w:rsid w:val="00D91223"/>
    <w:rsid w:val="00D97D9F"/>
    <w:rsid w:val="00DB5BDA"/>
    <w:rsid w:val="00DD49FC"/>
    <w:rsid w:val="00DD6102"/>
    <w:rsid w:val="00DF1E75"/>
    <w:rsid w:val="00DF2856"/>
    <w:rsid w:val="00DF400F"/>
    <w:rsid w:val="00DF4EB2"/>
    <w:rsid w:val="00E1178A"/>
    <w:rsid w:val="00E12BFE"/>
    <w:rsid w:val="00E14274"/>
    <w:rsid w:val="00E14364"/>
    <w:rsid w:val="00E17D43"/>
    <w:rsid w:val="00E21F24"/>
    <w:rsid w:val="00E434AD"/>
    <w:rsid w:val="00E454CF"/>
    <w:rsid w:val="00E55BCF"/>
    <w:rsid w:val="00E55EC8"/>
    <w:rsid w:val="00E62C42"/>
    <w:rsid w:val="00E70AED"/>
    <w:rsid w:val="00E71EB3"/>
    <w:rsid w:val="00E72B87"/>
    <w:rsid w:val="00E74B23"/>
    <w:rsid w:val="00E82DBA"/>
    <w:rsid w:val="00EA2BDB"/>
    <w:rsid w:val="00EA7690"/>
    <w:rsid w:val="00EB392B"/>
    <w:rsid w:val="00EB4347"/>
    <w:rsid w:val="00ED47B0"/>
    <w:rsid w:val="00EF15D3"/>
    <w:rsid w:val="00F030AE"/>
    <w:rsid w:val="00F101FE"/>
    <w:rsid w:val="00F23EBC"/>
    <w:rsid w:val="00F25E66"/>
    <w:rsid w:val="00F35C09"/>
    <w:rsid w:val="00F367B9"/>
    <w:rsid w:val="00F46E8B"/>
    <w:rsid w:val="00F61369"/>
    <w:rsid w:val="00F642D1"/>
    <w:rsid w:val="00F732D1"/>
    <w:rsid w:val="00F8450E"/>
    <w:rsid w:val="00F91E01"/>
    <w:rsid w:val="00F9202D"/>
    <w:rsid w:val="00FA408C"/>
    <w:rsid w:val="00FC3B3F"/>
    <w:rsid w:val="00FC4BBF"/>
    <w:rsid w:val="00FD2D8A"/>
    <w:rsid w:val="00FD64BF"/>
    <w:rsid w:val="00FE076E"/>
    <w:rsid w:val="00FE0E9C"/>
    <w:rsid w:val="00FE7952"/>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ACE7"/>
  <w15:docId w15:val="{D3FCD7DF-46B7-9843-97AF-1E61A50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6BFF"/>
  </w:style>
  <w:style w:type="paragraph" w:styleId="Titolo1">
    <w:name w:val="heading 1"/>
    <w:basedOn w:val="Normale"/>
    <w:next w:val="Normale"/>
    <w:link w:val="Titolo1Carattere"/>
    <w:qFormat/>
    <w:rsid w:val="004C612A"/>
    <w:pPr>
      <w:keepNext/>
      <w:spacing w:after="0" w:line="240" w:lineRule="auto"/>
      <w:outlineLvl w:val="0"/>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612A"/>
    <w:rPr>
      <w:rFonts w:ascii="Arial" w:eastAsia="Times New Roman" w:hAnsi="Arial" w:cs="Times New Roman"/>
      <w:b/>
      <w:sz w:val="20"/>
      <w:szCs w:val="20"/>
      <w:lang w:eastAsia="it-IT"/>
    </w:rPr>
  </w:style>
  <w:style w:type="paragraph" w:styleId="Intestazione">
    <w:name w:val="header"/>
    <w:basedOn w:val="Normale"/>
    <w:link w:val="Intestazione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IntestazioneCarattere">
    <w:name w:val="Intestazione Carattere"/>
    <w:basedOn w:val="Carpredefinitoparagrafo"/>
    <w:link w:val="Intestazione"/>
    <w:uiPriority w:val="99"/>
    <w:rsid w:val="004C612A"/>
    <w:rPr>
      <w:rFonts w:ascii="Calibri" w:eastAsia="Calibri" w:hAnsi="Calibri" w:cs="Times New Roman"/>
      <w:lang w:val="it-IT" w:eastAsia="en-US"/>
    </w:rPr>
  </w:style>
  <w:style w:type="paragraph" w:styleId="Pidipagina">
    <w:name w:val="footer"/>
    <w:basedOn w:val="Normale"/>
    <w:link w:val="Pidipagina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PidipaginaCarattere">
    <w:name w:val="Piè di pagina Carattere"/>
    <w:basedOn w:val="Carpredefinitoparagrafo"/>
    <w:link w:val="Pidipagina"/>
    <w:uiPriority w:val="99"/>
    <w:rsid w:val="004C612A"/>
    <w:rPr>
      <w:rFonts w:ascii="Calibri" w:eastAsia="Calibri" w:hAnsi="Calibri" w:cs="Times New Roman"/>
      <w:lang w:val="it-IT" w:eastAsia="en-US"/>
    </w:rPr>
  </w:style>
  <w:style w:type="character" w:styleId="Collegamentoipertestuale">
    <w:name w:val="Hyperlink"/>
    <w:rsid w:val="004C612A"/>
    <w:rPr>
      <w:color w:val="0000FF"/>
      <w:u w:val="single"/>
    </w:rPr>
  </w:style>
  <w:style w:type="paragraph" w:styleId="Testofumetto">
    <w:name w:val="Balloon Text"/>
    <w:basedOn w:val="Normale"/>
    <w:link w:val="TestofumettoCarattere"/>
    <w:uiPriority w:val="99"/>
    <w:semiHidden/>
    <w:unhideWhenUsed/>
    <w:rsid w:val="00091E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E7C"/>
    <w:rPr>
      <w:rFonts w:ascii="Tahoma" w:hAnsi="Tahoma" w:cs="Tahoma"/>
      <w:sz w:val="16"/>
      <w:szCs w:val="16"/>
    </w:rPr>
  </w:style>
  <w:style w:type="paragraph" w:styleId="Paragrafoelenco">
    <w:name w:val="List Paragraph"/>
    <w:basedOn w:val="Normale"/>
    <w:uiPriority w:val="34"/>
    <w:qFormat/>
    <w:rsid w:val="00622AF3"/>
    <w:pPr>
      <w:ind w:left="720"/>
      <w:contextualSpacing/>
    </w:pPr>
  </w:style>
  <w:style w:type="paragraph" w:styleId="Testonormale">
    <w:name w:val="Plain Text"/>
    <w:basedOn w:val="Normale"/>
    <w:link w:val="TestonormaleCarattere"/>
    <w:uiPriority w:val="99"/>
    <w:semiHidden/>
    <w:unhideWhenUsed/>
    <w:rsid w:val="00CB0BE7"/>
    <w:pPr>
      <w:spacing w:after="0" w:line="240" w:lineRule="auto"/>
    </w:pPr>
    <w:rPr>
      <w:rFonts w:ascii="Calibri" w:eastAsiaTheme="minorHAnsi" w:hAnsi="Calibri"/>
      <w:szCs w:val="21"/>
      <w:lang w:val="it-IT" w:eastAsia="en-US"/>
    </w:rPr>
  </w:style>
  <w:style w:type="character" w:customStyle="1" w:styleId="TestonormaleCarattere">
    <w:name w:val="Testo normale Carattere"/>
    <w:basedOn w:val="Carpredefinitoparagrafo"/>
    <w:link w:val="Testonormale"/>
    <w:uiPriority w:val="99"/>
    <w:semiHidden/>
    <w:rsid w:val="00CB0BE7"/>
    <w:rPr>
      <w:rFonts w:ascii="Calibri" w:eastAsiaTheme="minorHAnsi" w:hAnsi="Calibri"/>
      <w:szCs w:val="21"/>
      <w:lang w:val="it-IT" w:eastAsia="en-US"/>
    </w:rPr>
  </w:style>
  <w:style w:type="table" w:styleId="Grigliatabella">
    <w:name w:val="Table Grid"/>
    <w:basedOn w:val="Tabellanormale"/>
    <w:uiPriority w:val="39"/>
    <w:rsid w:val="00595142"/>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30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93085"/>
    <w:rPr>
      <w:b/>
      <w:bCs/>
    </w:rPr>
  </w:style>
  <w:style w:type="paragraph" w:styleId="PreformattatoHTML">
    <w:name w:val="HTML Preformatted"/>
    <w:basedOn w:val="Normale"/>
    <w:link w:val="PreformattatoHTMLCarattere"/>
    <w:uiPriority w:val="99"/>
    <w:semiHidden/>
    <w:unhideWhenUsed/>
    <w:rsid w:val="002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77352"/>
    <w:rPr>
      <w:rFonts w:ascii="Courier New" w:eastAsia="Times New Roman" w:hAnsi="Courier New" w:cs="Courier New"/>
      <w:sz w:val="20"/>
      <w:szCs w:val="20"/>
      <w:lang w:val="it-IT" w:eastAsia="it-IT"/>
    </w:rPr>
  </w:style>
  <w:style w:type="table" w:customStyle="1" w:styleId="TableGrid">
    <w:name w:val="TableGrid"/>
    <w:rsid w:val="00F642D1"/>
    <w:pPr>
      <w:spacing w:after="0" w:line="240" w:lineRule="auto"/>
    </w:pPr>
    <w:rPr>
      <w:lang w:val="it-IT"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F4A4B"/>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2D5706"/>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4B753A"/>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A7E64"/>
    <w:pPr>
      <w:suppressAutoHyphens/>
      <w:spacing w:after="0" w:line="240" w:lineRule="auto"/>
    </w:pPr>
    <w:rPr>
      <w:rFonts w:eastAsia="Calibri"/>
      <w:lang w:val="en-US" w:eastAsia="en-US"/>
    </w:rPr>
    <w:tblPr>
      <w:tblCellMar>
        <w:top w:w="0" w:type="dxa"/>
        <w:left w:w="0" w:type="dxa"/>
        <w:bottom w:w="0" w:type="dxa"/>
        <w:right w:w="0" w:type="dxa"/>
      </w:tblCellMar>
    </w:tblPr>
  </w:style>
  <w:style w:type="table" w:customStyle="1" w:styleId="Grigliatabella12">
    <w:name w:val="Griglia tabella12"/>
    <w:basedOn w:val="Tabellanormale"/>
    <w:next w:val="Grigliatabella"/>
    <w:uiPriority w:val="39"/>
    <w:rsid w:val="008334C2"/>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9922DC"/>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7003">
      <w:bodyDiv w:val="1"/>
      <w:marLeft w:val="0"/>
      <w:marRight w:val="0"/>
      <w:marTop w:val="0"/>
      <w:marBottom w:val="0"/>
      <w:divBdr>
        <w:top w:val="none" w:sz="0" w:space="0" w:color="auto"/>
        <w:left w:val="none" w:sz="0" w:space="0" w:color="auto"/>
        <w:bottom w:val="none" w:sz="0" w:space="0" w:color="auto"/>
        <w:right w:val="none" w:sz="0" w:space="0" w:color="auto"/>
      </w:divBdr>
    </w:div>
    <w:div w:id="121728135">
      <w:bodyDiv w:val="1"/>
      <w:marLeft w:val="0"/>
      <w:marRight w:val="0"/>
      <w:marTop w:val="0"/>
      <w:marBottom w:val="0"/>
      <w:divBdr>
        <w:top w:val="none" w:sz="0" w:space="0" w:color="auto"/>
        <w:left w:val="none" w:sz="0" w:space="0" w:color="auto"/>
        <w:bottom w:val="none" w:sz="0" w:space="0" w:color="auto"/>
        <w:right w:val="none" w:sz="0" w:space="0" w:color="auto"/>
      </w:divBdr>
    </w:div>
    <w:div w:id="288820266">
      <w:bodyDiv w:val="1"/>
      <w:marLeft w:val="0"/>
      <w:marRight w:val="0"/>
      <w:marTop w:val="0"/>
      <w:marBottom w:val="0"/>
      <w:divBdr>
        <w:top w:val="none" w:sz="0" w:space="0" w:color="auto"/>
        <w:left w:val="none" w:sz="0" w:space="0" w:color="auto"/>
        <w:bottom w:val="none" w:sz="0" w:space="0" w:color="auto"/>
        <w:right w:val="none" w:sz="0" w:space="0" w:color="auto"/>
      </w:divBdr>
    </w:div>
    <w:div w:id="456724931">
      <w:bodyDiv w:val="1"/>
      <w:marLeft w:val="0"/>
      <w:marRight w:val="0"/>
      <w:marTop w:val="0"/>
      <w:marBottom w:val="0"/>
      <w:divBdr>
        <w:top w:val="none" w:sz="0" w:space="0" w:color="auto"/>
        <w:left w:val="none" w:sz="0" w:space="0" w:color="auto"/>
        <w:bottom w:val="none" w:sz="0" w:space="0" w:color="auto"/>
        <w:right w:val="none" w:sz="0" w:space="0" w:color="auto"/>
      </w:divBdr>
    </w:div>
    <w:div w:id="480968727">
      <w:bodyDiv w:val="1"/>
      <w:marLeft w:val="0"/>
      <w:marRight w:val="0"/>
      <w:marTop w:val="0"/>
      <w:marBottom w:val="0"/>
      <w:divBdr>
        <w:top w:val="none" w:sz="0" w:space="0" w:color="auto"/>
        <w:left w:val="none" w:sz="0" w:space="0" w:color="auto"/>
        <w:bottom w:val="none" w:sz="0" w:space="0" w:color="auto"/>
        <w:right w:val="none" w:sz="0" w:space="0" w:color="auto"/>
      </w:divBdr>
    </w:div>
    <w:div w:id="531455318">
      <w:bodyDiv w:val="1"/>
      <w:marLeft w:val="0"/>
      <w:marRight w:val="0"/>
      <w:marTop w:val="0"/>
      <w:marBottom w:val="0"/>
      <w:divBdr>
        <w:top w:val="none" w:sz="0" w:space="0" w:color="auto"/>
        <w:left w:val="none" w:sz="0" w:space="0" w:color="auto"/>
        <w:bottom w:val="none" w:sz="0" w:space="0" w:color="auto"/>
        <w:right w:val="none" w:sz="0" w:space="0" w:color="auto"/>
      </w:divBdr>
    </w:div>
    <w:div w:id="651913035">
      <w:bodyDiv w:val="1"/>
      <w:marLeft w:val="0"/>
      <w:marRight w:val="0"/>
      <w:marTop w:val="0"/>
      <w:marBottom w:val="0"/>
      <w:divBdr>
        <w:top w:val="none" w:sz="0" w:space="0" w:color="auto"/>
        <w:left w:val="none" w:sz="0" w:space="0" w:color="auto"/>
        <w:bottom w:val="none" w:sz="0" w:space="0" w:color="auto"/>
        <w:right w:val="none" w:sz="0" w:space="0" w:color="auto"/>
      </w:divBdr>
    </w:div>
    <w:div w:id="993605146">
      <w:bodyDiv w:val="1"/>
      <w:marLeft w:val="0"/>
      <w:marRight w:val="0"/>
      <w:marTop w:val="0"/>
      <w:marBottom w:val="0"/>
      <w:divBdr>
        <w:top w:val="none" w:sz="0" w:space="0" w:color="auto"/>
        <w:left w:val="none" w:sz="0" w:space="0" w:color="auto"/>
        <w:bottom w:val="none" w:sz="0" w:space="0" w:color="auto"/>
        <w:right w:val="none" w:sz="0" w:space="0" w:color="auto"/>
      </w:divBdr>
    </w:div>
    <w:div w:id="1057389470">
      <w:bodyDiv w:val="1"/>
      <w:marLeft w:val="0"/>
      <w:marRight w:val="0"/>
      <w:marTop w:val="0"/>
      <w:marBottom w:val="0"/>
      <w:divBdr>
        <w:top w:val="none" w:sz="0" w:space="0" w:color="auto"/>
        <w:left w:val="none" w:sz="0" w:space="0" w:color="auto"/>
        <w:bottom w:val="none" w:sz="0" w:space="0" w:color="auto"/>
        <w:right w:val="none" w:sz="0" w:space="0" w:color="auto"/>
      </w:divBdr>
    </w:div>
    <w:div w:id="1151867599">
      <w:bodyDiv w:val="1"/>
      <w:marLeft w:val="0"/>
      <w:marRight w:val="0"/>
      <w:marTop w:val="0"/>
      <w:marBottom w:val="0"/>
      <w:divBdr>
        <w:top w:val="none" w:sz="0" w:space="0" w:color="auto"/>
        <w:left w:val="none" w:sz="0" w:space="0" w:color="auto"/>
        <w:bottom w:val="none" w:sz="0" w:space="0" w:color="auto"/>
        <w:right w:val="none" w:sz="0" w:space="0" w:color="auto"/>
      </w:divBdr>
    </w:div>
    <w:div w:id="1170022086">
      <w:bodyDiv w:val="1"/>
      <w:marLeft w:val="0"/>
      <w:marRight w:val="0"/>
      <w:marTop w:val="0"/>
      <w:marBottom w:val="0"/>
      <w:divBdr>
        <w:top w:val="none" w:sz="0" w:space="0" w:color="auto"/>
        <w:left w:val="none" w:sz="0" w:space="0" w:color="auto"/>
        <w:bottom w:val="none" w:sz="0" w:space="0" w:color="auto"/>
        <w:right w:val="none" w:sz="0" w:space="0" w:color="auto"/>
      </w:divBdr>
    </w:div>
    <w:div w:id="1201477530">
      <w:bodyDiv w:val="1"/>
      <w:marLeft w:val="0"/>
      <w:marRight w:val="0"/>
      <w:marTop w:val="0"/>
      <w:marBottom w:val="0"/>
      <w:divBdr>
        <w:top w:val="none" w:sz="0" w:space="0" w:color="auto"/>
        <w:left w:val="none" w:sz="0" w:space="0" w:color="auto"/>
        <w:bottom w:val="none" w:sz="0" w:space="0" w:color="auto"/>
        <w:right w:val="none" w:sz="0" w:space="0" w:color="auto"/>
      </w:divBdr>
    </w:div>
    <w:div w:id="1251817974">
      <w:bodyDiv w:val="1"/>
      <w:marLeft w:val="0"/>
      <w:marRight w:val="0"/>
      <w:marTop w:val="0"/>
      <w:marBottom w:val="0"/>
      <w:divBdr>
        <w:top w:val="none" w:sz="0" w:space="0" w:color="auto"/>
        <w:left w:val="none" w:sz="0" w:space="0" w:color="auto"/>
        <w:bottom w:val="none" w:sz="0" w:space="0" w:color="auto"/>
        <w:right w:val="none" w:sz="0" w:space="0" w:color="auto"/>
      </w:divBdr>
    </w:div>
    <w:div w:id="1262178121">
      <w:bodyDiv w:val="1"/>
      <w:marLeft w:val="0"/>
      <w:marRight w:val="0"/>
      <w:marTop w:val="0"/>
      <w:marBottom w:val="0"/>
      <w:divBdr>
        <w:top w:val="none" w:sz="0" w:space="0" w:color="auto"/>
        <w:left w:val="none" w:sz="0" w:space="0" w:color="auto"/>
        <w:bottom w:val="none" w:sz="0" w:space="0" w:color="auto"/>
        <w:right w:val="none" w:sz="0" w:space="0" w:color="auto"/>
      </w:divBdr>
    </w:div>
    <w:div w:id="1293754104">
      <w:bodyDiv w:val="1"/>
      <w:marLeft w:val="0"/>
      <w:marRight w:val="0"/>
      <w:marTop w:val="0"/>
      <w:marBottom w:val="0"/>
      <w:divBdr>
        <w:top w:val="none" w:sz="0" w:space="0" w:color="auto"/>
        <w:left w:val="none" w:sz="0" w:space="0" w:color="auto"/>
        <w:bottom w:val="none" w:sz="0" w:space="0" w:color="auto"/>
        <w:right w:val="none" w:sz="0" w:space="0" w:color="auto"/>
      </w:divBdr>
    </w:div>
    <w:div w:id="1451626504">
      <w:bodyDiv w:val="1"/>
      <w:marLeft w:val="0"/>
      <w:marRight w:val="0"/>
      <w:marTop w:val="0"/>
      <w:marBottom w:val="0"/>
      <w:divBdr>
        <w:top w:val="none" w:sz="0" w:space="0" w:color="auto"/>
        <w:left w:val="none" w:sz="0" w:space="0" w:color="auto"/>
        <w:bottom w:val="none" w:sz="0" w:space="0" w:color="auto"/>
        <w:right w:val="none" w:sz="0" w:space="0" w:color="auto"/>
      </w:divBdr>
    </w:div>
    <w:div w:id="1758331523">
      <w:bodyDiv w:val="1"/>
      <w:marLeft w:val="0"/>
      <w:marRight w:val="0"/>
      <w:marTop w:val="0"/>
      <w:marBottom w:val="0"/>
      <w:divBdr>
        <w:top w:val="none" w:sz="0" w:space="0" w:color="auto"/>
        <w:left w:val="none" w:sz="0" w:space="0" w:color="auto"/>
        <w:bottom w:val="none" w:sz="0" w:space="0" w:color="auto"/>
        <w:right w:val="none" w:sz="0" w:space="0" w:color="auto"/>
      </w:divBdr>
    </w:div>
    <w:div w:id="1780026115">
      <w:bodyDiv w:val="1"/>
      <w:marLeft w:val="0"/>
      <w:marRight w:val="0"/>
      <w:marTop w:val="0"/>
      <w:marBottom w:val="0"/>
      <w:divBdr>
        <w:top w:val="none" w:sz="0" w:space="0" w:color="auto"/>
        <w:left w:val="none" w:sz="0" w:space="0" w:color="auto"/>
        <w:bottom w:val="none" w:sz="0" w:space="0" w:color="auto"/>
        <w:right w:val="none" w:sz="0" w:space="0" w:color="auto"/>
      </w:divBdr>
    </w:div>
    <w:div w:id="1833134873">
      <w:bodyDiv w:val="1"/>
      <w:marLeft w:val="0"/>
      <w:marRight w:val="0"/>
      <w:marTop w:val="0"/>
      <w:marBottom w:val="0"/>
      <w:divBdr>
        <w:top w:val="none" w:sz="0" w:space="0" w:color="auto"/>
        <w:left w:val="none" w:sz="0" w:space="0" w:color="auto"/>
        <w:bottom w:val="none" w:sz="0" w:space="0" w:color="auto"/>
        <w:right w:val="none" w:sz="0" w:space="0" w:color="auto"/>
      </w:divBdr>
    </w:div>
    <w:div w:id="1862623487">
      <w:bodyDiv w:val="1"/>
      <w:marLeft w:val="0"/>
      <w:marRight w:val="0"/>
      <w:marTop w:val="0"/>
      <w:marBottom w:val="0"/>
      <w:divBdr>
        <w:top w:val="none" w:sz="0" w:space="0" w:color="auto"/>
        <w:left w:val="none" w:sz="0" w:space="0" w:color="auto"/>
        <w:bottom w:val="none" w:sz="0" w:space="0" w:color="auto"/>
        <w:right w:val="none" w:sz="0" w:space="0" w:color="auto"/>
      </w:divBdr>
    </w:div>
    <w:div w:id="18840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TOIS038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buniva.edu.it" TargetMode="External"/><Relationship Id="rId4" Type="http://schemas.openxmlformats.org/officeDocument/2006/relationships/hyperlink" Target="mailto:%20TOIS038002@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o\Google%20Drive\CIRCOLARI%20NUOVO\CIRCOLARI%20DA%20VERIFICARE\modello_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18650-BBD1-4E01-9FA7-D7BD250D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modello_circolari</Template>
  <TotalTime>550</TotalTime>
  <Pages>7</Pages>
  <Words>1478</Words>
  <Characters>8426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preside1</dc:creator>
  <cp:lastModifiedBy>ufficio contabilita1</cp:lastModifiedBy>
  <cp:revision>51</cp:revision>
  <cp:lastPrinted>2024-06-25T08:47:00Z</cp:lastPrinted>
  <dcterms:created xsi:type="dcterms:W3CDTF">2023-03-20T11:47:00Z</dcterms:created>
  <dcterms:modified xsi:type="dcterms:W3CDTF">2024-06-26T10:52:00Z</dcterms:modified>
</cp:coreProperties>
</file>