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D64F" w14:textId="77777777" w:rsidR="00234C9A" w:rsidRDefault="00234C9A" w:rsidP="00FD2CBE">
      <w:pPr>
        <w:tabs>
          <w:tab w:val="left" w:pos="9638"/>
        </w:tabs>
        <w:spacing w:after="0" w:line="259" w:lineRule="auto"/>
        <w:rPr>
          <w:rFonts w:ascii="Calibri" w:eastAsia="Times New Roman" w:hAnsi="Calibri" w:cs="Calibri"/>
          <w:bCs/>
          <w:lang w:val="it-IT" w:eastAsia="en-US"/>
        </w:rPr>
      </w:pPr>
    </w:p>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bookmarkStart w:id="0" w:name="_GoBack"/>
      <w:bookmarkEnd w:id="0"/>
      <w:r w:rsidRPr="00E078C3">
        <w:rPr>
          <w:rFonts w:ascii="Calibri" w:eastAsia="Times New Roman" w:hAnsi="Calibri" w:cs="Calibri"/>
          <w:b/>
          <w:bCs/>
          <w:u w:val="single"/>
          <w:lang w:val="it-IT" w:eastAsia="en-US"/>
        </w:rPr>
        <w:t>Allegato A</w:t>
      </w:r>
    </w:p>
    <w:p w14:paraId="189BC12B" w14:textId="6A398E0E"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per la SELEZIONE </w:t>
      </w:r>
      <w:r w:rsidR="00EB5283">
        <w:rPr>
          <w:rFonts w:ascii="Calibri" w:eastAsia="Times New Roman" w:hAnsi="Calibri" w:cs="Calibri"/>
          <w:b/>
          <w:bCs/>
          <w:sz w:val="24"/>
          <w:szCs w:val="24"/>
          <w:lang w:val="it-IT" w:eastAsia="en-US"/>
        </w:rPr>
        <w:t xml:space="preserve">DI </w:t>
      </w:r>
      <w:r w:rsidR="00E178C5">
        <w:rPr>
          <w:rFonts w:ascii="Calibri" w:eastAsia="Times New Roman" w:hAnsi="Calibri" w:cs="Calibri"/>
          <w:b/>
          <w:bCs/>
          <w:sz w:val="24"/>
          <w:szCs w:val="24"/>
          <w:lang w:val="it-IT" w:eastAsia="en-US"/>
        </w:rPr>
        <w:t xml:space="preserve">DOCENTI ESPERTI INTERNI E TUTOR INTERNI per n. 4  laboratori co-curricolari di informatica </w:t>
      </w:r>
      <w:r w:rsidR="00EB5283">
        <w:rPr>
          <w:rFonts w:ascii="Calibri" w:eastAsia="Times New Roman" w:hAnsi="Calibri" w:cs="Calibri"/>
          <w:b/>
          <w:bCs/>
          <w:sz w:val="24"/>
          <w:szCs w:val="24"/>
          <w:lang w:val="it-IT" w:eastAsia="en-US"/>
        </w:rPr>
        <w:t>relativi al</w:t>
      </w:r>
      <w:r w:rsidR="00EB5283" w:rsidRPr="00050661">
        <w:rPr>
          <w:rFonts w:ascii="Calibri" w:eastAsia="Times New Roman" w:hAnsi="Calibri" w:cs="Calibri"/>
          <w:b/>
          <w:bCs/>
          <w:sz w:val="24"/>
          <w:szCs w:val="24"/>
          <w:lang w:val="it-IT" w:eastAsia="en-US"/>
        </w:rPr>
        <w:t xml:space="preserve"> progetto PNRR</w:t>
      </w:r>
      <w:r w:rsidR="00EB5283">
        <w:rPr>
          <w:rFonts w:ascii="Calibri" w:eastAsia="Times New Roman" w:hAnsi="Calibri" w:cs="Calibri"/>
          <w:b/>
          <w:bCs/>
          <w:sz w:val="24"/>
          <w:szCs w:val="24"/>
          <w:lang w:val="it-IT" w:eastAsia="en-US"/>
        </w:rPr>
        <w:t xml:space="preserve"> </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05CD32EC" w14:textId="77777777" w:rsidR="00E078C3" w:rsidRPr="00E078C3" w:rsidRDefault="00E078C3" w:rsidP="00EB5283">
      <w:pPr>
        <w:spacing w:after="160" w:line="259" w:lineRule="auto"/>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3FEC6AD2"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Di partecipare alla selezione per l’attribuzione dell’incarico di</w:t>
      </w:r>
      <w:r w:rsidR="0015381F">
        <w:rPr>
          <w:rFonts w:ascii="Calibri" w:eastAsia="Times New Roman" w:hAnsi="Calibri" w:cs="Calibri"/>
          <w:lang w:val="it-IT" w:eastAsia="it-IT"/>
        </w:rPr>
        <w:t>:</w:t>
      </w:r>
    </w:p>
    <w:p w14:paraId="2F4BED06" w14:textId="3DB63A68" w:rsidR="00E3074C" w:rsidRPr="00EB5283" w:rsidRDefault="00E178C5" w:rsidP="00E3074C">
      <w:pPr>
        <w:numPr>
          <w:ilvl w:val="0"/>
          <w:numId w:val="28"/>
        </w:numPr>
        <w:spacing w:after="160" w:line="259" w:lineRule="auto"/>
        <w:contextualSpacing/>
        <w:jc w:val="both"/>
        <w:rPr>
          <w:rFonts w:ascii="Calibri" w:eastAsia="Times New Roman" w:hAnsi="Calibri" w:cs="Calibri"/>
          <w:b/>
          <w:bCs/>
          <w:lang w:val="it-IT" w:eastAsia="en-US"/>
        </w:rPr>
      </w:pPr>
      <w:r w:rsidRPr="002845D3">
        <w:rPr>
          <w:rFonts w:ascii="Calibri" w:hAnsi="Calibri" w:cs="Calibri"/>
          <w:b/>
          <w:bCs/>
          <w:sz w:val="20"/>
          <w:szCs w:val="20"/>
        </w:rPr>
        <w:t xml:space="preserve">LABORATORIO CO-CURRICOLARE DI </w:t>
      </w:r>
      <w:r>
        <w:rPr>
          <w:rFonts w:ascii="Calibri" w:hAnsi="Calibri" w:cs="Calibri"/>
          <w:b/>
          <w:bCs/>
          <w:sz w:val="20"/>
          <w:szCs w:val="20"/>
        </w:rPr>
        <w:t>INFORMATICA: “CODING: INIZIA A PROGRAMMARE” (</w:t>
      </w:r>
      <w:proofErr w:type="spellStart"/>
      <w:r>
        <w:rPr>
          <w:rFonts w:ascii="Calibri" w:hAnsi="Calibri" w:cs="Calibri"/>
          <w:b/>
          <w:bCs/>
          <w:sz w:val="20"/>
          <w:szCs w:val="20"/>
        </w:rPr>
        <w:t>Edizione</w:t>
      </w:r>
      <w:proofErr w:type="spellEnd"/>
      <w:r>
        <w:rPr>
          <w:rFonts w:ascii="Calibri" w:hAnsi="Calibri" w:cs="Calibri"/>
          <w:b/>
          <w:bCs/>
          <w:sz w:val="20"/>
          <w:szCs w:val="20"/>
        </w:rPr>
        <w:t xml:space="preserve"> 1)</w:t>
      </w:r>
      <w:r>
        <w:rPr>
          <w:rFonts w:ascii="Calibri" w:eastAsia="Times New Roman" w:hAnsi="Calibri" w:cs="Calibri"/>
          <w:b/>
          <w:color w:val="000000"/>
          <w:sz w:val="24"/>
          <w:szCs w:val="24"/>
          <w:lang w:val="it" w:eastAsia="it-IT"/>
        </w:rPr>
        <w:t xml:space="preserve"> </w:t>
      </w:r>
    </w:p>
    <w:p w14:paraId="1FA74E0E" w14:textId="5B294166" w:rsidR="00EB5283" w:rsidRPr="00EB5283"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DOCENTE</w:t>
      </w:r>
      <w:r w:rsidR="00EB5283">
        <w:rPr>
          <w:rFonts w:ascii="Calibri" w:eastAsia="Times New Roman" w:hAnsi="Calibri" w:cs="Calibri"/>
          <w:b/>
          <w:color w:val="000000"/>
          <w:sz w:val="24"/>
          <w:szCs w:val="24"/>
          <w:lang w:val="it" w:eastAsia="it-IT"/>
        </w:rPr>
        <w:t xml:space="preserve"> </w:t>
      </w:r>
      <w:r w:rsidR="00E178C5">
        <w:rPr>
          <w:rFonts w:ascii="Calibri" w:eastAsia="Times New Roman" w:hAnsi="Calibri" w:cs="Calibri"/>
          <w:b/>
          <w:color w:val="000000"/>
          <w:sz w:val="24"/>
          <w:szCs w:val="24"/>
          <w:lang w:val="it" w:eastAsia="it-IT"/>
        </w:rPr>
        <w:t>ESPERTO</w:t>
      </w:r>
    </w:p>
    <w:p w14:paraId="19AAB796" w14:textId="57509D1A" w:rsidR="00EB5283" w:rsidRP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23BDF30B" w14:textId="366808C6" w:rsidR="00EB5283" w:rsidRDefault="00E178C5" w:rsidP="00E3074C">
      <w:pPr>
        <w:numPr>
          <w:ilvl w:val="0"/>
          <w:numId w:val="28"/>
        </w:numPr>
        <w:spacing w:after="160" w:line="259" w:lineRule="auto"/>
        <w:contextualSpacing/>
        <w:jc w:val="both"/>
        <w:rPr>
          <w:rFonts w:ascii="Calibri" w:eastAsia="Times New Roman" w:hAnsi="Calibri" w:cs="Calibri"/>
          <w:b/>
          <w:bCs/>
          <w:lang w:val="it-IT" w:eastAsia="en-US"/>
        </w:rPr>
      </w:pPr>
      <w:r w:rsidRPr="002845D3">
        <w:rPr>
          <w:rFonts w:ascii="Calibri" w:hAnsi="Calibri" w:cs="Calibri"/>
          <w:b/>
          <w:bCs/>
          <w:sz w:val="20"/>
          <w:szCs w:val="20"/>
        </w:rPr>
        <w:t xml:space="preserve">LABORATORIO CO-CURRICOLARE DI </w:t>
      </w:r>
      <w:r>
        <w:rPr>
          <w:rFonts w:ascii="Calibri" w:hAnsi="Calibri" w:cs="Calibri"/>
          <w:b/>
          <w:bCs/>
          <w:sz w:val="20"/>
          <w:szCs w:val="20"/>
        </w:rPr>
        <w:t>INFORMATICA: “CODING: INIZIA A PROGRAMMARE” (</w:t>
      </w:r>
      <w:proofErr w:type="spellStart"/>
      <w:r>
        <w:rPr>
          <w:rFonts w:ascii="Calibri" w:hAnsi="Calibri" w:cs="Calibri"/>
          <w:b/>
          <w:bCs/>
          <w:sz w:val="20"/>
          <w:szCs w:val="20"/>
        </w:rPr>
        <w:t>Edizione</w:t>
      </w:r>
      <w:proofErr w:type="spellEnd"/>
      <w:r>
        <w:rPr>
          <w:rFonts w:ascii="Calibri" w:hAnsi="Calibri" w:cs="Calibri"/>
          <w:b/>
          <w:bCs/>
          <w:sz w:val="20"/>
          <w:szCs w:val="20"/>
        </w:rPr>
        <w:t xml:space="preserve"> 2)</w:t>
      </w:r>
      <w:r>
        <w:rPr>
          <w:rFonts w:ascii="Calibri" w:eastAsia="Times New Roman" w:hAnsi="Calibri" w:cs="Calibri"/>
          <w:b/>
          <w:bCs/>
          <w:lang w:val="it-IT" w:eastAsia="en-US"/>
        </w:rPr>
        <w:t xml:space="preserve"> </w:t>
      </w:r>
    </w:p>
    <w:p w14:paraId="41D0F7F4" w14:textId="686FC7A6" w:rsidR="00EB5283"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DOCENTE</w:t>
      </w:r>
    </w:p>
    <w:p w14:paraId="0ED0C16B" w14:textId="5076E202" w:rsidR="00E3074C" w:rsidRP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r>
        <w:rPr>
          <w:rFonts w:cs="Calibri"/>
          <w:b/>
          <w:lang w:eastAsia="en-US"/>
        </w:rPr>
        <w:t xml:space="preserve"> </w:t>
      </w:r>
    </w:p>
    <w:p w14:paraId="0837C3E6" w14:textId="56BE42BC" w:rsidR="00EB5283" w:rsidRDefault="00E178C5" w:rsidP="00E3074C">
      <w:pPr>
        <w:numPr>
          <w:ilvl w:val="0"/>
          <w:numId w:val="28"/>
        </w:numPr>
        <w:spacing w:after="160" w:line="259" w:lineRule="auto"/>
        <w:contextualSpacing/>
        <w:jc w:val="both"/>
        <w:rPr>
          <w:rFonts w:ascii="Calibri" w:eastAsia="Times New Roman" w:hAnsi="Calibri" w:cs="Calibri"/>
          <w:b/>
          <w:bCs/>
          <w:lang w:val="it-IT" w:eastAsia="en-US"/>
        </w:rPr>
      </w:pPr>
      <w:r w:rsidRPr="002845D3">
        <w:rPr>
          <w:rFonts w:ascii="Calibri" w:hAnsi="Calibri" w:cs="Calibri"/>
          <w:b/>
          <w:bCs/>
          <w:sz w:val="20"/>
          <w:szCs w:val="20"/>
        </w:rPr>
        <w:t xml:space="preserve">LABORATORIO CO-CURRICOLARE DI </w:t>
      </w:r>
      <w:r>
        <w:rPr>
          <w:rFonts w:ascii="Calibri" w:hAnsi="Calibri" w:cs="Calibri"/>
          <w:b/>
          <w:bCs/>
          <w:sz w:val="20"/>
          <w:szCs w:val="20"/>
        </w:rPr>
        <w:t>INFORMATICA: “INTERNET E RETI: INTRODUZIONE AL NETWORKING”</w:t>
      </w:r>
      <w:r>
        <w:rPr>
          <w:rFonts w:ascii="Calibri" w:eastAsia="Times New Roman" w:hAnsi="Calibri" w:cs="Calibri"/>
          <w:b/>
          <w:bCs/>
          <w:lang w:val="it-IT" w:eastAsia="en-US"/>
        </w:rPr>
        <w:t xml:space="preserve"> </w:t>
      </w:r>
    </w:p>
    <w:p w14:paraId="7BC94EF3" w14:textId="2852A8C0" w:rsidR="00EB5283"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DOCENTE</w:t>
      </w:r>
    </w:p>
    <w:p w14:paraId="109ADE50" w14:textId="610C22DC" w:rsid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p>
    <w:p w14:paraId="3FE9B354" w14:textId="29F20EDA" w:rsidR="00EB5283" w:rsidRDefault="00E178C5" w:rsidP="00E3074C">
      <w:pPr>
        <w:numPr>
          <w:ilvl w:val="0"/>
          <w:numId w:val="28"/>
        </w:numPr>
        <w:spacing w:after="160" w:line="259" w:lineRule="auto"/>
        <w:contextualSpacing/>
        <w:jc w:val="both"/>
        <w:rPr>
          <w:rFonts w:ascii="Calibri" w:eastAsia="Times New Roman" w:hAnsi="Calibri" w:cs="Calibri"/>
          <w:b/>
          <w:bCs/>
          <w:lang w:val="it-IT" w:eastAsia="en-US"/>
        </w:rPr>
      </w:pPr>
      <w:r w:rsidRPr="002845D3">
        <w:rPr>
          <w:rFonts w:ascii="Calibri" w:hAnsi="Calibri" w:cs="Calibri"/>
          <w:b/>
          <w:bCs/>
          <w:sz w:val="20"/>
          <w:szCs w:val="20"/>
        </w:rPr>
        <w:t xml:space="preserve">LABORATORIO CO-CURRICOLARE DI </w:t>
      </w:r>
      <w:r>
        <w:rPr>
          <w:rFonts w:ascii="Calibri" w:hAnsi="Calibri" w:cs="Calibri"/>
          <w:b/>
          <w:bCs/>
          <w:sz w:val="20"/>
          <w:szCs w:val="20"/>
        </w:rPr>
        <w:t>INFORMATICA: “ARDUINO. COSTRUISCI E PROGRAMMA IL TUO ROBOT”</w:t>
      </w:r>
      <w:r>
        <w:rPr>
          <w:rFonts w:ascii="Calibri" w:eastAsia="Times New Roman" w:hAnsi="Calibri" w:cs="Calibri"/>
          <w:b/>
          <w:bCs/>
          <w:lang w:val="it-IT" w:eastAsia="en-US"/>
        </w:rPr>
        <w:t xml:space="preserve"> </w:t>
      </w:r>
    </w:p>
    <w:p w14:paraId="7E35FADE" w14:textId="340F2AF3" w:rsidR="00D81021"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DOCENTE</w:t>
      </w:r>
    </w:p>
    <w:p w14:paraId="5FDBAFF0" w14:textId="34CF3854" w:rsidR="00D81021" w:rsidRPr="00E3074C" w:rsidRDefault="00D81021"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lastRenderedPageBreak/>
        <w:t>TUTOR</w:t>
      </w:r>
    </w:p>
    <w:p w14:paraId="0F3A6EC0" w14:textId="77777777" w:rsidR="00E078C3" w:rsidRPr="00E078C3" w:rsidRDefault="00E078C3" w:rsidP="00E178C5">
      <w:pPr>
        <w:spacing w:after="160" w:line="259" w:lineRule="auto"/>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0D7C22F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6E56C2B5" w14:textId="77777777" w:rsidR="00E078C3" w:rsidRPr="00E078C3" w:rsidRDefault="00E078C3" w:rsidP="00E078C3">
      <w:pPr>
        <w:suppressAutoHyphens/>
        <w:autoSpaceDE w:val="0"/>
        <w:spacing w:after="0" w:line="240" w:lineRule="auto"/>
        <w:ind w:left="720"/>
        <w:mirrorIndents/>
        <w:rPr>
          <w:rFonts w:ascii="Calibri" w:eastAsia="Times New Roman" w:hAnsi="Calibri" w:cs="Calibri"/>
          <w:lang w:val="it-IT" w:eastAsia="it-IT"/>
        </w:rPr>
      </w:pP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608AD561" w14:textId="76785DC0" w:rsidR="00E078C3" w:rsidRPr="00D81021"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294DD8EE" w:rsid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r w:rsidR="0015381F">
        <w:rPr>
          <w:rFonts w:eastAsia="Times New Roman" w:cstheme="minorHAnsi"/>
          <w:lang w:val="it-IT" w:eastAsia="it-IT"/>
        </w:rPr>
        <w:t xml:space="preserve"> esperto </w:t>
      </w:r>
      <w:r w:rsidR="00D81021">
        <w:rPr>
          <w:rFonts w:eastAsia="Times New Roman" w:cstheme="minorHAnsi"/>
          <w:lang w:val="it-IT" w:eastAsia="it-IT"/>
        </w:rPr>
        <w:t>o Tutor</w:t>
      </w:r>
    </w:p>
    <w:p w14:paraId="6A38B91C" w14:textId="77777777" w:rsidR="00CB3E63" w:rsidRDefault="00CB3E63" w:rsidP="00CB3E63">
      <w:pPr>
        <w:spacing w:after="160" w:line="259" w:lineRule="auto"/>
        <w:contextualSpacing/>
        <w:jc w:val="both"/>
        <w:rPr>
          <w:rFonts w:cs="Calibri"/>
          <w:b/>
          <w:lang w:eastAsia="en-US"/>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5142A5F4" w14:textId="77777777"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04E553B1"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49E4F691" w14:textId="02B18AD6" w:rsidR="00CB3E63" w:rsidRPr="00D81021" w:rsidRDefault="00E078C3" w:rsidP="00D81021">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w:t>
      </w:r>
      <w:r w:rsidR="003F1AF8">
        <w:rPr>
          <w:rFonts w:eastAsia="Times New Roman" w:cstheme="minorHAnsi"/>
          <w:lang w:val="it-IT" w:eastAsia="it-IT"/>
        </w:rPr>
        <w:t>______________________________</w:t>
      </w:r>
    </w:p>
    <w:p w14:paraId="463091E5" w14:textId="77777777" w:rsidR="00E178C5" w:rsidRDefault="00E178C5" w:rsidP="002568E9">
      <w:pPr>
        <w:spacing w:after="159" w:line="258" w:lineRule="auto"/>
        <w:ind w:right="43"/>
        <w:jc w:val="center"/>
        <w:rPr>
          <w:rFonts w:ascii="Calibri" w:eastAsia="Times New Roman" w:hAnsi="Calibri" w:cs="Calibri"/>
          <w:color w:val="000000"/>
          <w:sz w:val="28"/>
          <w:lang w:val="it-IT" w:eastAsia="it-IT"/>
        </w:rPr>
      </w:pPr>
    </w:p>
    <w:p w14:paraId="54D39B19" w14:textId="681C3B2F" w:rsidR="00E078C3" w:rsidRPr="001F5A33" w:rsidRDefault="00876B53" w:rsidP="002568E9">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lastRenderedPageBreak/>
        <w:t xml:space="preserve">ALLEGATO B: </w:t>
      </w:r>
      <w:r w:rsidR="00E078C3" w:rsidRPr="001F5A33">
        <w:rPr>
          <w:rFonts w:ascii="Calibri" w:eastAsia="Times New Roman" w:hAnsi="Calibri" w:cs="Calibri"/>
          <w:color w:val="000000"/>
          <w:sz w:val="28"/>
          <w:lang w:val="it-IT" w:eastAsia="it-IT"/>
        </w:rPr>
        <w:t>GRIGLIA DI VALUTAZIONE</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B2377E6" w14:textId="77777777" w:rsidR="00E078C3" w:rsidRDefault="00E078C3" w:rsidP="00E078C3">
      <w:pPr>
        <w:spacing w:after="159" w:line="258" w:lineRule="auto"/>
        <w:ind w:right="43"/>
        <w:jc w:val="both"/>
        <w:rPr>
          <w:rFonts w:ascii="Times New Roman" w:eastAsia="Times New Roman" w:hAnsi="Times New Roman" w:cs="Times New Roman"/>
          <w:color w:val="000000"/>
          <w:sz w:val="28"/>
          <w:lang w:val="it-IT" w:eastAsia="it-IT"/>
        </w:rPr>
      </w:pPr>
    </w:p>
    <w:p w14:paraId="400C902D" w14:textId="77777777" w:rsidR="00234C9A" w:rsidRPr="00E078C3" w:rsidRDefault="00234C9A" w:rsidP="00E078C3">
      <w:pPr>
        <w:spacing w:after="159" w:line="258" w:lineRule="auto"/>
        <w:ind w:right="43"/>
        <w:jc w:val="both"/>
        <w:rPr>
          <w:rFonts w:ascii="Times New Roman" w:eastAsia="Times New Roman" w:hAnsi="Times New Roman" w:cs="Times New Roman"/>
          <w:color w:val="000000"/>
          <w:sz w:val="28"/>
          <w:lang w:val="it-IT" w:eastAsia="it-IT"/>
        </w:rPr>
      </w:pPr>
    </w:p>
    <w:p w14:paraId="4FB75687" w14:textId="77777777" w:rsidR="005D5C3F" w:rsidRDefault="005D5C3F" w:rsidP="001F5A33">
      <w:pPr>
        <w:tabs>
          <w:tab w:val="left" w:pos="1990"/>
        </w:tabs>
        <w:spacing w:after="159" w:line="258" w:lineRule="auto"/>
        <w:ind w:right="43"/>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0B168D10" w14:textId="0E00FAEB"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w:t>
      </w:r>
      <w:r w:rsidR="00E178C5">
        <w:rPr>
          <w:rFonts w:ascii="Calibri" w:eastAsia="Times New Roman" w:hAnsi="Calibri" w:cs="Calibri"/>
          <w:b/>
          <w:bCs/>
          <w:sz w:val="24"/>
          <w:szCs w:val="24"/>
          <w:lang w:val="it-IT" w:eastAsia="en-US"/>
        </w:rPr>
        <w:t xml:space="preserve">di docenti esperti interni e tutor interni per n. 4 laboratori co-curricolari di informatica nell’ambito del </w:t>
      </w:r>
      <w:r w:rsidR="00E178C5" w:rsidRPr="00050661">
        <w:rPr>
          <w:rFonts w:ascii="Calibri" w:eastAsia="Times New Roman" w:hAnsi="Calibri" w:cs="Calibri"/>
          <w:b/>
          <w:bCs/>
          <w:sz w:val="24"/>
          <w:szCs w:val="24"/>
          <w:lang w:val="it-IT" w:eastAsia="en-US"/>
        </w:rPr>
        <w:t xml:space="preserve">progetto </w:t>
      </w:r>
      <w:r w:rsidR="00A71A85" w:rsidRPr="00050661">
        <w:rPr>
          <w:rFonts w:ascii="Calibri" w:eastAsia="Times New Roman" w:hAnsi="Calibri" w:cs="Calibri"/>
          <w:b/>
          <w:bCs/>
          <w:sz w:val="24"/>
          <w:szCs w:val="24"/>
          <w:lang w:val="it-IT" w:eastAsia="en-US"/>
        </w:rPr>
        <w:t>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6B713337" w14:textId="77777777" w:rsid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5059C9B8" w14:textId="77777777" w:rsidR="00E178C5" w:rsidRDefault="00E178C5" w:rsidP="00E078C3">
      <w:pPr>
        <w:keepNext/>
        <w:keepLines/>
        <w:widowControl w:val="0"/>
        <w:spacing w:after="0" w:line="240" w:lineRule="auto"/>
        <w:outlineLvl w:val="5"/>
        <w:rPr>
          <w:rFonts w:eastAsia="Arial" w:cstheme="minorHAnsi"/>
          <w:b/>
          <w:bCs/>
          <w:lang w:val="it-IT" w:eastAsia="it-IT"/>
        </w:rPr>
      </w:pPr>
    </w:p>
    <w:p w14:paraId="1F9C7548" w14:textId="77777777" w:rsidR="00E178C5" w:rsidRDefault="00E178C5" w:rsidP="00E078C3">
      <w:pPr>
        <w:keepNext/>
        <w:keepLines/>
        <w:widowControl w:val="0"/>
        <w:spacing w:after="0" w:line="240" w:lineRule="auto"/>
        <w:outlineLvl w:val="5"/>
        <w:rPr>
          <w:rFonts w:eastAsia="Arial" w:cstheme="minorHAnsi"/>
          <w:b/>
          <w:bCs/>
          <w:lang w:val="it-IT" w:eastAsia="it-IT"/>
        </w:rPr>
      </w:pPr>
    </w:p>
    <w:p w14:paraId="2393C3D6"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hAnsi="Calibri" w:cs="Calibri"/>
          <w:b/>
          <w:bCs/>
        </w:rPr>
        <w:t>LABORATORIO CO-CURRICOLARE DI INFORMATICA: “CODING: INIZIA A PROGRAMMARE” (</w:t>
      </w:r>
      <w:proofErr w:type="spellStart"/>
      <w:r w:rsidRPr="00E178C5">
        <w:rPr>
          <w:rFonts w:ascii="Calibri" w:hAnsi="Calibri" w:cs="Calibri"/>
          <w:b/>
          <w:bCs/>
        </w:rPr>
        <w:t>Edizione</w:t>
      </w:r>
      <w:proofErr w:type="spellEnd"/>
      <w:r w:rsidRPr="00E178C5">
        <w:rPr>
          <w:rFonts w:ascii="Calibri" w:hAnsi="Calibri" w:cs="Calibri"/>
          <w:b/>
          <w:bCs/>
        </w:rPr>
        <w:t xml:space="preserve"> 1)</w:t>
      </w:r>
      <w:r w:rsidRPr="00E178C5">
        <w:rPr>
          <w:rFonts w:ascii="Calibri" w:eastAsia="Times New Roman" w:hAnsi="Calibri" w:cs="Calibri"/>
          <w:b/>
          <w:color w:val="000000"/>
          <w:lang w:val="it" w:eastAsia="it-IT"/>
        </w:rPr>
        <w:t xml:space="preserve"> </w:t>
      </w:r>
    </w:p>
    <w:p w14:paraId="76CC9C84"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color w:val="000000"/>
          <w:lang w:val="it" w:eastAsia="it-IT"/>
        </w:rPr>
        <w:t>DOCENTE ESPERTO</w:t>
      </w:r>
    </w:p>
    <w:p w14:paraId="229D6180"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color w:val="000000"/>
          <w:lang w:val="it" w:eastAsia="it-IT"/>
        </w:rPr>
        <w:t>TUTOR</w:t>
      </w:r>
    </w:p>
    <w:p w14:paraId="332262CC" w14:textId="77777777" w:rsidR="00E178C5" w:rsidRPr="00E178C5" w:rsidRDefault="00E178C5" w:rsidP="00E178C5">
      <w:pPr>
        <w:spacing w:after="160" w:line="259" w:lineRule="auto"/>
        <w:contextualSpacing/>
        <w:jc w:val="both"/>
        <w:rPr>
          <w:rFonts w:ascii="Calibri" w:eastAsia="Times New Roman" w:hAnsi="Calibri" w:cs="Calibri"/>
          <w:b/>
          <w:bCs/>
          <w:lang w:val="it-IT" w:eastAsia="en-US"/>
        </w:rPr>
      </w:pPr>
    </w:p>
    <w:p w14:paraId="0AB2348F"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hAnsi="Calibri" w:cs="Calibri"/>
          <w:b/>
          <w:bCs/>
        </w:rPr>
        <w:t>LABORATORIO CO-CURRICOLARE DI INFORMATICA: “CODING: INIZIA A PROGRAMMARE” (</w:t>
      </w:r>
      <w:proofErr w:type="spellStart"/>
      <w:r w:rsidRPr="00E178C5">
        <w:rPr>
          <w:rFonts w:ascii="Calibri" w:hAnsi="Calibri" w:cs="Calibri"/>
          <w:b/>
          <w:bCs/>
        </w:rPr>
        <w:t>Edizione</w:t>
      </w:r>
      <w:proofErr w:type="spellEnd"/>
      <w:r w:rsidRPr="00E178C5">
        <w:rPr>
          <w:rFonts w:ascii="Calibri" w:hAnsi="Calibri" w:cs="Calibri"/>
          <w:b/>
          <w:bCs/>
        </w:rPr>
        <w:t xml:space="preserve"> 2)</w:t>
      </w:r>
      <w:r w:rsidRPr="00E178C5">
        <w:rPr>
          <w:rFonts w:ascii="Calibri" w:eastAsia="Times New Roman" w:hAnsi="Calibri" w:cs="Calibri"/>
          <w:b/>
          <w:bCs/>
          <w:lang w:val="it-IT" w:eastAsia="en-US"/>
        </w:rPr>
        <w:t xml:space="preserve"> </w:t>
      </w:r>
    </w:p>
    <w:p w14:paraId="7197093E"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bCs/>
          <w:lang w:val="it-IT" w:eastAsia="en-US"/>
        </w:rPr>
        <w:t>DOCENTE</w:t>
      </w:r>
    </w:p>
    <w:p w14:paraId="4A4A91AC"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bCs/>
          <w:lang w:val="it-IT" w:eastAsia="en-US"/>
        </w:rPr>
        <w:t>TUTOR</w:t>
      </w:r>
      <w:r w:rsidRPr="00E178C5">
        <w:rPr>
          <w:rFonts w:cs="Calibri"/>
          <w:b/>
          <w:lang w:eastAsia="en-US"/>
        </w:rPr>
        <w:t xml:space="preserve"> </w:t>
      </w:r>
    </w:p>
    <w:p w14:paraId="49350C51" w14:textId="77777777" w:rsidR="00E178C5" w:rsidRPr="00E178C5" w:rsidRDefault="00E178C5" w:rsidP="00E178C5">
      <w:pPr>
        <w:spacing w:after="160" w:line="259" w:lineRule="auto"/>
        <w:contextualSpacing/>
        <w:jc w:val="both"/>
        <w:rPr>
          <w:rFonts w:ascii="Calibri" w:eastAsia="Times New Roman" w:hAnsi="Calibri" w:cs="Calibri"/>
          <w:b/>
          <w:bCs/>
          <w:lang w:val="it-IT" w:eastAsia="en-US"/>
        </w:rPr>
      </w:pPr>
    </w:p>
    <w:p w14:paraId="29C360F5"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hAnsi="Calibri" w:cs="Calibri"/>
          <w:b/>
          <w:bCs/>
        </w:rPr>
        <w:t>LABORATORIO CO-CURRICOLARE DI INFORMATICA: “INTERNET E RETI: INTRODUZIONE AL NETWORKING”</w:t>
      </w:r>
      <w:r w:rsidRPr="00E178C5">
        <w:rPr>
          <w:rFonts w:ascii="Calibri" w:eastAsia="Times New Roman" w:hAnsi="Calibri" w:cs="Calibri"/>
          <w:b/>
          <w:bCs/>
          <w:lang w:val="it-IT" w:eastAsia="en-US"/>
        </w:rPr>
        <w:t xml:space="preserve"> </w:t>
      </w:r>
    </w:p>
    <w:p w14:paraId="476B58F1"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bCs/>
          <w:lang w:val="it-IT" w:eastAsia="en-US"/>
        </w:rPr>
        <w:t>DOCENTE</w:t>
      </w:r>
    </w:p>
    <w:p w14:paraId="7C3FE964" w14:textId="77777777" w:rsid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bCs/>
          <w:lang w:val="it-IT" w:eastAsia="en-US"/>
        </w:rPr>
        <w:t>TUTOR</w:t>
      </w:r>
    </w:p>
    <w:p w14:paraId="132661F6" w14:textId="77777777" w:rsidR="00E178C5" w:rsidRPr="00E178C5" w:rsidRDefault="00E178C5" w:rsidP="00E178C5">
      <w:pPr>
        <w:spacing w:after="160" w:line="259" w:lineRule="auto"/>
        <w:contextualSpacing/>
        <w:jc w:val="both"/>
        <w:rPr>
          <w:rFonts w:ascii="Calibri" w:eastAsia="Times New Roman" w:hAnsi="Calibri" w:cs="Calibri"/>
          <w:b/>
          <w:bCs/>
          <w:lang w:val="it-IT" w:eastAsia="en-US"/>
        </w:rPr>
      </w:pPr>
    </w:p>
    <w:p w14:paraId="3AE9AB59"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hAnsi="Calibri" w:cs="Calibri"/>
          <w:b/>
          <w:bCs/>
        </w:rPr>
        <w:t>LABORATORIO CO-CURRICOLARE DI INFORMATICA: “ARDUINO. COSTRUISCI E PROGRAMMA IL TUO ROBOT”</w:t>
      </w:r>
      <w:r w:rsidRPr="00E178C5">
        <w:rPr>
          <w:rFonts w:ascii="Calibri" w:eastAsia="Times New Roman" w:hAnsi="Calibri" w:cs="Calibri"/>
          <w:b/>
          <w:bCs/>
          <w:lang w:val="it-IT" w:eastAsia="en-US"/>
        </w:rPr>
        <w:t xml:space="preserve"> </w:t>
      </w:r>
    </w:p>
    <w:p w14:paraId="315F3F4A" w14:textId="77777777" w:rsidR="00E178C5"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bCs/>
          <w:lang w:val="it-IT" w:eastAsia="en-US"/>
        </w:rPr>
        <w:t>DOCENTE</w:t>
      </w:r>
    </w:p>
    <w:p w14:paraId="15A875C4" w14:textId="08D6F1AD" w:rsidR="00CB3E63" w:rsidRPr="00E178C5" w:rsidRDefault="00E178C5" w:rsidP="00E178C5">
      <w:pPr>
        <w:numPr>
          <w:ilvl w:val="0"/>
          <w:numId w:val="28"/>
        </w:numPr>
        <w:spacing w:after="160" w:line="259" w:lineRule="auto"/>
        <w:contextualSpacing/>
        <w:jc w:val="both"/>
        <w:rPr>
          <w:rFonts w:ascii="Calibri" w:eastAsia="Times New Roman" w:hAnsi="Calibri" w:cs="Calibri"/>
          <w:b/>
          <w:bCs/>
          <w:lang w:val="it-IT" w:eastAsia="en-US"/>
        </w:rPr>
      </w:pPr>
      <w:r w:rsidRPr="00E178C5">
        <w:rPr>
          <w:rFonts w:ascii="Calibri" w:eastAsia="Times New Roman" w:hAnsi="Calibri" w:cs="Calibri"/>
          <w:b/>
          <w:bCs/>
          <w:lang w:val="it-IT" w:eastAsia="en-US"/>
        </w:rPr>
        <w:t>TUTOR</w:t>
      </w: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E178C5">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lastRenderedPageBreak/>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60BDF358" w14:textId="77777777" w:rsidR="00E078C3" w:rsidRPr="00E078C3" w:rsidRDefault="00E078C3" w:rsidP="00E078C3">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22D69E8" w14:textId="77777777" w:rsidR="00E078C3" w:rsidRPr="00E078C3" w:rsidRDefault="00E078C3" w:rsidP="00E078C3">
      <w:pPr>
        <w:spacing w:after="0" w:line="240" w:lineRule="auto"/>
        <w:rPr>
          <w:rFonts w:eastAsia="Times New Roman" w:cstheme="minorHAnsi"/>
          <w:b/>
          <w:lang w:val="it-IT" w:eastAsia="it-IT"/>
        </w:rPr>
      </w:pPr>
    </w:p>
    <w:p w14:paraId="5344DB8C" w14:textId="77777777" w:rsidR="00E078C3" w:rsidRPr="00E078C3" w:rsidRDefault="00E078C3" w:rsidP="00E078C3">
      <w:pPr>
        <w:spacing w:after="0" w:line="240" w:lineRule="auto"/>
        <w:contextualSpacing/>
        <w:rPr>
          <w:rFonts w:eastAsia="Times New Roman" w:cstheme="minorHAnsi"/>
          <w:b/>
          <w:lang w:val="it-IT" w:eastAsia="it-IT"/>
        </w:rPr>
      </w:pPr>
    </w:p>
    <w:p w14:paraId="13A763DA" w14:textId="77777777" w:rsidR="00E078C3" w:rsidRPr="00E078C3" w:rsidRDefault="00E078C3" w:rsidP="00E078C3">
      <w:pPr>
        <w:spacing w:after="0" w:line="240" w:lineRule="auto"/>
        <w:contextualSpacing/>
        <w:rPr>
          <w:rFonts w:eastAsia="Times New Roman" w:cstheme="minorHAnsi"/>
          <w:lang w:val="it-IT" w:eastAsia="it-IT"/>
        </w:rPr>
      </w:pP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16F6CF33"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1BF41537"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7DDE9E24"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065D00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CE972D5"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51F6D954" w14:textId="727B7AFB" w:rsidR="008F4A4B" w:rsidRPr="001F5A33" w:rsidRDefault="008F4A4B" w:rsidP="001F5A33">
      <w:pPr>
        <w:spacing w:after="16" w:line="267" w:lineRule="auto"/>
        <w:ind w:right="35"/>
        <w:jc w:val="both"/>
        <w:rPr>
          <w:rFonts w:ascii="Times New Roman" w:eastAsia="Times New Roman" w:hAnsi="Times New Roman" w:cs="Times New Roman"/>
          <w:color w:val="000000"/>
          <w:lang w:val="it-IT" w:eastAsia="it-IT"/>
        </w:rPr>
      </w:pPr>
    </w:p>
    <w:sectPr w:rsidR="008F4A4B" w:rsidRPr="001F5A33"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44C7" w14:textId="77777777" w:rsidR="00D16901" w:rsidRDefault="00D16901">
      <w:pPr>
        <w:spacing w:after="0" w:line="240" w:lineRule="auto"/>
      </w:pPr>
      <w:r>
        <w:separator/>
      </w:r>
    </w:p>
  </w:endnote>
  <w:endnote w:type="continuationSeparator" w:id="0">
    <w:p w14:paraId="0B729F7F" w14:textId="77777777" w:rsidR="00D16901" w:rsidRDefault="00D1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0D58" w14:textId="77777777" w:rsidR="00D16901" w:rsidRDefault="00D16901">
      <w:pPr>
        <w:spacing w:after="0" w:line="240" w:lineRule="auto"/>
      </w:pPr>
      <w:r>
        <w:separator/>
      </w:r>
    </w:p>
  </w:footnote>
  <w:footnote w:type="continuationSeparator" w:id="0">
    <w:p w14:paraId="406DCC1A" w14:textId="77777777" w:rsidR="00D16901" w:rsidRDefault="00D1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01B8B9FA" w:rsidR="00B01C15" w:rsidRPr="00D91223" w:rsidRDefault="00D16901" w:rsidP="005C6711">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5C6711">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singleLevel"/>
    <w:tmpl w:val="FFFFFFFF"/>
    <w:lvl w:ilvl="0">
      <w:start w:val="1"/>
      <w:numFmt w:val="decimal"/>
      <w:lvlText w:val="%1."/>
      <w:lvlJc w:val="left"/>
      <w:pPr>
        <w:ind w:left="1070" w:hanging="360"/>
      </w:pPr>
      <w:rPr>
        <w:rFonts w:asciiTheme="minorHAnsi" w:hAnsiTheme="minorHAnsi" w:cs="Calibri" w:hint="default"/>
        <w:b w:val="0"/>
        <w:color w:val="auto"/>
        <w:sz w:val="22"/>
        <w:szCs w:val="22"/>
      </w:rPr>
    </w:lvl>
  </w:abstractNum>
  <w:abstractNum w:abstractNumId="4"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5"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6"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2"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E93F50"/>
    <w:multiLevelType w:val="hybridMultilevel"/>
    <w:tmpl w:val="FFFFFFFF"/>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9C0448"/>
    <w:multiLevelType w:val="hybridMultilevel"/>
    <w:tmpl w:val="B758305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3"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4"/>
  </w:num>
  <w:num w:numId="3">
    <w:abstractNumId w:val="33"/>
  </w:num>
  <w:num w:numId="4">
    <w:abstractNumId w:val="8"/>
  </w:num>
  <w:num w:numId="5">
    <w:abstractNumId w:val="7"/>
  </w:num>
  <w:num w:numId="6">
    <w:abstractNumId w:val="15"/>
  </w:num>
  <w:num w:numId="7">
    <w:abstractNumId w:val="26"/>
  </w:num>
  <w:num w:numId="8">
    <w:abstractNumId w:val="0"/>
  </w:num>
  <w:num w:numId="9">
    <w:abstractNumId w:val="1"/>
  </w:num>
  <w:num w:numId="10">
    <w:abstractNumId w:val="2"/>
  </w:num>
  <w:num w:numId="11">
    <w:abstractNumId w:val="18"/>
  </w:num>
  <w:num w:numId="12">
    <w:abstractNumId w:val="11"/>
  </w:num>
  <w:num w:numId="13">
    <w:abstractNumId w:val="30"/>
  </w:num>
  <w:num w:numId="14">
    <w:abstractNumId w:val="20"/>
  </w:num>
  <w:num w:numId="15">
    <w:abstractNumId w:val="13"/>
  </w:num>
  <w:num w:numId="16">
    <w:abstractNumId w:val="22"/>
  </w:num>
  <w:num w:numId="17">
    <w:abstractNumId w:val="27"/>
  </w:num>
  <w:num w:numId="18">
    <w:abstractNumId w:val="25"/>
  </w:num>
  <w:num w:numId="19">
    <w:abstractNumId w:val="6"/>
  </w:num>
  <w:num w:numId="20">
    <w:abstractNumId w:val="34"/>
  </w:num>
  <w:num w:numId="21">
    <w:abstractNumId w:val="28"/>
  </w:num>
  <w:num w:numId="22">
    <w:abstractNumId w:val="16"/>
  </w:num>
  <w:num w:numId="23">
    <w:abstractNumId w:val="32"/>
  </w:num>
  <w:num w:numId="24">
    <w:abstractNumId w:val="10"/>
  </w:num>
  <w:num w:numId="25">
    <w:abstractNumId w:val="23"/>
  </w:num>
  <w:num w:numId="26">
    <w:abstractNumId w:val="4"/>
  </w:num>
  <w:num w:numId="27">
    <w:abstractNumId w:val="5"/>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1"/>
  </w:num>
  <w:num w:numId="32">
    <w:abstractNumId w:val="17"/>
  </w:num>
  <w:num w:numId="33">
    <w:abstractNumId w:val="24"/>
  </w:num>
  <w:num w:numId="34">
    <w:abstractNumId w:val="3"/>
    <w:lvlOverride w:ilvl="0">
      <w:startOverride w:val="1"/>
    </w:lvlOverride>
  </w:num>
  <w:num w:numId="35">
    <w:abstractNumId w:val="3"/>
    <w:lvlOverride w:ilvl="0">
      <w:startOverride w:val="1"/>
    </w:lvlOverride>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7415A"/>
    <w:rsid w:val="00085109"/>
    <w:rsid w:val="000906B2"/>
    <w:rsid w:val="00091E7C"/>
    <w:rsid w:val="000922E8"/>
    <w:rsid w:val="000B1532"/>
    <w:rsid w:val="000B542C"/>
    <w:rsid w:val="000C0BD4"/>
    <w:rsid w:val="000E1693"/>
    <w:rsid w:val="000E1C42"/>
    <w:rsid w:val="000E7B1F"/>
    <w:rsid w:val="000F64AB"/>
    <w:rsid w:val="00102D44"/>
    <w:rsid w:val="00110BA2"/>
    <w:rsid w:val="00115403"/>
    <w:rsid w:val="00141314"/>
    <w:rsid w:val="0014315D"/>
    <w:rsid w:val="0015381F"/>
    <w:rsid w:val="00154C5D"/>
    <w:rsid w:val="001563B1"/>
    <w:rsid w:val="0018158D"/>
    <w:rsid w:val="001A3C6E"/>
    <w:rsid w:val="001B21AB"/>
    <w:rsid w:val="001B4CA9"/>
    <w:rsid w:val="001C7017"/>
    <w:rsid w:val="001D2189"/>
    <w:rsid w:val="001D342E"/>
    <w:rsid w:val="001F22CA"/>
    <w:rsid w:val="001F5A33"/>
    <w:rsid w:val="00216386"/>
    <w:rsid w:val="002315CC"/>
    <w:rsid w:val="00234C9A"/>
    <w:rsid w:val="00236050"/>
    <w:rsid w:val="00237104"/>
    <w:rsid w:val="00247CB2"/>
    <w:rsid w:val="002525AE"/>
    <w:rsid w:val="002542E2"/>
    <w:rsid w:val="002568E9"/>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06013"/>
    <w:rsid w:val="00312230"/>
    <w:rsid w:val="00320554"/>
    <w:rsid w:val="00320688"/>
    <w:rsid w:val="00326A71"/>
    <w:rsid w:val="00332E7A"/>
    <w:rsid w:val="00333523"/>
    <w:rsid w:val="003528F1"/>
    <w:rsid w:val="003656F4"/>
    <w:rsid w:val="00371151"/>
    <w:rsid w:val="00371670"/>
    <w:rsid w:val="003717D4"/>
    <w:rsid w:val="00371858"/>
    <w:rsid w:val="0038001E"/>
    <w:rsid w:val="0038136E"/>
    <w:rsid w:val="0038220A"/>
    <w:rsid w:val="00382B73"/>
    <w:rsid w:val="00394F1B"/>
    <w:rsid w:val="003B63B1"/>
    <w:rsid w:val="003C3B78"/>
    <w:rsid w:val="003D717A"/>
    <w:rsid w:val="003E15F9"/>
    <w:rsid w:val="003E4F50"/>
    <w:rsid w:val="003F1AF8"/>
    <w:rsid w:val="00400B9E"/>
    <w:rsid w:val="00430102"/>
    <w:rsid w:val="004467E1"/>
    <w:rsid w:val="0046568B"/>
    <w:rsid w:val="004663FF"/>
    <w:rsid w:val="00475153"/>
    <w:rsid w:val="00482443"/>
    <w:rsid w:val="004920A8"/>
    <w:rsid w:val="004B51EF"/>
    <w:rsid w:val="004B594A"/>
    <w:rsid w:val="004C612A"/>
    <w:rsid w:val="004E2C8E"/>
    <w:rsid w:val="004F12C7"/>
    <w:rsid w:val="004F2FCD"/>
    <w:rsid w:val="004F73F7"/>
    <w:rsid w:val="004F77AA"/>
    <w:rsid w:val="00515A0B"/>
    <w:rsid w:val="005223E5"/>
    <w:rsid w:val="00530BD3"/>
    <w:rsid w:val="00575A89"/>
    <w:rsid w:val="0058120E"/>
    <w:rsid w:val="00586D4E"/>
    <w:rsid w:val="00590163"/>
    <w:rsid w:val="00591F7C"/>
    <w:rsid w:val="00595142"/>
    <w:rsid w:val="005A2930"/>
    <w:rsid w:val="005C6711"/>
    <w:rsid w:val="005D1065"/>
    <w:rsid w:val="005D16B0"/>
    <w:rsid w:val="005D5C3F"/>
    <w:rsid w:val="005D63FE"/>
    <w:rsid w:val="005D6C47"/>
    <w:rsid w:val="005E72F9"/>
    <w:rsid w:val="00622AF3"/>
    <w:rsid w:val="00623B6B"/>
    <w:rsid w:val="0063048B"/>
    <w:rsid w:val="00635B2C"/>
    <w:rsid w:val="00642394"/>
    <w:rsid w:val="00646736"/>
    <w:rsid w:val="0066074C"/>
    <w:rsid w:val="00662057"/>
    <w:rsid w:val="006649C0"/>
    <w:rsid w:val="006B1CB3"/>
    <w:rsid w:val="006B22AB"/>
    <w:rsid w:val="006C06BE"/>
    <w:rsid w:val="006C6D1E"/>
    <w:rsid w:val="006D7516"/>
    <w:rsid w:val="006E1E16"/>
    <w:rsid w:val="006E5ECB"/>
    <w:rsid w:val="006F6B7B"/>
    <w:rsid w:val="007075C6"/>
    <w:rsid w:val="00717067"/>
    <w:rsid w:val="00724A32"/>
    <w:rsid w:val="00725842"/>
    <w:rsid w:val="0073095C"/>
    <w:rsid w:val="00736295"/>
    <w:rsid w:val="007409CB"/>
    <w:rsid w:val="00741F40"/>
    <w:rsid w:val="00742803"/>
    <w:rsid w:val="00751448"/>
    <w:rsid w:val="00762D6F"/>
    <w:rsid w:val="00766675"/>
    <w:rsid w:val="007A4F0D"/>
    <w:rsid w:val="007B13C5"/>
    <w:rsid w:val="007C209C"/>
    <w:rsid w:val="007C3D1A"/>
    <w:rsid w:val="007C5FFE"/>
    <w:rsid w:val="007D1342"/>
    <w:rsid w:val="007D368C"/>
    <w:rsid w:val="007D5314"/>
    <w:rsid w:val="007D7642"/>
    <w:rsid w:val="007E29B8"/>
    <w:rsid w:val="007E3A6F"/>
    <w:rsid w:val="007E47D4"/>
    <w:rsid w:val="007E6006"/>
    <w:rsid w:val="0080399C"/>
    <w:rsid w:val="00814C67"/>
    <w:rsid w:val="0082106A"/>
    <w:rsid w:val="00822A08"/>
    <w:rsid w:val="008234AE"/>
    <w:rsid w:val="00825E06"/>
    <w:rsid w:val="00841A39"/>
    <w:rsid w:val="00843EE4"/>
    <w:rsid w:val="008519EE"/>
    <w:rsid w:val="0087553C"/>
    <w:rsid w:val="00876B53"/>
    <w:rsid w:val="008877FC"/>
    <w:rsid w:val="008A1532"/>
    <w:rsid w:val="008A4AE1"/>
    <w:rsid w:val="008A6E45"/>
    <w:rsid w:val="008B2306"/>
    <w:rsid w:val="008B5ACA"/>
    <w:rsid w:val="008B6700"/>
    <w:rsid w:val="008C426D"/>
    <w:rsid w:val="008C45FB"/>
    <w:rsid w:val="008C6593"/>
    <w:rsid w:val="008D6FE2"/>
    <w:rsid w:val="008F38AA"/>
    <w:rsid w:val="008F4A4B"/>
    <w:rsid w:val="0090577D"/>
    <w:rsid w:val="0091512D"/>
    <w:rsid w:val="00937D0F"/>
    <w:rsid w:val="00945D9B"/>
    <w:rsid w:val="0095068A"/>
    <w:rsid w:val="00956B54"/>
    <w:rsid w:val="0097525D"/>
    <w:rsid w:val="009838CA"/>
    <w:rsid w:val="0099080C"/>
    <w:rsid w:val="009A7CC4"/>
    <w:rsid w:val="009B020B"/>
    <w:rsid w:val="009B12B7"/>
    <w:rsid w:val="009B179C"/>
    <w:rsid w:val="009C50E8"/>
    <w:rsid w:val="009D3439"/>
    <w:rsid w:val="009D5BFF"/>
    <w:rsid w:val="009D7033"/>
    <w:rsid w:val="009E00FD"/>
    <w:rsid w:val="009E6058"/>
    <w:rsid w:val="00A046E9"/>
    <w:rsid w:val="00A05D2C"/>
    <w:rsid w:val="00A12FB0"/>
    <w:rsid w:val="00A3252F"/>
    <w:rsid w:val="00A348FD"/>
    <w:rsid w:val="00A573CF"/>
    <w:rsid w:val="00A60133"/>
    <w:rsid w:val="00A63983"/>
    <w:rsid w:val="00A71A85"/>
    <w:rsid w:val="00A819C1"/>
    <w:rsid w:val="00A82F8D"/>
    <w:rsid w:val="00A836F8"/>
    <w:rsid w:val="00A91782"/>
    <w:rsid w:val="00A93085"/>
    <w:rsid w:val="00AA0487"/>
    <w:rsid w:val="00AB59D4"/>
    <w:rsid w:val="00AC4C7F"/>
    <w:rsid w:val="00AE2979"/>
    <w:rsid w:val="00AE7538"/>
    <w:rsid w:val="00B00ED5"/>
    <w:rsid w:val="00B01C15"/>
    <w:rsid w:val="00B1791D"/>
    <w:rsid w:val="00B22AED"/>
    <w:rsid w:val="00B52381"/>
    <w:rsid w:val="00B81724"/>
    <w:rsid w:val="00B83CF8"/>
    <w:rsid w:val="00B869AF"/>
    <w:rsid w:val="00B87685"/>
    <w:rsid w:val="00BA71B2"/>
    <w:rsid w:val="00BC1000"/>
    <w:rsid w:val="00BD5C3A"/>
    <w:rsid w:val="00BE3441"/>
    <w:rsid w:val="00BF3F96"/>
    <w:rsid w:val="00C07434"/>
    <w:rsid w:val="00C13CBB"/>
    <w:rsid w:val="00C2247E"/>
    <w:rsid w:val="00C226E5"/>
    <w:rsid w:val="00C24D5B"/>
    <w:rsid w:val="00C25FDE"/>
    <w:rsid w:val="00C36AD4"/>
    <w:rsid w:val="00C4403D"/>
    <w:rsid w:val="00C50AC4"/>
    <w:rsid w:val="00C73354"/>
    <w:rsid w:val="00C75999"/>
    <w:rsid w:val="00C876B3"/>
    <w:rsid w:val="00C93388"/>
    <w:rsid w:val="00CA7B15"/>
    <w:rsid w:val="00CB0BE7"/>
    <w:rsid w:val="00CB3E63"/>
    <w:rsid w:val="00CC181A"/>
    <w:rsid w:val="00CC2B78"/>
    <w:rsid w:val="00CC40CA"/>
    <w:rsid w:val="00CC65EC"/>
    <w:rsid w:val="00CE09C9"/>
    <w:rsid w:val="00CE2860"/>
    <w:rsid w:val="00CE66B8"/>
    <w:rsid w:val="00CE6D02"/>
    <w:rsid w:val="00CF062E"/>
    <w:rsid w:val="00D1101F"/>
    <w:rsid w:val="00D120AA"/>
    <w:rsid w:val="00D16901"/>
    <w:rsid w:val="00D2023D"/>
    <w:rsid w:val="00D34EDD"/>
    <w:rsid w:val="00D3773E"/>
    <w:rsid w:val="00D619C4"/>
    <w:rsid w:val="00D62393"/>
    <w:rsid w:val="00D6379A"/>
    <w:rsid w:val="00D743E3"/>
    <w:rsid w:val="00D771B7"/>
    <w:rsid w:val="00D81021"/>
    <w:rsid w:val="00D838F1"/>
    <w:rsid w:val="00D91223"/>
    <w:rsid w:val="00D97D9F"/>
    <w:rsid w:val="00DA529B"/>
    <w:rsid w:val="00DB5BDA"/>
    <w:rsid w:val="00DD49FC"/>
    <w:rsid w:val="00DF1E75"/>
    <w:rsid w:val="00DF2856"/>
    <w:rsid w:val="00DF400F"/>
    <w:rsid w:val="00DF4EB2"/>
    <w:rsid w:val="00E078C3"/>
    <w:rsid w:val="00E1178A"/>
    <w:rsid w:val="00E12BFE"/>
    <w:rsid w:val="00E13490"/>
    <w:rsid w:val="00E14364"/>
    <w:rsid w:val="00E178C5"/>
    <w:rsid w:val="00E21F24"/>
    <w:rsid w:val="00E3074C"/>
    <w:rsid w:val="00E454CF"/>
    <w:rsid w:val="00E55EC8"/>
    <w:rsid w:val="00E62C42"/>
    <w:rsid w:val="00E70AED"/>
    <w:rsid w:val="00E71EB3"/>
    <w:rsid w:val="00E72B87"/>
    <w:rsid w:val="00E74B23"/>
    <w:rsid w:val="00E82DBA"/>
    <w:rsid w:val="00EA7690"/>
    <w:rsid w:val="00EB392B"/>
    <w:rsid w:val="00EB5283"/>
    <w:rsid w:val="00EC245D"/>
    <w:rsid w:val="00ED47B0"/>
    <w:rsid w:val="00ED5BC6"/>
    <w:rsid w:val="00ED5EDA"/>
    <w:rsid w:val="00EF6CF6"/>
    <w:rsid w:val="00F030AE"/>
    <w:rsid w:val="00F03AE0"/>
    <w:rsid w:val="00F101FE"/>
    <w:rsid w:val="00F23EBC"/>
    <w:rsid w:val="00F25E66"/>
    <w:rsid w:val="00F35C09"/>
    <w:rsid w:val="00F35C9C"/>
    <w:rsid w:val="00F367B9"/>
    <w:rsid w:val="00F642D1"/>
    <w:rsid w:val="00F8450E"/>
    <w:rsid w:val="00F91E01"/>
    <w:rsid w:val="00F9202D"/>
    <w:rsid w:val="00FA027B"/>
    <w:rsid w:val="00FA408C"/>
    <w:rsid w:val="00FA69C7"/>
    <w:rsid w:val="00FA7561"/>
    <w:rsid w:val="00FB5D14"/>
    <w:rsid w:val="00FC3B3F"/>
    <w:rsid w:val="00FC4BBF"/>
    <w:rsid w:val="00FD2CBE"/>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CA9"/>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paragraph" w:styleId="Titolo3">
    <w:name w:val="heading 3"/>
    <w:basedOn w:val="Normale"/>
    <w:next w:val="Normale"/>
    <w:link w:val="Titolo3Carattere"/>
    <w:uiPriority w:val="9"/>
    <w:semiHidden/>
    <w:unhideWhenUsed/>
    <w:qFormat/>
    <w:rsid w:val="009908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9908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362</TotalTime>
  <Pages>5</Pages>
  <Words>1353</Words>
  <Characters>7716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47</cp:revision>
  <cp:lastPrinted>2023-09-25T12:57:00Z</cp:lastPrinted>
  <dcterms:created xsi:type="dcterms:W3CDTF">2023-03-20T11:47:00Z</dcterms:created>
  <dcterms:modified xsi:type="dcterms:W3CDTF">2024-06-26T11:01:00Z</dcterms:modified>
</cp:coreProperties>
</file>