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B453" w14:textId="77DC6313" w:rsidR="00A947E3" w:rsidRPr="007773A0" w:rsidRDefault="00A947E3" w:rsidP="00125E0B">
      <w:pPr>
        <w:spacing w:after="160" w:line="259" w:lineRule="auto"/>
        <w:rPr>
          <w:rFonts w:ascii="Calibri" w:eastAsia="Times New Roman" w:hAnsi="Calibri" w:cs="Calibri"/>
          <w:b/>
          <w:bCs/>
          <w:u w:val="single"/>
          <w:lang w:val="it-IT" w:eastAsia="en-US"/>
        </w:rPr>
      </w:pPr>
      <w:r w:rsidRPr="007773A0">
        <w:rPr>
          <w:rFonts w:ascii="Calibri" w:eastAsia="Times New Roman" w:hAnsi="Calibri" w:cs="Calibri"/>
          <w:b/>
          <w:bCs/>
          <w:u w:val="single"/>
          <w:lang w:val="it-IT" w:eastAsia="en-US"/>
        </w:rPr>
        <w:t>Allegato A</w:t>
      </w:r>
    </w:p>
    <w:p w14:paraId="44367C23" w14:textId="77777777" w:rsidR="00ED6A53" w:rsidRPr="003E756D" w:rsidRDefault="00A947E3" w:rsidP="00ED6A5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7773A0">
        <w:rPr>
          <w:rFonts w:ascii="Calibri" w:eastAsia="Times New Roman" w:hAnsi="Calibri" w:cs="Calibri"/>
          <w:b/>
          <w:bCs/>
          <w:lang w:val="it-IT" w:eastAsia="en-US"/>
        </w:rPr>
        <w:t xml:space="preserve">DOMANDA DI PARTECIPAZIONE ALL’AVVISO </w:t>
      </w:r>
      <w:r w:rsidR="00642054" w:rsidRPr="007773A0">
        <w:rPr>
          <w:rFonts w:ascii="Calibri" w:eastAsia="Times New Roman" w:hAnsi="Calibri" w:cs="Calibri"/>
          <w:b/>
          <w:bCs/>
          <w:lang w:val="it-IT" w:eastAsia="en-US"/>
        </w:rPr>
        <w:t xml:space="preserve">INTERNO per la SELEZIONE PERSONALE NEL RUOLO DI </w:t>
      </w:r>
      <w:r w:rsidR="00F5521F">
        <w:rPr>
          <w:rFonts w:ascii="Calibri" w:eastAsia="Times New Roman" w:hAnsi="Calibri" w:cs="Calibri"/>
          <w:b/>
          <w:bCs/>
          <w:lang w:val="it-IT" w:eastAsia="en-US"/>
        </w:rPr>
        <w:t>GRUPPO DI LAVORO</w:t>
      </w:r>
      <w:r w:rsidR="00642054" w:rsidRPr="007773A0">
        <w:rPr>
          <w:rFonts w:ascii="Calibri" w:eastAsia="Times New Roman" w:hAnsi="Calibri" w:cs="Calibri"/>
          <w:b/>
          <w:bCs/>
          <w:lang w:val="it-IT" w:eastAsia="en-US"/>
        </w:rPr>
        <w:t xml:space="preserve"> per il progetto </w:t>
      </w:r>
      <w:r w:rsidR="00642054" w:rsidRPr="007773A0">
        <w:rPr>
          <w:rFonts w:ascii="Calibri" w:eastAsia="Calibri" w:hAnsi="Calibri" w:cs="Calibri"/>
          <w:bCs/>
          <w:i/>
          <w:iCs/>
          <w:lang w:val="it-IT" w:eastAsia="en-US"/>
        </w:rPr>
        <w:t xml:space="preserve">Piano Nazionale Di Ripresa E Resilienza </w:t>
      </w:r>
      <w:r w:rsidR="00ED6A53">
        <w:rPr>
          <w:rFonts w:ascii="Calibri" w:eastAsia="Calibri" w:hAnsi="Calibri" w:cs="Calibri"/>
          <w:bCs/>
          <w:i/>
          <w:iCs/>
          <w:lang w:val="it-IT" w:eastAsia="en-US"/>
        </w:rPr>
        <w:t>–</w:t>
      </w:r>
      <w:r w:rsidR="00642054" w:rsidRPr="007773A0">
        <w:rPr>
          <w:rFonts w:ascii="Calibri" w:eastAsia="Calibri" w:hAnsi="Calibri" w:cs="Calibri"/>
          <w:bCs/>
          <w:i/>
          <w:iCs/>
          <w:lang w:val="it-IT" w:eastAsia="en-US"/>
        </w:rPr>
        <w:t xml:space="preserve"> </w:t>
      </w:r>
      <w:r w:rsidR="00ED6A53" w:rsidRPr="00D844DC">
        <w:rPr>
          <w:rFonts w:ascii="Calibri" w:eastAsia="Calibri" w:hAnsi="Calibri" w:cs="Calibri"/>
          <w:bCs/>
          <w:i/>
          <w:iCs/>
          <w:lang w:val="it-IT" w:eastAsia="en-US"/>
        </w:rPr>
        <w:t xml:space="preserve">Missione 4: Istruzione E Ricerca - Componente 1 Potenziamento dell’offerta dei servizi di istruzione: dagli asili nido alle Università Investimento 3.2: Scuola 4.0 - Azione 2 - </w:t>
      </w:r>
      <w:proofErr w:type="spellStart"/>
      <w:r w:rsidR="00ED6A53" w:rsidRPr="00D844DC">
        <w:rPr>
          <w:rFonts w:ascii="Calibri" w:eastAsia="Calibri" w:hAnsi="Calibri" w:cs="Calibri"/>
          <w:bCs/>
          <w:i/>
          <w:iCs/>
          <w:lang w:val="it-IT" w:eastAsia="en-US"/>
        </w:rPr>
        <w:t>Next</w:t>
      </w:r>
      <w:proofErr w:type="spellEnd"/>
      <w:r w:rsidR="00ED6A53" w:rsidRPr="00D844DC">
        <w:rPr>
          <w:rFonts w:ascii="Calibri" w:eastAsia="Calibri" w:hAnsi="Calibri" w:cs="Calibri"/>
          <w:bCs/>
          <w:i/>
          <w:iCs/>
          <w:lang w:val="it-IT" w:eastAsia="en-US"/>
        </w:rPr>
        <w:t xml:space="preserve"> generation </w:t>
      </w:r>
      <w:proofErr w:type="spellStart"/>
      <w:r w:rsidR="00ED6A53" w:rsidRPr="00D844DC">
        <w:rPr>
          <w:rFonts w:ascii="Calibri" w:eastAsia="Calibri" w:hAnsi="Calibri" w:cs="Calibri"/>
          <w:bCs/>
          <w:i/>
          <w:iCs/>
          <w:lang w:val="it-IT" w:eastAsia="en-US"/>
        </w:rPr>
        <w:t>labs</w:t>
      </w:r>
      <w:proofErr w:type="spellEnd"/>
      <w:r w:rsidR="00ED6A53" w:rsidRPr="00D844DC">
        <w:rPr>
          <w:rFonts w:ascii="Calibri" w:eastAsia="Calibri" w:hAnsi="Calibri" w:cs="Calibri"/>
          <w:bCs/>
          <w:i/>
          <w:iCs/>
          <w:lang w:val="it-IT" w:eastAsia="en-US"/>
        </w:rPr>
        <w:t xml:space="preserve"> – Laboratori per le professioni digitali del futuro</w:t>
      </w:r>
      <w:r w:rsidR="00ED6A53">
        <w:rPr>
          <w:rFonts w:ascii="Calibri" w:eastAsia="Calibri" w:hAnsi="Calibri" w:cs="Calibri"/>
          <w:bCs/>
          <w:i/>
          <w:iCs/>
          <w:lang w:val="it-IT" w:eastAsia="en-US"/>
        </w:rPr>
        <w:t>-</w:t>
      </w:r>
      <w:r w:rsidR="00ED6A53" w:rsidRPr="00D844DC">
        <w:rPr>
          <w:rFonts w:ascii="Calibri" w:eastAsia="Calibri" w:hAnsi="Calibri" w:cs="Calibri"/>
          <w:b/>
          <w:bCs/>
          <w:i/>
          <w:iCs/>
          <w:lang w:val="it-IT" w:eastAsia="en-US"/>
        </w:rPr>
        <w:t>CNP: M4C1I3.2.2022-962-P-16276</w:t>
      </w:r>
      <w:r w:rsidR="00ED6A53">
        <w:rPr>
          <w:rFonts w:ascii="Calibri" w:eastAsia="Calibri" w:hAnsi="Calibri" w:cs="Calibri"/>
          <w:b/>
          <w:bCs/>
          <w:i/>
          <w:iCs/>
          <w:lang w:val="it-IT" w:eastAsia="en-US"/>
        </w:rPr>
        <w:t>-</w:t>
      </w:r>
      <w:r w:rsidR="00ED6A53" w:rsidRPr="00D844DC">
        <w:rPr>
          <w:rFonts w:ascii="Calibri" w:eastAsia="Calibri" w:hAnsi="Calibri" w:cs="Calibri"/>
          <w:b/>
          <w:bCs/>
          <w:i/>
          <w:iCs/>
          <w:lang w:val="it-IT" w:eastAsia="en-US"/>
        </w:rPr>
        <w:t>CUP: D14D22004380006</w:t>
      </w:r>
      <w:r w:rsidR="00ED6A53">
        <w:rPr>
          <w:rFonts w:ascii="Calibri" w:eastAsia="Calibri" w:hAnsi="Calibri" w:cs="Calibri"/>
          <w:b/>
          <w:bCs/>
          <w:i/>
          <w:iCs/>
          <w:lang w:val="it-IT" w:eastAsia="en-US"/>
        </w:rPr>
        <w:t>-</w:t>
      </w:r>
      <w:r w:rsidR="00ED6A53">
        <w:rPr>
          <w:rFonts w:ascii="Calibri" w:eastAsia="Times New Roman" w:hAnsi="Calibri" w:cs="Calibri"/>
          <w:b/>
          <w:bCs/>
          <w:sz w:val="24"/>
          <w:szCs w:val="24"/>
          <w:lang w:val="it-IT" w:eastAsia="en-US"/>
        </w:rPr>
        <w:t>Titolo “LABORATORI DEL DOMANI”</w:t>
      </w:r>
    </w:p>
    <w:p w14:paraId="47FCCCAE" w14:textId="63C5F43E" w:rsidR="00ED6A53" w:rsidRDefault="00ED6A53" w:rsidP="003F1B12">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p>
    <w:p w14:paraId="182587D3" w14:textId="77777777" w:rsidR="00A947E3" w:rsidRPr="007773A0" w:rsidRDefault="00A947E3" w:rsidP="00A947E3">
      <w:pPr>
        <w:spacing w:after="160" w:line="259" w:lineRule="auto"/>
        <w:ind w:left="4956" w:firstLine="708"/>
        <w:jc w:val="right"/>
        <w:rPr>
          <w:rFonts w:ascii="Calibri" w:eastAsia="Times New Roman" w:hAnsi="Calibri" w:cs="Calibri"/>
          <w:lang w:val="it-IT" w:eastAsia="en-US"/>
        </w:rPr>
      </w:pPr>
      <w:r w:rsidRPr="007773A0">
        <w:rPr>
          <w:rFonts w:ascii="Calibri" w:eastAsia="Times New Roman" w:hAnsi="Calibri" w:cs="Calibri"/>
          <w:lang w:val="it-IT" w:eastAsia="en-US"/>
        </w:rPr>
        <w:t>Al Dirigente Scolastico</w:t>
      </w:r>
    </w:p>
    <w:p w14:paraId="72D86DE9" w14:textId="11C71A18" w:rsidR="00A947E3" w:rsidRDefault="00A947E3" w:rsidP="00A947E3">
      <w:pPr>
        <w:spacing w:after="160" w:line="259" w:lineRule="auto"/>
        <w:ind w:left="4956" w:firstLine="708"/>
        <w:jc w:val="right"/>
        <w:rPr>
          <w:rFonts w:ascii="Calibri" w:eastAsia="Times New Roman" w:hAnsi="Calibri" w:cs="Calibri"/>
          <w:b/>
          <w:bCs/>
          <w:lang w:val="it-IT" w:eastAsia="en-US"/>
        </w:rPr>
      </w:pPr>
      <w:r w:rsidRPr="007773A0">
        <w:rPr>
          <w:rFonts w:ascii="Calibri" w:eastAsia="Times New Roman" w:hAnsi="Calibri" w:cs="Calibri"/>
          <w:lang w:val="it-IT" w:eastAsia="en-US"/>
        </w:rPr>
        <w:t xml:space="preserve">dell’Istituto </w:t>
      </w:r>
      <w:r w:rsidR="00642054" w:rsidRPr="007773A0">
        <w:rPr>
          <w:rFonts w:ascii="Calibri" w:eastAsia="Times New Roman" w:hAnsi="Calibri" w:cs="Calibri"/>
          <w:b/>
          <w:bCs/>
          <w:lang w:val="it-IT" w:eastAsia="en-US"/>
        </w:rPr>
        <w:t>MICHELE BUNIVA</w:t>
      </w:r>
    </w:p>
    <w:p w14:paraId="635C7F81" w14:textId="685EA455" w:rsidR="00624626" w:rsidRPr="00624626" w:rsidRDefault="00624626" w:rsidP="00624626">
      <w:pPr>
        <w:pStyle w:val="Paragrafoelenco"/>
        <w:numPr>
          <w:ilvl w:val="0"/>
          <w:numId w:val="37"/>
        </w:numPr>
        <w:spacing w:after="160" w:line="259" w:lineRule="auto"/>
        <w:jc w:val="both"/>
        <w:rPr>
          <w:rFonts w:ascii="Calibri" w:eastAsia="Times New Roman" w:hAnsi="Calibri" w:cs="Calibri"/>
          <w:b/>
          <w:bCs/>
          <w:lang w:val="it-IT" w:eastAsia="en-US"/>
        </w:rPr>
      </w:pPr>
      <w:proofErr w:type="spellStart"/>
      <w:r>
        <w:rPr>
          <w:rFonts w:cs="Calibri"/>
          <w:lang w:eastAsia="en-US"/>
        </w:rPr>
        <w:t>Esperto</w:t>
      </w:r>
      <w:proofErr w:type="spellEnd"/>
      <w:r w:rsidRPr="00F5521F">
        <w:rPr>
          <w:rFonts w:cs="Calibri"/>
          <w:lang w:eastAsia="en-US"/>
        </w:rPr>
        <w:t xml:space="preserve"> di </w:t>
      </w:r>
      <w:proofErr w:type="spellStart"/>
      <w:r w:rsidRPr="00F5521F">
        <w:rPr>
          <w:rFonts w:cs="Calibri"/>
          <w:lang w:eastAsia="en-US"/>
        </w:rPr>
        <w:t>competenze</w:t>
      </w:r>
      <w:proofErr w:type="spellEnd"/>
      <w:r w:rsidRPr="00F5521F">
        <w:rPr>
          <w:rFonts w:cs="Calibri"/>
          <w:lang w:eastAsia="en-US"/>
        </w:rPr>
        <w:t xml:space="preserve"> </w:t>
      </w:r>
      <w:proofErr w:type="spellStart"/>
      <w:r w:rsidRPr="00F5521F">
        <w:rPr>
          <w:rFonts w:cs="Calibri"/>
          <w:lang w:eastAsia="en-US"/>
        </w:rPr>
        <w:t>tecnologiche</w:t>
      </w:r>
      <w:proofErr w:type="spellEnd"/>
      <w:r w:rsidR="008510DF">
        <w:rPr>
          <w:rFonts w:cs="Calibri"/>
          <w:lang w:eastAsia="en-US"/>
        </w:rPr>
        <w:t xml:space="preserve"> e </w:t>
      </w:r>
      <w:proofErr w:type="spellStart"/>
      <w:r w:rsidR="008510DF">
        <w:rPr>
          <w:rFonts w:cs="Calibri"/>
          <w:lang w:eastAsia="en-US"/>
        </w:rPr>
        <w:t>referente</w:t>
      </w:r>
      <w:proofErr w:type="spellEnd"/>
      <w:r w:rsidR="008510DF">
        <w:rPr>
          <w:rFonts w:cs="Calibri"/>
          <w:lang w:eastAsia="en-US"/>
        </w:rPr>
        <w:t xml:space="preserve"> del </w:t>
      </w:r>
      <w:proofErr w:type="spellStart"/>
      <w:r w:rsidR="008510DF">
        <w:rPr>
          <w:rFonts w:cs="Calibri"/>
          <w:lang w:eastAsia="en-US"/>
        </w:rPr>
        <w:t>progetto</w:t>
      </w:r>
      <w:proofErr w:type="spellEnd"/>
    </w:p>
    <w:p w14:paraId="5D264418" w14:textId="6CE756B2" w:rsidR="00624626" w:rsidRPr="00624626" w:rsidRDefault="00624626" w:rsidP="00624626">
      <w:pPr>
        <w:pStyle w:val="Paragrafoelenco"/>
        <w:numPr>
          <w:ilvl w:val="0"/>
          <w:numId w:val="37"/>
        </w:numPr>
        <w:spacing w:after="160" w:line="259" w:lineRule="auto"/>
        <w:jc w:val="both"/>
        <w:rPr>
          <w:rFonts w:ascii="Calibri" w:eastAsia="Times New Roman" w:hAnsi="Calibri" w:cs="Calibri"/>
          <w:b/>
          <w:bCs/>
          <w:lang w:val="it-IT" w:eastAsia="en-US"/>
        </w:rPr>
      </w:pPr>
      <w:proofErr w:type="spellStart"/>
      <w:r w:rsidRPr="00F5521F">
        <w:rPr>
          <w:rFonts w:cs="Calibri"/>
          <w:lang w:eastAsia="en-US"/>
        </w:rPr>
        <w:t>Espert</w:t>
      </w:r>
      <w:r>
        <w:rPr>
          <w:rFonts w:cs="Calibri"/>
          <w:lang w:eastAsia="en-US"/>
        </w:rPr>
        <w:t>o</w:t>
      </w:r>
      <w:proofErr w:type="spellEnd"/>
      <w:r w:rsidRPr="00F5521F">
        <w:rPr>
          <w:rFonts w:cs="Calibri"/>
          <w:lang w:eastAsia="en-US"/>
        </w:rPr>
        <w:t xml:space="preserve"> di </w:t>
      </w:r>
      <w:proofErr w:type="spellStart"/>
      <w:r w:rsidRPr="00F5521F">
        <w:rPr>
          <w:rFonts w:cs="Calibri"/>
          <w:lang w:eastAsia="en-US"/>
        </w:rPr>
        <w:t>competenze</w:t>
      </w:r>
      <w:proofErr w:type="spellEnd"/>
      <w:r w:rsidRPr="00F5521F">
        <w:rPr>
          <w:rFonts w:cs="Calibri"/>
          <w:lang w:eastAsia="en-US"/>
        </w:rPr>
        <w:t xml:space="preserve"> </w:t>
      </w:r>
      <w:proofErr w:type="spellStart"/>
      <w:r w:rsidRPr="00F5521F">
        <w:rPr>
          <w:rFonts w:cs="Calibri"/>
          <w:lang w:eastAsia="en-US"/>
        </w:rPr>
        <w:t>didattiche</w:t>
      </w:r>
      <w:proofErr w:type="spellEnd"/>
    </w:p>
    <w:p w14:paraId="565272E7" w14:textId="7AFADEAD" w:rsidR="003F1B12" w:rsidRPr="00624626" w:rsidRDefault="00624626" w:rsidP="00624626">
      <w:pPr>
        <w:pStyle w:val="Paragrafoelenco"/>
        <w:numPr>
          <w:ilvl w:val="0"/>
          <w:numId w:val="37"/>
        </w:numPr>
        <w:spacing w:after="160" w:line="259" w:lineRule="auto"/>
        <w:jc w:val="both"/>
        <w:rPr>
          <w:rFonts w:ascii="Calibri" w:eastAsia="Times New Roman" w:hAnsi="Calibri" w:cs="Calibri"/>
          <w:b/>
          <w:bCs/>
          <w:lang w:val="it-IT" w:eastAsia="en-US"/>
        </w:rPr>
      </w:pPr>
      <w:proofErr w:type="spellStart"/>
      <w:r w:rsidRPr="00CC564E">
        <w:rPr>
          <w:rFonts w:ascii="Calibri" w:hAnsi="Calibri" w:cs="Calibri"/>
        </w:rPr>
        <w:t>Esperto</w:t>
      </w:r>
      <w:proofErr w:type="spellEnd"/>
      <w:r w:rsidRPr="00CC564E">
        <w:rPr>
          <w:rFonts w:ascii="Calibri" w:hAnsi="Calibri" w:cs="Calibri"/>
        </w:rPr>
        <w:t xml:space="preserve"> </w:t>
      </w:r>
      <w:proofErr w:type="spellStart"/>
      <w:r w:rsidRPr="00CC564E">
        <w:rPr>
          <w:rFonts w:ascii="Calibri" w:hAnsi="Calibri" w:cs="Calibri"/>
        </w:rPr>
        <w:t>comunicazione</w:t>
      </w:r>
      <w:proofErr w:type="spellEnd"/>
      <w:r w:rsidRPr="00CC564E">
        <w:rPr>
          <w:rFonts w:ascii="Calibri" w:hAnsi="Calibri" w:cs="Calibri"/>
        </w:rPr>
        <w:t xml:space="preserve"> e </w:t>
      </w:r>
      <w:proofErr w:type="spellStart"/>
      <w:r w:rsidRPr="00CC564E">
        <w:rPr>
          <w:rFonts w:ascii="Calibri" w:hAnsi="Calibri" w:cs="Calibri"/>
        </w:rPr>
        <w:t>relazioni</w:t>
      </w:r>
      <w:proofErr w:type="spellEnd"/>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t xml:space="preserve">  </w:t>
      </w:r>
    </w:p>
    <w:p w14:paraId="340EF204"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Il/la sottoscritto/a_____________________________________________________________</w:t>
      </w:r>
    </w:p>
    <w:p w14:paraId="3C676516"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nato/a </w:t>
      </w:r>
      <w:proofErr w:type="spellStart"/>
      <w:r w:rsidRPr="007773A0">
        <w:rPr>
          <w:rFonts w:ascii="Calibri" w:eastAsia="Times New Roman" w:hAnsi="Calibri" w:cs="Calibri"/>
          <w:lang w:val="it-IT" w:eastAsia="it-IT"/>
        </w:rPr>
        <w:t>a</w:t>
      </w:r>
      <w:proofErr w:type="spellEnd"/>
      <w:r w:rsidRPr="007773A0">
        <w:rPr>
          <w:rFonts w:ascii="Calibri" w:eastAsia="Times New Roman" w:hAnsi="Calibri" w:cs="Calibri"/>
          <w:lang w:val="it-IT" w:eastAsia="it-IT"/>
        </w:rPr>
        <w:t xml:space="preserve"> _______________________________________________ il ____________________</w:t>
      </w:r>
    </w:p>
    <w:p w14:paraId="659DCA77"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codice fiscale |__|__|__|__|__|__|__|__|__|__|__|__|__|__|__|__|</w:t>
      </w:r>
    </w:p>
    <w:p w14:paraId="716D3063"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residente a ___________________________via_____________________________________</w:t>
      </w:r>
    </w:p>
    <w:p w14:paraId="04E63B28"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recapito tel. _____________________________ recapito </w:t>
      </w:r>
      <w:proofErr w:type="spellStart"/>
      <w:r w:rsidRPr="007773A0">
        <w:rPr>
          <w:rFonts w:ascii="Calibri" w:eastAsia="Times New Roman" w:hAnsi="Calibri" w:cs="Calibri"/>
          <w:lang w:val="it-IT" w:eastAsia="it-IT"/>
        </w:rPr>
        <w:t>cell</w:t>
      </w:r>
      <w:proofErr w:type="spellEnd"/>
      <w:r w:rsidRPr="007773A0">
        <w:rPr>
          <w:rFonts w:ascii="Calibri" w:eastAsia="Times New Roman" w:hAnsi="Calibri" w:cs="Calibri"/>
          <w:lang w:val="it-IT" w:eastAsia="it-IT"/>
        </w:rPr>
        <w:t>. _____________________</w:t>
      </w:r>
    </w:p>
    <w:p w14:paraId="0F78244F"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indirizzo E-Mail _______________________________indirizzo PEC______________________________</w:t>
      </w:r>
    </w:p>
    <w:p w14:paraId="0F1595B6" w14:textId="77777777" w:rsidR="003F1B12" w:rsidRPr="007773A0" w:rsidRDefault="003F1B12" w:rsidP="003F1B12">
      <w:pPr>
        <w:autoSpaceDE w:val="0"/>
        <w:spacing w:after="0" w:line="480" w:lineRule="auto"/>
        <w:rPr>
          <w:rFonts w:ascii="Calibri" w:eastAsia="Times New Roman" w:hAnsi="Calibri" w:cs="Calibri"/>
          <w:b/>
          <w:lang w:val="it-IT" w:eastAsia="it-IT"/>
        </w:rPr>
      </w:pPr>
      <w:r w:rsidRPr="007773A0">
        <w:rPr>
          <w:rFonts w:ascii="Calibri" w:eastAsia="Times New Roman" w:hAnsi="Calibri" w:cs="Calibri"/>
          <w:lang w:val="it-IT" w:eastAsia="it-IT"/>
        </w:rPr>
        <w:t>in servizio presso ______________________________ con la qualifica di __________________</w:t>
      </w:r>
    </w:p>
    <w:p w14:paraId="4A1D24A2" w14:textId="77777777" w:rsidR="003F1B12" w:rsidRPr="007773A0" w:rsidRDefault="003F1B12" w:rsidP="003F1B12">
      <w:pPr>
        <w:autoSpaceDE w:val="0"/>
        <w:spacing w:after="0" w:line="480" w:lineRule="auto"/>
        <w:jc w:val="center"/>
        <w:rPr>
          <w:rFonts w:ascii="Calibri" w:eastAsia="Times New Roman" w:hAnsi="Calibri" w:cs="Calibri"/>
          <w:lang w:val="it-IT" w:eastAsia="it-IT"/>
        </w:rPr>
      </w:pPr>
      <w:r w:rsidRPr="007773A0">
        <w:rPr>
          <w:rFonts w:ascii="Calibri" w:eastAsia="Times New Roman" w:hAnsi="Calibri" w:cs="Calibri"/>
          <w:b/>
          <w:lang w:val="it-IT" w:eastAsia="it-IT"/>
        </w:rPr>
        <w:t>CHIEDE</w:t>
      </w:r>
    </w:p>
    <w:p w14:paraId="00410715" w14:textId="794521A1"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Di partecipare alla selezione per l’attribuzione dell’incarico di </w:t>
      </w:r>
    </w:p>
    <w:p w14:paraId="59B95857" w14:textId="77777777" w:rsidR="003F1B12" w:rsidRPr="007773A0" w:rsidRDefault="003F1B12" w:rsidP="003F1B12">
      <w:pPr>
        <w:autoSpaceDE w:val="0"/>
        <w:spacing w:line="240" w:lineRule="auto"/>
        <w:mirrorIndents/>
        <w:rPr>
          <w:rFonts w:ascii="Calibri" w:eastAsia="Times New Roman" w:hAnsi="Calibri" w:cs="Calibri"/>
          <w:lang w:val="it-IT" w:eastAsia="ar-SA"/>
        </w:rPr>
      </w:pPr>
      <w:r w:rsidRPr="007773A0">
        <w:rPr>
          <w:rFonts w:ascii="Calibri" w:eastAsia="Times New Roman" w:hAnsi="Calibri" w:cs="Calibri"/>
          <w:lang w:val="it-IT" w:eastAsia="it-IT"/>
        </w:rPr>
        <w:t>A tal fine, consapevole della responsabilità penale e della decadenza da eventuali benefici acquisiti</w:t>
      </w:r>
      <w:r w:rsidRPr="007773A0">
        <w:rPr>
          <w:rFonts w:ascii="Calibri" w:eastAsia="Times New Roman" w:hAnsi="Calibri" w:cs="Calibri"/>
          <w:lang w:val="it-IT" w:eastAsia="ar-SA"/>
        </w:rPr>
        <w:t>. N</w:t>
      </w:r>
      <w:r w:rsidRPr="007773A0">
        <w:rPr>
          <w:rFonts w:ascii="Calibri" w:eastAsia="Times New Roman" w:hAnsi="Calibri" w:cs="Calibri"/>
          <w:lang w:val="it-IT" w:eastAsia="it-IT"/>
        </w:rPr>
        <w:t xml:space="preserve">el caso di dichiarazioni mendaci, </w:t>
      </w:r>
      <w:r w:rsidRPr="007773A0">
        <w:rPr>
          <w:rFonts w:ascii="Calibri" w:eastAsia="Times New Roman" w:hAnsi="Calibri" w:cs="Calibri"/>
          <w:b/>
          <w:lang w:val="it-IT" w:eastAsia="it-IT"/>
        </w:rPr>
        <w:t>dichiara</w:t>
      </w:r>
      <w:r w:rsidRPr="007773A0">
        <w:rPr>
          <w:rFonts w:ascii="Calibri" w:eastAsia="Times New Roman" w:hAnsi="Calibri" w:cs="Calibri"/>
          <w:lang w:val="it-IT" w:eastAsia="it-IT"/>
        </w:rPr>
        <w:t xml:space="preserve"> sotto la propria responsabilità quanto segue:</w:t>
      </w:r>
    </w:p>
    <w:p w14:paraId="54561318" w14:textId="08255A2D"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della cittadinanza italiana o di uno degli Stati membri dell’Unione Europea;</w:t>
      </w:r>
    </w:p>
    <w:p w14:paraId="4AAFD7C6" w14:textId="77777777" w:rsidR="00F95CDB" w:rsidRPr="007773A0" w:rsidRDefault="00F95CDB" w:rsidP="00F95CDB">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godimento dei diritti politici</w:t>
      </w:r>
    </w:p>
    <w:p w14:paraId="263FAD19" w14:textId="77777777" w:rsidR="00F95CDB" w:rsidRPr="007773A0" w:rsidRDefault="00F95CDB" w:rsidP="00F95CDB">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aver subito condanne penali ovvero di avere i seguenti provvedimenti penali</w:t>
      </w:r>
    </w:p>
    <w:p w14:paraId="7F91552D" w14:textId="77777777" w:rsidR="00F95CDB" w:rsidRPr="007773A0" w:rsidRDefault="00F95CDB" w:rsidP="00F95CDB">
      <w:pPr>
        <w:numPr>
          <w:ilvl w:val="0"/>
          <w:numId w:val="31"/>
        </w:numPr>
        <w:suppressAutoHyphens/>
        <w:autoSpaceDE w:val="0"/>
        <w:spacing w:after="0" w:line="240" w:lineRule="auto"/>
        <w:mirrorIndents/>
        <w:rPr>
          <w:rFonts w:eastAsia="Times New Roman" w:cstheme="minorHAnsi"/>
          <w:lang w:val="it-IT" w:eastAsia="it-IT"/>
        </w:rPr>
      </w:pPr>
      <w:r w:rsidRPr="007773A0">
        <w:rPr>
          <w:rFonts w:eastAsia="Times New Roman" w:cstheme="minorHAnsi"/>
          <w:lang w:val="it-IT" w:eastAsia="it-IT"/>
        </w:rPr>
        <w:t xml:space="preserve">di non avere procedimenti penali pendenti, ovvero di avere i seguenti procedimenti penali pendenti: </w:t>
      </w:r>
    </w:p>
    <w:p w14:paraId="1C01300A" w14:textId="40392C24"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essere in possesso dei </w:t>
      </w:r>
      <w:r w:rsidRPr="007773A0">
        <w:rPr>
          <w:rFonts w:ascii="Calibri" w:eastAsia="Times New Roman" w:hAnsi="Calibri" w:cs="Calibri"/>
          <w:b/>
          <w:lang w:val="it-IT" w:eastAsia="it-IT"/>
        </w:rPr>
        <w:t>requisiti di ammissione</w:t>
      </w:r>
      <w:r w:rsidRPr="007773A0">
        <w:rPr>
          <w:rFonts w:ascii="Calibri" w:eastAsia="Times New Roman" w:hAnsi="Calibri" w:cs="Calibri"/>
          <w:lang w:val="it-IT" w:eastAsia="it-IT"/>
        </w:rPr>
        <w:t xml:space="preserve"> previsti dal presente avviso;</w:t>
      </w:r>
    </w:p>
    <w:p w14:paraId="367EE5C9" w14:textId="6F4D5F3B" w:rsidR="003F1B12" w:rsidRPr="007773A0" w:rsidRDefault="003F1B12"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aver preso visione dell</w:t>
      </w:r>
      <w:r w:rsidR="00F95CDB" w:rsidRPr="007773A0">
        <w:rPr>
          <w:rFonts w:ascii="Calibri" w:eastAsia="Times New Roman" w:hAnsi="Calibri" w:cs="Calibri"/>
          <w:lang w:val="it-IT" w:eastAsia="it-IT"/>
        </w:rPr>
        <w:t>’avviso e di approvarne senza riserve ogni contenuto;</w:t>
      </w:r>
    </w:p>
    <w:p w14:paraId="064B44FC" w14:textId="5034A1F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consapevole che può anche non ricevere alcun incarico;</w:t>
      </w:r>
    </w:p>
    <w:p w14:paraId="3A0E4332" w14:textId="5748B8AF" w:rsidR="00F95CDB"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lastRenderedPageBreak/>
        <w:t>di non trovarsi in nessuna delle condizioni di incompatibilità</w:t>
      </w:r>
    </w:p>
    <w:p w14:paraId="01F5E314" w14:textId="77777777" w:rsidR="00624626" w:rsidRPr="007773A0" w:rsidRDefault="00624626" w:rsidP="00624626">
      <w:pPr>
        <w:suppressAutoHyphens/>
        <w:autoSpaceDE w:val="0"/>
        <w:spacing w:after="0" w:line="240" w:lineRule="auto"/>
        <w:ind w:left="720"/>
        <w:mirrorIndents/>
        <w:rPr>
          <w:rFonts w:ascii="Calibri" w:eastAsia="Times New Roman" w:hAnsi="Calibri" w:cs="Calibri"/>
          <w:lang w:val="it-IT" w:eastAsia="it-IT"/>
        </w:rPr>
      </w:pPr>
    </w:p>
    <w:p w14:paraId="0E36618B" w14:textId="551C4EDE"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dei titoli/certificazioni/specializzazioni/esperienze progettuali indicate nel Curriculum Vitae allegato;</w:t>
      </w:r>
    </w:p>
    <w:p w14:paraId="5E935477" w14:textId="3F266571"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frequentare iniziative di aggiornamento;</w:t>
      </w:r>
    </w:p>
    <w:p w14:paraId="611E7473" w14:textId="7777777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consapevole di dover contribuire alla progettazione esecutiva pertinente all’area di incarico;</w:t>
      </w:r>
    </w:p>
    <w:p w14:paraId="01A4297E" w14:textId="7777777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svolgere l’incarico anche in orario aggiuntivo e nel giorno libero;</w:t>
      </w:r>
    </w:p>
    <w:p w14:paraId="3A0A7B3B" w14:textId="1720EAA1"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possedere buone conoscenze informatiche anche non certificate, ma comunque documentabili; </w:t>
      </w:r>
    </w:p>
    <w:p w14:paraId="64D5D609" w14:textId="77777777" w:rsidR="00AE195F" w:rsidRDefault="00AE195F" w:rsidP="00AE195F">
      <w:pPr>
        <w:suppressAutoHyphens/>
        <w:autoSpaceDE w:val="0"/>
        <w:spacing w:after="0" w:line="240" w:lineRule="auto"/>
        <w:mirrorIndents/>
        <w:rPr>
          <w:rFonts w:ascii="Calibri" w:eastAsia="Times New Roman" w:hAnsi="Calibri" w:cs="Calibri"/>
          <w:lang w:val="it-IT" w:eastAsia="it-IT"/>
        </w:rPr>
      </w:pPr>
    </w:p>
    <w:p w14:paraId="7A811645" w14:textId="77777777" w:rsidR="00AE195F" w:rsidRPr="003F1B12" w:rsidRDefault="00AE195F" w:rsidP="00AE195F">
      <w:pPr>
        <w:suppressAutoHyphens/>
        <w:autoSpaceDE w:val="0"/>
        <w:spacing w:after="0" w:line="240" w:lineRule="auto"/>
        <w:mirrorIndents/>
        <w:rPr>
          <w:rFonts w:ascii="Calibri" w:eastAsia="Times New Roman" w:hAnsi="Calibri" w:cs="Calibri"/>
          <w:lang w:val="it-IT" w:eastAsia="it-IT"/>
        </w:rPr>
      </w:pPr>
    </w:p>
    <w:p w14:paraId="5039268C" w14:textId="77777777" w:rsidR="003F1B12" w:rsidRPr="003F1B12" w:rsidRDefault="003F1B12" w:rsidP="00AE195F">
      <w:pPr>
        <w:suppressAutoHyphens/>
        <w:autoSpaceDE w:val="0"/>
        <w:spacing w:after="0" w:line="240" w:lineRule="auto"/>
        <w:ind w:left="720"/>
        <w:mirrorIndents/>
        <w:rPr>
          <w:rFonts w:eastAsia="Times New Roman" w:cstheme="minorHAnsi"/>
          <w:lang w:val="it-IT" w:eastAsia="it-IT"/>
        </w:rPr>
      </w:pPr>
    </w:p>
    <w:p w14:paraId="08A52282"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firma_____________________________________________</w:t>
      </w:r>
    </w:p>
    <w:p w14:paraId="454050B3" w14:textId="77777777" w:rsidR="00AE195F" w:rsidRDefault="00AE195F" w:rsidP="003F1B12">
      <w:pPr>
        <w:autoSpaceDE w:val="0"/>
        <w:spacing w:line="240" w:lineRule="auto"/>
        <w:mirrorIndents/>
        <w:rPr>
          <w:rFonts w:eastAsia="Times New Roman" w:cstheme="minorHAnsi"/>
          <w:lang w:val="it-IT" w:eastAsia="it-IT"/>
        </w:rPr>
      </w:pPr>
    </w:p>
    <w:p w14:paraId="42299225"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 xml:space="preserve">Si allega alla presente </w:t>
      </w:r>
    </w:p>
    <w:p w14:paraId="4FB500AA" w14:textId="6504F575" w:rsidR="003F1B12" w:rsidRDefault="003F1B12"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Curriculum Vitae</w:t>
      </w:r>
      <w:r w:rsidR="00AE195F">
        <w:rPr>
          <w:rFonts w:eastAsia="Times New Roman" w:cstheme="minorHAnsi"/>
          <w:lang w:val="it-IT" w:eastAsia="it-IT"/>
        </w:rPr>
        <w:t xml:space="preserve"> in formato europeo in cui devono risultare i titoli oggetto della valutazione, datato e firmato;</w:t>
      </w:r>
    </w:p>
    <w:p w14:paraId="4F64B1C7" w14:textId="418DFDED"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Fotocopia di un documento di riconoscimento in corso di validità</w:t>
      </w:r>
    </w:p>
    <w:p w14:paraId="0A49855D" w14:textId="0B71F4BE"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Griglia di valutazione (Allegato B)</w:t>
      </w:r>
    </w:p>
    <w:p w14:paraId="2574C338" w14:textId="459DB5B8"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Dichiarazione di insussistenza cause ostative a ricoprire il ruolo di progettista (Allegato C)</w:t>
      </w:r>
    </w:p>
    <w:p w14:paraId="3B88A1CD" w14:textId="77777777" w:rsidR="003F1B12" w:rsidRDefault="003F1B12" w:rsidP="00AE195F">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4E513C4B" w14:textId="77777777" w:rsidR="00AE195F" w:rsidRPr="003F1B12" w:rsidRDefault="00AE195F" w:rsidP="00AE195F">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6DE75624" w14:textId="77777777" w:rsidR="003F1B12" w:rsidRPr="003F1B12" w:rsidRDefault="003F1B12" w:rsidP="003F1B12">
      <w:pPr>
        <w:widowControl w:val="0"/>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 xml:space="preserve">N.B.: </w:t>
      </w:r>
      <w:r w:rsidRPr="003F1B12">
        <w:rPr>
          <w:rFonts w:eastAsia="Times New Roman" w:cstheme="minorHAnsi"/>
          <w:b/>
          <w:u w:val="single"/>
          <w:lang w:val="it-IT" w:eastAsia="it-IT"/>
        </w:rPr>
        <w:t>La domanda priva degli allegati e non firmati non verrà presa in considerazione</w:t>
      </w:r>
    </w:p>
    <w:p w14:paraId="5EE0A1DB" w14:textId="77777777" w:rsidR="003F1B12" w:rsidRPr="003F1B12" w:rsidRDefault="003F1B12" w:rsidP="003F1B12">
      <w:pPr>
        <w:autoSpaceDE w:val="0"/>
        <w:spacing w:line="240" w:lineRule="auto"/>
        <w:mirrorIndents/>
        <w:jc w:val="both"/>
        <w:rPr>
          <w:rFonts w:eastAsia="Times New Roman" w:cstheme="minorHAnsi"/>
          <w:lang w:val="it-IT" w:eastAsia="it-IT"/>
        </w:rPr>
      </w:pPr>
    </w:p>
    <w:p w14:paraId="6AAE3548" w14:textId="20134BD5" w:rsidR="003F1B12" w:rsidRPr="003F1B12" w:rsidRDefault="003F1B12" w:rsidP="003F1B12">
      <w:pPr>
        <w:autoSpaceDE w:val="0"/>
        <w:spacing w:line="240" w:lineRule="auto"/>
        <w:mirrorIndents/>
        <w:jc w:val="both"/>
        <w:rPr>
          <w:rFonts w:eastAsia="Times New Roman" w:cstheme="minorHAnsi"/>
          <w:lang w:val="it-IT" w:eastAsia="it-IT"/>
        </w:rPr>
      </w:pPr>
      <w:r w:rsidRPr="003F1B12">
        <w:rPr>
          <w:rFonts w:eastAsia="Times New Roman" w:cstheme="minorHAnsi"/>
          <w:lang w:val="it-IT" w:eastAsia="it-IT"/>
        </w:rPr>
        <w:t>Il/la sottoscritto/a, ai sensi della legge 196/03, autorizza e alle successive modifiche e integrazioni GDPR 679/2016, autorizza l’istituto</w:t>
      </w:r>
      <w:r w:rsidR="00AE195F">
        <w:rPr>
          <w:rFonts w:eastAsia="Times New Roman" w:cstheme="minorHAnsi"/>
          <w:lang w:val="it-IT" w:eastAsia="it-IT"/>
        </w:rPr>
        <w:t xml:space="preserve"> IIS “Michele </w:t>
      </w:r>
      <w:proofErr w:type="spellStart"/>
      <w:r w:rsidR="00AE195F">
        <w:rPr>
          <w:rFonts w:eastAsia="Times New Roman" w:cstheme="minorHAnsi"/>
          <w:lang w:val="it-IT" w:eastAsia="it-IT"/>
        </w:rPr>
        <w:t>Buniva</w:t>
      </w:r>
      <w:proofErr w:type="spellEnd"/>
      <w:r w:rsidR="00AE195F">
        <w:rPr>
          <w:rFonts w:eastAsia="Times New Roman" w:cstheme="minorHAnsi"/>
          <w:lang w:val="it-IT" w:eastAsia="it-IT"/>
        </w:rPr>
        <w:t>”</w:t>
      </w:r>
      <w:r w:rsidRPr="003F1B12">
        <w:rPr>
          <w:rFonts w:eastAsia="Times New Roman" w:cstheme="minorHAnsi"/>
          <w:lang w:val="it-IT" w:eastAsia="it-IT"/>
        </w:rPr>
        <w:t xml:space="preserve"> al trattamento dei dati contenuti nella presente autocertificazione esclusivamente nell’ambito e per i fini istituzionali della Pubblica Amministrazione</w:t>
      </w:r>
    </w:p>
    <w:p w14:paraId="383F0C7C" w14:textId="77777777" w:rsidR="003F1B12" w:rsidRPr="003F1B12" w:rsidRDefault="003F1B12" w:rsidP="003F1B12">
      <w:pPr>
        <w:autoSpaceDE w:val="0"/>
        <w:spacing w:line="240" w:lineRule="auto"/>
        <w:mirrorIndents/>
        <w:jc w:val="both"/>
        <w:rPr>
          <w:rFonts w:eastAsia="Times New Roman" w:cstheme="minorHAnsi"/>
          <w:lang w:val="it-IT" w:eastAsia="it-IT"/>
        </w:rPr>
      </w:pPr>
    </w:p>
    <w:p w14:paraId="65CEB827" w14:textId="77777777" w:rsid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w:t>
      </w:r>
    </w:p>
    <w:p w14:paraId="6DF159F1" w14:textId="77777777" w:rsidR="00650C02" w:rsidRDefault="00650C02" w:rsidP="003F1B12">
      <w:pPr>
        <w:autoSpaceDE w:val="0"/>
        <w:spacing w:line="240" w:lineRule="auto"/>
        <w:mirrorIndents/>
        <w:rPr>
          <w:rFonts w:eastAsia="Times New Roman" w:cstheme="minorHAnsi"/>
          <w:lang w:val="it-IT" w:eastAsia="it-IT"/>
        </w:rPr>
      </w:pPr>
    </w:p>
    <w:p w14:paraId="5F145B60" w14:textId="77777777" w:rsidR="00650C02" w:rsidRDefault="00650C02" w:rsidP="003F1B12">
      <w:pPr>
        <w:autoSpaceDE w:val="0"/>
        <w:spacing w:line="240" w:lineRule="auto"/>
        <w:mirrorIndents/>
        <w:rPr>
          <w:rFonts w:eastAsia="Times New Roman" w:cstheme="minorHAnsi"/>
          <w:lang w:val="it-IT" w:eastAsia="it-IT"/>
        </w:rPr>
      </w:pPr>
    </w:p>
    <w:p w14:paraId="2B025036" w14:textId="77777777" w:rsidR="00650C02" w:rsidRDefault="00650C02" w:rsidP="003F1B12">
      <w:pPr>
        <w:autoSpaceDE w:val="0"/>
        <w:spacing w:line="240" w:lineRule="auto"/>
        <w:mirrorIndents/>
        <w:rPr>
          <w:rFonts w:eastAsia="Times New Roman" w:cstheme="minorHAnsi"/>
          <w:lang w:val="it-IT" w:eastAsia="it-IT"/>
        </w:rPr>
      </w:pPr>
    </w:p>
    <w:p w14:paraId="12CBF565" w14:textId="77777777" w:rsidR="00650C02" w:rsidRDefault="00650C02" w:rsidP="003F1B12">
      <w:pPr>
        <w:autoSpaceDE w:val="0"/>
        <w:spacing w:line="240" w:lineRule="auto"/>
        <w:mirrorIndents/>
        <w:rPr>
          <w:rFonts w:eastAsia="Times New Roman" w:cstheme="minorHAnsi"/>
          <w:lang w:val="it-IT" w:eastAsia="it-IT"/>
        </w:rPr>
      </w:pPr>
    </w:p>
    <w:p w14:paraId="3591EC00" w14:textId="77777777" w:rsidR="00650C02" w:rsidRDefault="00650C02" w:rsidP="003F1B12">
      <w:pPr>
        <w:autoSpaceDE w:val="0"/>
        <w:spacing w:line="240" w:lineRule="auto"/>
        <w:mirrorIndents/>
        <w:rPr>
          <w:rFonts w:eastAsia="Times New Roman" w:cstheme="minorHAnsi"/>
          <w:lang w:val="it-IT" w:eastAsia="it-IT"/>
        </w:rPr>
      </w:pPr>
    </w:p>
    <w:p w14:paraId="3A177A57" w14:textId="77777777" w:rsidR="00650C02" w:rsidRDefault="00650C02" w:rsidP="003F1B12">
      <w:pPr>
        <w:autoSpaceDE w:val="0"/>
        <w:spacing w:line="240" w:lineRule="auto"/>
        <w:mirrorIndents/>
        <w:rPr>
          <w:rFonts w:eastAsia="Times New Roman" w:cstheme="minorHAnsi"/>
          <w:lang w:val="it-IT" w:eastAsia="it-IT"/>
        </w:rPr>
      </w:pPr>
    </w:p>
    <w:p w14:paraId="31BD3A3E" w14:textId="77777777" w:rsidR="00650C02" w:rsidRPr="003F1B12" w:rsidRDefault="00650C02" w:rsidP="003F1B12">
      <w:pPr>
        <w:autoSpaceDE w:val="0"/>
        <w:spacing w:line="240" w:lineRule="auto"/>
        <w:mirrorIndents/>
        <w:rPr>
          <w:rFonts w:eastAsia="Times New Roman" w:cstheme="minorHAnsi"/>
          <w:lang w:val="it-IT" w:eastAsia="it-IT"/>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650C02" w:rsidRPr="00650C02" w14:paraId="58FEB90C" w14:textId="77777777" w:rsidTr="00BC2AE7">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2D5B5E" w14:textId="77777777" w:rsidR="00650C02" w:rsidRPr="00650C02" w:rsidRDefault="00650C02" w:rsidP="00650C02">
            <w:pPr>
              <w:spacing w:after="0" w:line="240" w:lineRule="auto"/>
              <w:jc w:val="center"/>
              <w:rPr>
                <w:rFonts w:ascii="Calibri" w:eastAsia="Times New Roman" w:hAnsi="Calibri" w:cs="Calibri"/>
                <w:b/>
                <w:i/>
                <w:iCs/>
                <w:sz w:val="18"/>
                <w:szCs w:val="18"/>
                <w:lang w:val="it-IT" w:eastAsia="it-IT"/>
              </w:rPr>
            </w:pPr>
            <w:r w:rsidRPr="00650C02">
              <w:rPr>
                <w:rFonts w:ascii="Calibri" w:eastAsia="Times New Roman" w:hAnsi="Calibri" w:cs="Calibri"/>
                <w:b/>
                <w:bCs/>
                <w:sz w:val="18"/>
                <w:szCs w:val="18"/>
                <w:lang w:val="it-IT" w:eastAsia="it-IT"/>
              </w:rPr>
              <w:lastRenderedPageBreak/>
              <w:br w:type="page"/>
              <w:t xml:space="preserve"> </w:t>
            </w:r>
            <w:r w:rsidRPr="00650C02">
              <w:rPr>
                <w:rFonts w:ascii="Calibri" w:eastAsia="Times New Roman" w:hAnsi="Calibri" w:cs="Calibri"/>
                <w:b/>
                <w:sz w:val="18"/>
                <w:szCs w:val="18"/>
                <w:lang w:val="it-IT" w:eastAsia="it-IT"/>
              </w:rPr>
              <w:t>GRIGLIA DI VALUTAZIONE DEI TITOLI PER COMPONENTI DEL GRUPPO DI SUPPORTO</w:t>
            </w:r>
          </w:p>
          <w:p w14:paraId="471703EF" w14:textId="71E4CBBB" w:rsidR="00650C02" w:rsidRPr="00650C02" w:rsidRDefault="00571E80" w:rsidP="00571E80">
            <w:pPr>
              <w:spacing w:after="0" w:line="240" w:lineRule="auto"/>
              <w:rPr>
                <w:rFonts w:ascii="Calibri" w:eastAsia="Times New Roman" w:hAnsi="Calibri" w:cs="Calibri"/>
                <w:b/>
                <w:i/>
                <w:iCs/>
                <w:sz w:val="18"/>
                <w:szCs w:val="18"/>
                <w:lang w:val="it-IT" w:eastAsia="it-IT"/>
              </w:rPr>
            </w:pPr>
            <w:r>
              <w:rPr>
                <w:rFonts w:ascii="Calibri" w:eastAsia="Times New Roman" w:hAnsi="Calibri" w:cs="Calibri"/>
                <w:b/>
                <w:i/>
                <w:iCs/>
                <w:sz w:val="18"/>
                <w:szCs w:val="18"/>
                <w:lang w:val="it-IT" w:eastAsia="it-IT"/>
              </w:rPr>
              <w:t>ALLEGATO B</w:t>
            </w:r>
            <w:bookmarkStart w:id="0" w:name="_GoBack"/>
            <w:bookmarkEnd w:id="0"/>
          </w:p>
        </w:tc>
      </w:tr>
      <w:tr w:rsidR="00650C02" w:rsidRPr="00650C02" w14:paraId="483B110D" w14:textId="77777777" w:rsidTr="00BC2AE7">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0DD74D"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u w:val="single"/>
                <w:lang w:val="it-IT" w:eastAsia="it-IT"/>
              </w:rPr>
              <w:t>Criteri di ammissione:</w:t>
            </w:r>
            <w:r w:rsidRPr="00650C02">
              <w:rPr>
                <w:rFonts w:ascii="Calibri" w:eastAsia="Times New Roman" w:hAnsi="Calibri" w:cs="Calibri"/>
                <w:b/>
                <w:sz w:val="18"/>
                <w:szCs w:val="18"/>
                <w:lang w:val="it-IT" w:eastAsia="it-IT"/>
              </w:rPr>
              <w:t xml:space="preserve"> </w:t>
            </w:r>
          </w:p>
          <w:p w14:paraId="11098BED" w14:textId="77777777" w:rsidR="00650C02" w:rsidRPr="00650C02" w:rsidRDefault="00650C02" w:rsidP="00650C02">
            <w:pPr>
              <w:numPr>
                <w:ilvl w:val="0"/>
                <w:numId w:val="38"/>
              </w:num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essere docente interno per tutto il periodo dell’incarico</w:t>
            </w:r>
          </w:p>
          <w:p w14:paraId="3649CC9A" w14:textId="4272B53F" w:rsidR="00650C02" w:rsidRPr="00650C02" w:rsidRDefault="00650C02" w:rsidP="0010140F">
            <w:pPr>
              <w:numPr>
                <w:ilvl w:val="0"/>
                <w:numId w:val="38"/>
              </w:num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essere in possesso dei requisiti per il ruolo per cui si presenta domanda</w:t>
            </w:r>
          </w:p>
        </w:tc>
      </w:tr>
      <w:tr w:rsidR="00650C02" w:rsidRPr="00650C02" w14:paraId="1A6CEDF0" w14:textId="77777777" w:rsidTr="00BC2AE7">
        <w:tc>
          <w:tcPr>
            <w:tcW w:w="5383" w:type="dxa"/>
            <w:gridSpan w:val="3"/>
            <w:tcBorders>
              <w:top w:val="single" w:sz="4" w:space="0" w:color="000000"/>
              <w:left w:val="single" w:sz="4" w:space="0" w:color="000000"/>
              <w:bottom w:val="single" w:sz="4" w:space="0" w:color="000000"/>
            </w:tcBorders>
            <w:shd w:val="clear" w:color="auto" w:fill="auto"/>
            <w:vAlign w:val="center"/>
          </w:tcPr>
          <w:p w14:paraId="1D0A0926"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p>
          <w:p w14:paraId="250DC016"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L' ISTRUZIONE, LA FORMAZIONE</w:t>
            </w:r>
          </w:p>
          <w:p w14:paraId="1B8ED832"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 xml:space="preserve">NELLO SPECIFICO DIPARTIMENTO IN CUI SI </w:t>
            </w:r>
          </w:p>
          <w:p w14:paraId="5208C596"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 xml:space="preserve">CONCORRE </w:t>
            </w:r>
          </w:p>
          <w:p w14:paraId="3590FA03" w14:textId="77777777" w:rsidR="00650C02" w:rsidRPr="00650C02" w:rsidRDefault="00650C02" w:rsidP="00650C02">
            <w:pPr>
              <w:snapToGrid w:val="0"/>
              <w:spacing w:after="0" w:line="240" w:lineRule="auto"/>
              <w:jc w:val="center"/>
              <w:rPr>
                <w:rFonts w:ascii="Calibri" w:eastAsia="Times New Roman" w:hAnsi="Calibri" w:cs="Calibri"/>
                <w:b/>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tcPr>
          <w:p w14:paraId="15D41BDC" w14:textId="77777777" w:rsidR="00650C02" w:rsidRPr="00650C02" w:rsidRDefault="00650C02" w:rsidP="00650C02">
            <w:pPr>
              <w:spacing w:after="0" w:line="240" w:lineRule="auto"/>
              <w:jc w:val="center"/>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053D8770" w14:textId="77777777" w:rsidR="00650C02" w:rsidRPr="00650C02" w:rsidRDefault="00650C02" w:rsidP="00650C02">
            <w:pPr>
              <w:spacing w:after="0" w:line="240" w:lineRule="auto"/>
              <w:jc w:val="center"/>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481963A" w14:textId="77777777" w:rsidR="00650C02" w:rsidRPr="00650C02" w:rsidRDefault="00650C02" w:rsidP="00650C02">
            <w:pPr>
              <w:spacing w:after="0" w:line="240" w:lineRule="auto"/>
              <w:jc w:val="center"/>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da compilare a cura della commissione</w:t>
            </w:r>
          </w:p>
        </w:tc>
      </w:tr>
      <w:tr w:rsidR="00650C02" w:rsidRPr="00650C02" w14:paraId="6216A333" w14:textId="77777777" w:rsidTr="00BC2AE7">
        <w:tc>
          <w:tcPr>
            <w:tcW w:w="3203" w:type="dxa"/>
            <w:vMerge w:val="restart"/>
            <w:tcBorders>
              <w:top w:val="single" w:sz="4" w:space="0" w:color="000000"/>
              <w:left w:val="single" w:sz="4" w:space="0" w:color="000000"/>
              <w:bottom w:val="single" w:sz="4" w:space="0" w:color="000000"/>
            </w:tcBorders>
            <w:shd w:val="clear" w:color="auto" w:fill="auto"/>
            <w:vAlign w:val="center"/>
          </w:tcPr>
          <w:p w14:paraId="5FF0D2DF"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 xml:space="preserve">A1. LAUREA INERENTE AL RUOLO SPECIFICO </w:t>
            </w:r>
            <w:r w:rsidRPr="00650C02">
              <w:rPr>
                <w:rFonts w:ascii="Calibri" w:eastAsia="Times New Roman" w:hAnsi="Calibri" w:cs="Calibri"/>
                <w:sz w:val="18"/>
                <w:szCs w:val="18"/>
                <w:lang w:val="it-IT" w:eastAsia="it-IT"/>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34D6A82D"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29FEA728"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295F7715"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E683A64"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FF6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4B0654CB" w14:textId="77777777" w:rsidTr="00BC2AE7">
        <w:tc>
          <w:tcPr>
            <w:tcW w:w="3203" w:type="dxa"/>
            <w:vMerge/>
            <w:tcBorders>
              <w:top w:val="single" w:sz="4" w:space="0" w:color="000000"/>
              <w:left w:val="single" w:sz="4" w:space="0" w:color="000000"/>
              <w:bottom w:val="single" w:sz="4" w:space="0" w:color="000000"/>
            </w:tcBorders>
            <w:shd w:val="clear" w:color="auto" w:fill="auto"/>
            <w:vAlign w:val="center"/>
          </w:tcPr>
          <w:p w14:paraId="197FCFB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090" w:type="dxa"/>
            <w:vMerge/>
            <w:tcBorders>
              <w:left w:val="single" w:sz="4" w:space="0" w:color="000000"/>
              <w:bottom w:val="single" w:sz="4" w:space="0" w:color="000000"/>
            </w:tcBorders>
            <w:shd w:val="clear" w:color="auto" w:fill="auto"/>
            <w:vAlign w:val="center"/>
          </w:tcPr>
          <w:p w14:paraId="57517B4C" w14:textId="77777777" w:rsidR="00650C02" w:rsidRPr="00650C02" w:rsidRDefault="00650C02" w:rsidP="00650C02">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6BF3F331"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15</w:t>
            </w:r>
          </w:p>
        </w:tc>
        <w:tc>
          <w:tcPr>
            <w:tcW w:w="1397" w:type="dxa"/>
            <w:tcBorders>
              <w:top w:val="single" w:sz="4" w:space="0" w:color="000000"/>
              <w:left w:val="single" w:sz="4" w:space="0" w:color="000000"/>
              <w:bottom w:val="single" w:sz="4" w:space="0" w:color="000000"/>
            </w:tcBorders>
            <w:shd w:val="clear" w:color="auto" w:fill="auto"/>
            <w:vAlign w:val="center"/>
          </w:tcPr>
          <w:p w14:paraId="08C57DD0"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B785454"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E418"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27DD6704" w14:textId="77777777" w:rsidTr="00BC2AE7">
        <w:trPr>
          <w:trHeight w:val="115"/>
        </w:trPr>
        <w:tc>
          <w:tcPr>
            <w:tcW w:w="3203" w:type="dxa"/>
            <w:tcBorders>
              <w:top w:val="single" w:sz="4" w:space="0" w:color="000000"/>
              <w:left w:val="single" w:sz="4" w:space="0" w:color="000000"/>
            </w:tcBorders>
            <w:shd w:val="clear" w:color="auto" w:fill="auto"/>
            <w:vAlign w:val="center"/>
          </w:tcPr>
          <w:p w14:paraId="4CEFD520"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A2. LAUREA INERENTE AL RUOLO SPECIFICO</w:t>
            </w:r>
          </w:p>
          <w:p w14:paraId="27CFFD40"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sz w:val="18"/>
                <w:szCs w:val="18"/>
                <w:lang w:val="it-IT" w:eastAsia="it-IT"/>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713344C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56E39AC1"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4B4CB22"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E1BC34"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CFE039D"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4E522715" w14:textId="77777777" w:rsidTr="00BC2AE7">
        <w:tc>
          <w:tcPr>
            <w:tcW w:w="3203" w:type="dxa"/>
            <w:tcBorders>
              <w:top w:val="single" w:sz="4" w:space="0" w:color="000000"/>
              <w:left w:val="single" w:sz="4" w:space="0" w:color="000000"/>
              <w:bottom w:val="single" w:sz="4" w:space="0" w:color="000000"/>
            </w:tcBorders>
            <w:shd w:val="clear" w:color="auto" w:fill="auto"/>
            <w:vAlign w:val="center"/>
          </w:tcPr>
          <w:p w14:paraId="73C5DB24"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 xml:space="preserve">A3. DIPLOMA </w:t>
            </w:r>
            <w:r w:rsidRPr="00650C02">
              <w:rPr>
                <w:rFonts w:ascii="Calibri" w:eastAsia="Times New Roman" w:hAnsi="Calibri" w:cs="Calibri"/>
                <w:sz w:val="18"/>
                <w:szCs w:val="18"/>
                <w:lang w:val="it-IT" w:eastAsia="it-IT"/>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0874FA5A"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0AB5155B"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5</w:t>
            </w:r>
          </w:p>
        </w:tc>
        <w:tc>
          <w:tcPr>
            <w:tcW w:w="1397" w:type="dxa"/>
            <w:tcBorders>
              <w:top w:val="single" w:sz="4" w:space="0" w:color="auto"/>
              <w:left w:val="single" w:sz="4" w:space="0" w:color="000000"/>
              <w:bottom w:val="single" w:sz="4" w:space="0" w:color="000000"/>
            </w:tcBorders>
            <w:shd w:val="clear" w:color="auto" w:fill="auto"/>
            <w:vAlign w:val="center"/>
          </w:tcPr>
          <w:p w14:paraId="6001028C"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000000"/>
              <w:bottom w:val="single" w:sz="4" w:space="0" w:color="000000"/>
            </w:tcBorders>
            <w:shd w:val="clear" w:color="auto" w:fill="auto"/>
            <w:vAlign w:val="center"/>
          </w:tcPr>
          <w:p w14:paraId="21CBA16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BFCDA5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6901A6CA" w14:textId="77777777" w:rsidTr="00BC2AE7">
        <w:tc>
          <w:tcPr>
            <w:tcW w:w="5383" w:type="dxa"/>
            <w:gridSpan w:val="3"/>
            <w:tcBorders>
              <w:top w:val="single" w:sz="4" w:space="0" w:color="000000"/>
              <w:left w:val="single" w:sz="4" w:space="0" w:color="000000"/>
              <w:bottom w:val="single" w:sz="4" w:space="0" w:color="000000"/>
            </w:tcBorders>
            <w:shd w:val="clear" w:color="auto" w:fill="auto"/>
            <w:vAlign w:val="center"/>
          </w:tcPr>
          <w:p w14:paraId="40B22FCA" w14:textId="77777777" w:rsidR="00650C02" w:rsidRPr="00650C02" w:rsidRDefault="00650C02" w:rsidP="00650C02">
            <w:pPr>
              <w:spacing w:after="0" w:line="240" w:lineRule="auto"/>
              <w:rPr>
                <w:rFonts w:ascii="Calibri" w:eastAsia="Times New Roman" w:hAnsi="Calibri" w:cs="Calibri"/>
                <w:b/>
                <w:sz w:val="18"/>
                <w:szCs w:val="18"/>
                <w:lang w:val="it-IT" w:eastAsia="it-IT"/>
              </w:rPr>
            </w:pPr>
          </w:p>
          <w:p w14:paraId="0EE0261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 xml:space="preserve">LE CERTIFICAZIONI OTTENUTE  </w:t>
            </w:r>
          </w:p>
          <w:p w14:paraId="4821DB54" w14:textId="77777777" w:rsidR="00650C02" w:rsidRPr="00650C02" w:rsidRDefault="00650C02" w:rsidP="00650C02">
            <w:pPr>
              <w:spacing w:after="0" w:line="240" w:lineRule="auto"/>
              <w:rPr>
                <w:rFonts w:ascii="Calibri" w:eastAsia="Times New Roman" w:hAnsi="Calibri" w:cs="Calibri"/>
                <w:b/>
                <w:sz w:val="18"/>
                <w:szCs w:val="18"/>
                <w:u w:val="single"/>
                <w:lang w:val="it-IT" w:eastAsia="it-IT"/>
              </w:rPr>
            </w:pPr>
            <w:r w:rsidRPr="00650C02">
              <w:rPr>
                <w:rFonts w:ascii="Calibri" w:eastAsia="Times New Roman" w:hAnsi="Calibri" w:cs="Calibri"/>
                <w:b/>
                <w:sz w:val="18"/>
                <w:szCs w:val="18"/>
                <w:u w:val="single"/>
                <w:lang w:val="it-IT" w:eastAsia="it-IT"/>
              </w:rPr>
              <w:t>NELLO SPECIFICO SETTORE IN CUI SI CONCORRE</w:t>
            </w:r>
          </w:p>
          <w:p w14:paraId="55E80E57"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b/>
            </w:r>
            <w:r w:rsidRPr="00650C02">
              <w:rPr>
                <w:rFonts w:ascii="Calibri" w:eastAsia="Times New Roman" w:hAnsi="Calibri" w:cs="Calibri"/>
                <w:b/>
                <w:sz w:val="18"/>
                <w:szCs w:val="18"/>
                <w:lang w:val="it-IT" w:eastAsia="it-IT"/>
              </w:rPr>
              <w:tab/>
            </w:r>
            <w:r w:rsidRPr="00650C02">
              <w:rPr>
                <w:rFonts w:ascii="Calibri" w:eastAsia="Times New Roman" w:hAnsi="Calibri" w:cs="Calibri"/>
                <w:b/>
                <w:sz w:val="18"/>
                <w:szCs w:val="18"/>
                <w:lang w:val="it-IT" w:eastAsia="it-IT"/>
              </w:rPr>
              <w:tab/>
            </w:r>
          </w:p>
        </w:tc>
        <w:tc>
          <w:tcPr>
            <w:tcW w:w="1397" w:type="dxa"/>
            <w:tcBorders>
              <w:top w:val="single" w:sz="4" w:space="0" w:color="000000"/>
              <w:left w:val="single" w:sz="4" w:space="0" w:color="000000"/>
              <w:bottom w:val="single" w:sz="4" w:space="0" w:color="000000"/>
            </w:tcBorders>
            <w:shd w:val="clear" w:color="auto" w:fill="auto"/>
            <w:vAlign w:val="center"/>
          </w:tcPr>
          <w:p w14:paraId="427AFDD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0369F47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F8E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05012B54" w14:textId="77777777" w:rsidTr="00BC2AE7">
        <w:tc>
          <w:tcPr>
            <w:tcW w:w="3203" w:type="dxa"/>
            <w:tcBorders>
              <w:top w:val="single" w:sz="4" w:space="0" w:color="000000"/>
              <w:left w:val="single" w:sz="4" w:space="0" w:color="000000"/>
              <w:bottom w:val="single" w:sz="4" w:space="0" w:color="000000"/>
            </w:tcBorders>
            <w:shd w:val="clear" w:color="auto" w:fill="auto"/>
            <w:vAlign w:val="center"/>
          </w:tcPr>
          <w:p w14:paraId="7F687589"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6572070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sz w:val="18"/>
                <w:szCs w:val="18"/>
                <w:lang w:val="it-IT" w:eastAsia="it-IT"/>
              </w:rPr>
              <w:t xml:space="preserve">Max 1 </w:t>
            </w:r>
            <w:proofErr w:type="spellStart"/>
            <w:r w:rsidRPr="00650C02">
              <w:rPr>
                <w:rFonts w:ascii="Calibri" w:eastAsia="Times New Roman" w:hAnsi="Calibri" w:cs="Calibri"/>
                <w:sz w:val="18"/>
                <w:szCs w:val="18"/>
                <w:lang w:val="it-IT" w:eastAsia="it-IT"/>
              </w:rPr>
              <w:t>cert</w:t>
            </w:r>
            <w:proofErr w:type="spellEnd"/>
            <w:r w:rsidRPr="00650C02">
              <w:rPr>
                <w:rFonts w:ascii="Calibri" w:eastAsia="Times New Roman" w:hAnsi="Calibri" w:cs="Calibri"/>
                <w:sz w:val="18"/>
                <w:szCs w:val="18"/>
                <w:lang w:val="it-IT" w:eastAsia="it-IT"/>
              </w:rPr>
              <w:t>.</w:t>
            </w:r>
          </w:p>
        </w:tc>
        <w:tc>
          <w:tcPr>
            <w:tcW w:w="1090" w:type="dxa"/>
            <w:tcBorders>
              <w:top w:val="single" w:sz="4" w:space="0" w:color="000000"/>
              <w:left w:val="single" w:sz="4" w:space="0" w:color="000000"/>
              <w:bottom w:val="single" w:sz="4" w:space="0" w:color="000000"/>
            </w:tcBorders>
            <w:shd w:val="clear" w:color="auto" w:fill="auto"/>
            <w:vAlign w:val="center"/>
          </w:tcPr>
          <w:p w14:paraId="62844D91"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08A08C18"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22B351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4198"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39AE0A67" w14:textId="77777777" w:rsidTr="00BC2AE7">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18E7F775" w14:textId="77777777" w:rsidR="00650C02" w:rsidRPr="00650C02" w:rsidRDefault="00650C02" w:rsidP="00650C02">
            <w:pPr>
              <w:spacing w:after="0" w:line="240" w:lineRule="auto"/>
              <w:rPr>
                <w:rFonts w:ascii="Calibri" w:eastAsia="Times New Roman" w:hAnsi="Calibri" w:cs="Calibri"/>
                <w:b/>
                <w:sz w:val="18"/>
                <w:szCs w:val="18"/>
                <w:lang w:val="it-IT" w:eastAsia="it-IT"/>
              </w:rPr>
            </w:pPr>
          </w:p>
          <w:p w14:paraId="160CF0FD"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LE ESPERIENZE</w:t>
            </w:r>
          </w:p>
          <w:p w14:paraId="0985D735" w14:textId="77777777" w:rsidR="00650C02" w:rsidRPr="00650C02" w:rsidRDefault="00650C02" w:rsidP="00650C02">
            <w:pPr>
              <w:spacing w:after="0" w:line="240" w:lineRule="auto"/>
              <w:rPr>
                <w:rFonts w:ascii="Calibri" w:eastAsia="Times New Roman" w:hAnsi="Calibri" w:cs="Calibri"/>
                <w:b/>
                <w:sz w:val="18"/>
                <w:szCs w:val="18"/>
                <w:u w:val="single"/>
                <w:lang w:val="it-IT" w:eastAsia="it-IT"/>
              </w:rPr>
            </w:pPr>
            <w:r w:rsidRPr="00650C02">
              <w:rPr>
                <w:rFonts w:ascii="Calibri" w:eastAsia="Times New Roman" w:hAnsi="Calibri" w:cs="Calibri"/>
                <w:b/>
                <w:sz w:val="18"/>
                <w:szCs w:val="18"/>
                <w:u w:val="single"/>
                <w:lang w:val="it-IT" w:eastAsia="it-IT"/>
              </w:rPr>
              <w:t>NELLO SPECIFICO SETTORE IN CUI SI CONCORRE</w:t>
            </w:r>
          </w:p>
          <w:p w14:paraId="6E9DAFB1" w14:textId="77777777" w:rsidR="00650C02" w:rsidRPr="00650C02" w:rsidRDefault="00650C02" w:rsidP="00650C02">
            <w:pPr>
              <w:spacing w:after="0" w:line="240" w:lineRule="auto"/>
              <w:rPr>
                <w:rFonts w:ascii="Calibri" w:eastAsia="Times New Roman" w:hAnsi="Calibri" w:cs="Calibri"/>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326A1648"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AE5A119"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06DC"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0F979D5B" w14:textId="77777777" w:rsidTr="00BC2AE7">
        <w:tc>
          <w:tcPr>
            <w:tcW w:w="3203" w:type="dxa"/>
            <w:tcBorders>
              <w:top w:val="single" w:sz="4" w:space="0" w:color="000000"/>
              <w:left w:val="single" w:sz="4" w:space="0" w:color="000000"/>
              <w:bottom w:val="single" w:sz="4" w:space="0" w:color="000000"/>
            </w:tcBorders>
            <w:shd w:val="clear" w:color="auto" w:fill="auto"/>
          </w:tcPr>
          <w:p w14:paraId="64D1DB25"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C1. CONOSCENZE SPECIFICHE DELL'</w:t>
            </w:r>
          </w:p>
          <w:p w14:paraId="61D11074"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ARGOMENTO (documentate attraverso esperienze lavorative professionali)</w:t>
            </w:r>
          </w:p>
        </w:tc>
        <w:tc>
          <w:tcPr>
            <w:tcW w:w="1090" w:type="dxa"/>
            <w:tcBorders>
              <w:top w:val="single" w:sz="4" w:space="0" w:color="000000"/>
              <w:left w:val="single" w:sz="4" w:space="0" w:color="000000"/>
              <w:bottom w:val="single" w:sz="4" w:space="0" w:color="000000"/>
            </w:tcBorders>
            <w:shd w:val="clear" w:color="auto" w:fill="auto"/>
          </w:tcPr>
          <w:p w14:paraId="2C710F34"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0861084C"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D880D40"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7710839"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407D"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3D003C7F" w14:textId="77777777" w:rsidTr="00BC2AE7">
        <w:tc>
          <w:tcPr>
            <w:tcW w:w="3203" w:type="dxa"/>
            <w:tcBorders>
              <w:top w:val="single" w:sz="4" w:space="0" w:color="000000"/>
              <w:left w:val="single" w:sz="4" w:space="0" w:color="000000"/>
              <w:bottom w:val="single" w:sz="4" w:space="0" w:color="000000"/>
            </w:tcBorders>
            <w:shd w:val="clear" w:color="auto" w:fill="auto"/>
          </w:tcPr>
          <w:p w14:paraId="467C6A6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C2. CONOSCENZE SPECIFICHE DELL'</w:t>
            </w:r>
          </w:p>
          <w:p w14:paraId="2E0AA9B1"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ARGOMENTO (documentate attraverso pubblicazioni)</w:t>
            </w:r>
          </w:p>
        </w:tc>
        <w:tc>
          <w:tcPr>
            <w:tcW w:w="1090" w:type="dxa"/>
            <w:tcBorders>
              <w:top w:val="single" w:sz="4" w:space="0" w:color="000000"/>
              <w:left w:val="single" w:sz="4" w:space="0" w:color="000000"/>
              <w:bottom w:val="single" w:sz="4" w:space="0" w:color="000000"/>
            </w:tcBorders>
            <w:shd w:val="clear" w:color="auto" w:fill="auto"/>
          </w:tcPr>
          <w:p w14:paraId="6A1CAE96"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69628EAD"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508690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EB2E84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830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3FF4F223" w14:textId="77777777" w:rsidTr="00BC2AE7">
        <w:tc>
          <w:tcPr>
            <w:tcW w:w="3203" w:type="dxa"/>
            <w:tcBorders>
              <w:top w:val="single" w:sz="4" w:space="0" w:color="000000"/>
              <w:left w:val="single" w:sz="4" w:space="0" w:color="000000"/>
              <w:bottom w:val="single" w:sz="4" w:space="0" w:color="000000"/>
            </w:tcBorders>
            <w:shd w:val="clear" w:color="auto" w:fill="auto"/>
          </w:tcPr>
          <w:p w14:paraId="4D1D9A45"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C3. CONOSCENZE SPECIFICHE DELL'</w:t>
            </w:r>
          </w:p>
          <w:p w14:paraId="03B42382"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ARGOMENTO (documentate attraverso esperienze di docenza in tematiche inerenti all’argomento della selezione)</w:t>
            </w:r>
          </w:p>
        </w:tc>
        <w:tc>
          <w:tcPr>
            <w:tcW w:w="1090" w:type="dxa"/>
            <w:tcBorders>
              <w:top w:val="single" w:sz="4" w:space="0" w:color="000000"/>
              <w:left w:val="single" w:sz="4" w:space="0" w:color="000000"/>
              <w:bottom w:val="single" w:sz="4" w:space="0" w:color="000000"/>
            </w:tcBorders>
            <w:shd w:val="clear" w:color="auto" w:fill="auto"/>
          </w:tcPr>
          <w:p w14:paraId="30C2EEEB"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41548C28"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391ABC0"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676E10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4BD09"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703C6784" w14:textId="77777777" w:rsidTr="00BC2AE7">
        <w:tc>
          <w:tcPr>
            <w:tcW w:w="3203" w:type="dxa"/>
            <w:tcBorders>
              <w:top w:val="single" w:sz="4" w:space="0" w:color="000000"/>
              <w:left w:val="single" w:sz="4" w:space="0" w:color="000000"/>
              <w:bottom w:val="single" w:sz="4" w:space="0" w:color="000000"/>
            </w:tcBorders>
            <w:shd w:val="clear" w:color="auto" w:fill="auto"/>
          </w:tcPr>
          <w:p w14:paraId="32FA09E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C4. CONOSCENZE SPECIFICHE DELL'</w:t>
            </w:r>
          </w:p>
          <w:p w14:paraId="3D5A869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ARGOMENTO (documentate attraverso corsi seguiti con rilascio attestato in tematiche inerenti all’argomento della selezione)</w:t>
            </w:r>
          </w:p>
        </w:tc>
        <w:tc>
          <w:tcPr>
            <w:tcW w:w="1090" w:type="dxa"/>
            <w:tcBorders>
              <w:top w:val="single" w:sz="4" w:space="0" w:color="000000"/>
              <w:left w:val="single" w:sz="4" w:space="0" w:color="000000"/>
              <w:bottom w:val="single" w:sz="4" w:space="0" w:color="000000"/>
            </w:tcBorders>
            <w:shd w:val="clear" w:color="auto" w:fill="auto"/>
          </w:tcPr>
          <w:p w14:paraId="54E9EDA6"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2D4EEC3F"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7C9F8CA"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A5A374C"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8373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363D4935" w14:textId="77777777" w:rsidTr="00BC2AE7">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85C27EA"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62742AAD"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D96138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E6DC"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bl>
    <w:p w14:paraId="3D366CAD" w14:textId="77777777" w:rsidR="003F1B12" w:rsidRDefault="003F1B12" w:rsidP="00650C02">
      <w:pPr>
        <w:spacing w:after="160" w:line="259" w:lineRule="auto"/>
        <w:rPr>
          <w:rFonts w:ascii="Calibri" w:eastAsia="Times New Roman" w:hAnsi="Calibri" w:cs="Calibri"/>
          <w:b/>
          <w:bCs/>
          <w:sz w:val="24"/>
          <w:szCs w:val="24"/>
          <w:lang w:val="it-IT" w:eastAsia="en-US"/>
        </w:rPr>
      </w:pPr>
    </w:p>
    <w:p w14:paraId="052DC159" w14:textId="77777777" w:rsidR="00AE195F" w:rsidRPr="00AE195F" w:rsidRDefault="00AE195F" w:rsidP="00650C02">
      <w:pPr>
        <w:tabs>
          <w:tab w:val="left" w:pos="1990"/>
        </w:tabs>
        <w:spacing w:after="159" w:line="258" w:lineRule="auto"/>
        <w:ind w:right="43"/>
        <w:rPr>
          <w:rFonts w:ascii="Times New Roman" w:eastAsia="Times New Roman" w:hAnsi="Times New Roman" w:cs="Times New Roman"/>
          <w:color w:val="000000"/>
          <w:sz w:val="20"/>
          <w:szCs w:val="20"/>
          <w:lang w:val="it-IT" w:eastAsia="it-IT"/>
        </w:rPr>
      </w:pPr>
    </w:p>
    <w:p w14:paraId="622A59FA" w14:textId="267ADABB" w:rsidR="0057720E" w:rsidRPr="007773A0" w:rsidRDefault="0057720E" w:rsidP="00B01C15">
      <w:pPr>
        <w:tabs>
          <w:tab w:val="left" w:pos="1990"/>
        </w:tabs>
        <w:spacing w:after="159" w:line="258" w:lineRule="auto"/>
        <w:ind w:left="-5" w:right="43" w:hanging="10"/>
        <w:rPr>
          <w:rFonts w:eastAsia="Times New Roman" w:cstheme="minorHAnsi"/>
          <w:b/>
          <w:color w:val="000000"/>
          <w:u w:val="single"/>
          <w:lang w:val="it-IT" w:eastAsia="it-IT"/>
        </w:rPr>
      </w:pPr>
      <w:r w:rsidRPr="007773A0">
        <w:rPr>
          <w:rFonts w:eastAsia="Times New Roman" w:cstheme="minorHAnsi"/>
          <w:b/>
          <w:color w:val="000000"/>
          <w:u w:val="single"/>
          <w:lang w:val="it-IT" w:eastAsia="it-IT"/>
        </w:rPr>
        <w:lastRenderedPageBreak/>
        <w:t xml:space="preserve">Allegato </w:t>
      </w:r>
      <w:r w:rsidR="00AE195F" w:rsidRPr="007773A0">
        <w:rPr>
          <w:rFonts w:eastAsia="Times New Roman" w:cstheme="minorHAnsi"/>
          <w:b/>
          <w:color w:val="000000"/>
          <w:u w:val="single"/>
          <w:lang w:val="it-IT" w:eastAsia="it-IT"/>
        </w:rPr>
        <w:t>C</w:t>
      </w:r>
    </w:p>
    <w:p w14:paraId="39B99D36" w14:textId="77777777" w:rsidR="00ED6A53" w:rsidRPr="003E756D" w:rsidRDefault="003F1B12" w:rsidP="00ED6A5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7773A0">
        <w:rPr>
          <w:rFonts w:eastAsia="Calibri" w:cstheme="minorHAnsi"/>
          <w:b/>
          <w:i/>
          <w:iCs/>
          <w:lang w:val="it-IT" w:eastAsia="en-US"/>
        </w:rPr>
        <w:t xml:space="preserve">OGGETTO: DICHIARAZIONE DI INSUSSISTENZA CAUSE OSTATIVE PER IL RUOLO DI </w:t>
      </w:r>
      <w:r w:rsidR="00624626">
        <w:rPr>
          <w:rFonts w:eastAsia="Calibri" w:cstheme="minorHAnsi"/>
          <w:b/>
          <w:i/>
          <w:iCs/>
          <w:lang w:val="it-IT" w:eastAsia="en-US"/>
        </w:rPr>
        <w:t>GRUPPO DI PROGETTO</w:t>
      </w:r>
      <w:r w:rsidRPr="007773A0">
        <w:rPr>
          <w:rFonts w:eastAsia="Calibri" w:cstheme="minorHAnsi"/>
          <w:b/>
          <w:i/>
          <w:iCs/>
          <w:lang w:val="it-IT" w:eastAsia="en-US"/>
        </w:rPr>
        <w:t xml:space="preserve"> A VALERE SU:</w:t>
      </w:r>
      <w:r w:rsidR="00624626">
        <w:rPr>
          <w:rFonts w:eastAsia="Calibri" w:cstheme="minorHAnsi"/>
          <w:b/>
          <w:i/>
          <w:iCs/>
          <w:lang w:val="it-IT" w:eastAsia="en-US"/>
        </w:rPr>
        <w:t xml:space="preserve"> </w:t>
      </w:r>
      <w:r w:rsidRPr="007773A0">
        <w:rPr>
          <w:rFonts w:eastAsia="Calibri" w:cstheme="minorHAnsi"/>
          <w:bCs/>
          <w:i/>
          <w:iCs/>
          <w:lang w:val="it-IT" w:eastAsia="en-US"/>
        </w:rPr>
        <w:t xml:space="preserve">Piano Nazionale Di Ripresa E Resilienza </w:t>
      </w:r>
      <w:r w:rsidR="00ED6A53">
        <w:rPr>
          <w:rFonts w:eastAsia="Calibri" w:cstheme="minorHAnsi"/>
          <w:bCs/>
          <w:i/>
          <w:iCs/>
          <w:lang w:val="it-IT" w:eastAsia="en-US"/>
        </w:rPr>
        <w:t>–</w:t>
      </w:r>
      <w:r w:rsidRPr="007773A0">
        <w:rPr>
          <w:rFonts w:eastAsia="Calibri" w:cstheme="minorHAnsi"/>
          <w:bCs/>
          <w:i/>
          <w:iCs/>
          <w:lang w:val="it-IT" w:eastAsia="en-US"/>
        </w:rPr>
        <w:t xml:space="preserve"> </w:t>
      </w:r>
      <w:r w:rsidR="00ED6A53" w:rsidRPr="00D844DC">
        <w:rPr>
          <w:rFonts w:ascii="Calibri" w:eastAsia="Calibri" w:hAnsi="Calibri" w:cs="Calibri"/>
          <w:bCs/>
          <w:i/>
          <w:iCs/>
          <w:lang w:val="it-IT" w:eastAsia="en-US"/>
        </w:rPr>
        <w:t xml:space="preserve">Missione 4: Istruzione E Ricerca - Componente 1 Potenziamento dell’offerta dei servizi di istruzione: dagli asili nido alle Università Investimento 3.2: Scuola 4.0 - Azione 2 - </w:t>
      </w:r>
      <w:proofErr w:type="spellStart"/>
      <w:r w:rsidR="00ED6A53" w:rsidRPr="00D844DC">
        <w:rPr>
          <w:rFonts w:ascii="Calibri" w:eastAsia="Calibri" w:hAnsi="Calibri" w:cs="Calibri"/>
          <w:bCs/>
          <w:i/>
          <w:iCs/>
          <w:lang w:val="it-IT" w:eastAsia="en-US"/>
        </w:rPr>
        <w:t>Next</w:t>
      </w:r>
      <w:proofErr w:type="spellEnd"/>
      <w:r w:rsidR="00ED6A53" w:rsidRPr="00D844DC">
        <w:rPr>
          <w:rFonts w:ascii="Calibri" w:eastAsia="Calibri" w:hAnsi="Calibri" w:cs="Calibri"/>
          <w:bCs/>
          <w:i/>
          <w:iCs/>
          <w:lang w:val="it-IT" w:eastAsia="en-US"/>
        </w:rPr>
        <w:t xml:space="preserve"> generation </w:t>
      </w:r>
      <w:proofErr w:type="spellStart"/>
      <w:r w:rsidR="00ED6A53" w:rsidRPr="00D844DC">
        <w:rPr>
          <w:rFonts w:ascii="Calibri" w:eastAsia="Calibri" w:hAnsi="Calibri" w:cs="Calibri"/>
          <w:bCs/>
          <w:i/>
          <w:iCs/>
          <w:lang w:val="it-IT" w:eastAsia="en-US"/>
        </w:rPr>
        <w:t>labs</w:t>
      </w:r>
      <w:proofErr w:type="spellEnd"/>
      <w:r w:rsidR="00ED6A53" w:rsidRPr="00D844DC">
        <w:rPr>
          <w:rFonts w:ascii="Calibri" w:eastAsia="Calibri" w:hAnsi="Calibri" w:cs="Calibri"/>
          <w:bCs/>
          <w:i/>
          <w:iCs/>
          <w:lang w:val="it-IT" w:eastAsia="en-US"/>
        </w:rPr>
        <w:t xml:space="preserve"> – Laboratori per le professioni digitali del futuro</w:t>
      </w:r>
      <w:r w:rsidR="00ED6A53">
        <w:rPr>
          <w:rFonts w:ascii="Calibri" w:eastAsia="Calibri" w:hAnsi="Calibri" w:cs="Calibri"/>
          <w:bCs/>
          <w:i/>
          <w:iCs/>
          <w:lang w:val="it-IT" w:eastAsia="en-US"/>
        </w:rPr>
        <w:t>-</w:t>
      </w:r>
      <w:r w:rsidR="00ED6A53" w:rsidRPr="00D844DC">
        <w:rPr>
          <w:rFonts w:ascii="Calibri" w:eastAsia="Calibri" w:hAnsi="Calibri" w:cs="Calibri"/>
          <w:b/>
          <w:bCs/>
          <w:i/>
          <w:iCs/>
          <w:lang w:val="it-IT" w:eastAsia="en-US"/>
        </w:rPr>
        <w:t>CNP: M4C1I3.2.2022-962-P-16276</w:t>
      </w:r>
      <w:r w:rsidR="00ED6A53">
        <w:rPr>
          <w:rFonts w:ascii="Calibri" w:eastAsia="Calibri" w:hAnsi="Calibri" w:cs="Calibri"/>
          <w:b/>
          <w:bCs/>
          <w:i/>
          <w:iCs/>
          <w:lang w:val="it-IT" w:eastAsia="en-US"/>
        </w:rPr>
        <w:t>-</w:t>
      </w:r>
      <w:r w:rsidR="00ED6A53" w:rsidRPr="00D844DC">
        <w:rPr>
          <w:rFonts w:ascii="Calibri" w:eastAsia="Calibri" w:hAnsi="Calibri" w:cs="Calibri"/>
          <w:b/>
          <w:bCs/>
          <w:i/>
          <w:iCs/>
          <w:lang w:val="it-IT" w:eastAsia="en-US"/>
        </w:rPr>
        <w:t>CUP: D14D22004380006</w:t>
      </w:r>
      <w:r w:rsidR="00ED6A53">
        <w:rPr>
          <w:rFonts w:ascii="Calibri" w:eastAsia="Calibri" w:hAnsi="Calibri" w:cs="Calibri"/>
          <w:b/>
          <w:bCs/>
          <w:i/>
          <w:iCs/>
          <w:lang w:val="it-IT" w:eastAsia="en-US"/>
        </w:rPr>
        <w:t>-</w:t>
      </w:r>
      <w:r w:rsidR="00ED6A53">
        <w:rPr>
          <w:rFonts w:ascii="Calibri" w:eastAsia="Times New Roman" w:hAnsi="Calibri" w:cs="Calibri"/>
          <w:b/>
          <w:bCs/>
          <w:sz w:val="24"/>
          <w:szCs w:val="24"/>
          <w:lang w:val="it-IT" w:eastAsia="en-US"/>
        </w:rPr>
        <w:t>Titolo “LABORATORI DEL DOMANI”</w:t>
      </w:r>
    </w:p>
    <w:p w14:paraId="6C28124D" w14:textId="0804C300" w:rsidR="00ED6A53" w:rsidRDefault="00ED6A53" w:rsidP="003F1B12">
      <w:pPr>
        <w:widowControl w:val="0"/>
        <w:tabs>
          <w:tab w:val="left" w:pos="1733"/>
        </w:tabs>
        <w:autoSpaceDE w:val="0"/>
        <w:autoSpaceDN w:val="0"/>
        <w:spacing w:after="0" w:line="240" w:lineRule="auto"/>
        <w:ind w:right="284"/>
        <w:jc w:val="both"/>
        <w:rPr>
          <w:rFonts w:eastAsia="Calibri" w:cstheme="minorHAnsi"/>
          <w:bCs/>
          <w:i/>
          <w:iCs/>
          <w:lang w:val="it-IT" w:eastAsia="en-US"/>
        </w:rPr>
      </w:pPr>
    </w:p>
    <w:p w14:paraId="72F23107" w14:textId="77777777" w:rsidR="003F1B12" w:rsidRPr="007773A0" w:rsidRDefault="003F1B12" w:rsidP="003F1B12">
      <w:pPr>
        <w:keepNext/>
        <w:keepLines/>
        <w:widowControl w:val="0"/>
        <w:spacing w:after="0" w:line="240" w:lineRule="auto"/>
        <w:outlineLvl w:val="5"/>
        <w:rPr>
          <w:rFonts w:eastAsia="Arial" w:cstheme="minorHAnsi"/>
          <w:b/>
          <w:bCs/>
          <w:lang w:val="it-IT" w:eastAsia="it-IT"/>
        </w:rPr>
      </w:pPr>
    </w:p>
    <w:p w14:paraId="504FCC1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Il sottoscritto __________________________________</w:t>
      </w:r>
      <w:r w:rsidRPr="003F1B12">
        <w:rPr>
          <w:rFonts w:eastAsia="Times New Roman" w:cstheme="minorHAnsi"/>
          <w:lang w:val="it-IT" w:eastAsia="it-IT"/>
        </w:rPr>
        <w:t xml:space="preserve"> </w:t>
      </w:r>
    </w:p>
    <w:p w14:paraId="20561DA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22BD1E9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Nato a _______________ il______________ residente a_____________ Provincia di _________</w:t>
      </w:r>
    </w:p>
    <w:p w14:paraId="4C4C1951"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1E741FAE"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Via________________________________________________ Codice Fiscale __________________ </w:t>
      </w:r>
    </w:p>
    <w:p w14:paraId="67F01539"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006B22B3"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Partecipante alla selezione nel ruolo di _____________________________ nel progetto di cui in oggetto</w:t>
      </w:r>
    </w:p>
    <w:p w14:paraId="291ECB3A" w14:textId="77777777" w:rsidR="003F1B12" w:rsidRPr="003F1B12" w:rsidRDefault="003F1B12" w:rsidP="003F1B12">
      <w:pPr>
        <w:keepNext/>
        <w:keepLines/>
        <w:widowControl w:val="0"/>
        <w:spacing w:after="0" w:line="240" w:lineRule="auto"/>
        <w:outlineLvl w:val="5"/>
        <w:rPr>
          <w:rFonts w:eastAsia="Arial" w:cstheme="minorHAnsi"/>
          <w:bCs/>
          <w:lang w:val="it-IT" w:eastAsia="it-IT"/>
        </w:rPr>
      </w:pPr>
    </w:p>
    <w:p w14:paraId="1D672B44" w14:textId="77777777" w:rsidR="003F1B12" w:rsidRPr="003F1B12" w:rsidRDefault="003F1B12" w:rsidP="003F1B12">
      <w:pPr>
        <w:spacing w:before="120" w:after="120" w:line="240" w:lineRule="auto"/>
        <w:jc w:val="center"/>
        <w:outlineLvl w:val="0"/>
        <w:rPr>
          <w:rFonts w:eastAsia="Times New Roman" w:cstheme="minorHAnsi"/>
          <w:b/>
          <w:lang w:val="it-IT" w:eastAsia="it-IT"/>
        </w:rPr>
      </w:pPr>
      <w:r w:rsidRPr="003F1B12">
        <w:rPr>
          <w:rFonts w:eastAsia="Times New Roman" w:cstheme="minorHAnsi"/>
          <w:b/>
          <w:lang w:val="it-IT" w:eastAsia="it-IT"/>
        </w:rPr>
        <w:t>DICHIARA</w:t>
      </w:r>
    </w:p>
    <w:p w14:paraId="19F3A1B7" w14:textId="77777777" w:rsidR="003F1B12" w:rsidRPr="003F1B12" w:rsidRDefault="003F1B12" w:rsidP="003F1B12">
      <w:pPr>
        <w:spacing w:before="120" w:after="120" w:line="240" w:lineRule="auto"/>
        <w:jc w:val="center"/>
        <w:outlineLvl w:val="0"/>
        <w:rPr>
          <w:rFonts w:ascii="Times New Roman" w:eastAsia="Times New Roman" w:hAnsi="Times New Roman" w:cs="Calibri"/>
          <w:b/>
          <w:lang w:val="it-IT" w:eastAsia="it-IT"/>
        </w:rPr>
      </w:pPr>
    </w:p>
    <w:p w14:paraId="328FA8AF" w14:textId="77777777" w:rsidR="003F1B12" w:rsidRPr="003F1B12" w:rsidRDefault="003F1B12" w:rsidP="003F1B12">
      <w:pPr>
        <w:spacing w:before="120" w:after="120" w:line="240" w:lineRule="auto"/>
        <w:jc w:val="both"/>
        <w:rPr>
          <w:rFonts w:eastAsia="Times New Roman" w:cstheme="minorHAnsi"/>
          <w:b/>
          <w:lang w:val="it-IT" w:eastAsia="it-IT"/>
        </w:rPr>
      </w:pPr>
      <w:r w:rsidRPr="003F1B12">
        <w:rPr>
          <w:rFonts w:eastAsia="Times New Roman" w:cstheme="minorHAnsi"/>
          <w:b/>
          <w:lang w:val="it-IT" w:eastAsia="it-IT"/>
        </w:rPr>
        <w:t xml:space="preserve">ai sensi dell’art. 75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 consapevole degli artt. 46 e 47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w:t>
      </w:r>
    </w:p>
    <w:p w14:paraId="4C471070"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non trovarsi in situazione di incompatibilità, ai sensi di quanto previsto dal d.lgs. n. 39/2013 e dall’art. 53, del d.lgs. n. 165/2001; </w:t>
      </w:r>
    </w:p>
    <w:p w14:paraId="5D4E6620" w14:textId="77777777" w:rsidR="003F1B12" w:rsidRPr="003F1B12" w:rsidRDefault="003F1B12" w:rsidP="003F1B12">
      <w:pPr>
        <w:spacing w:before="120" w:after="120" w:line="240" w:lineRule="auto"/>
        <w:ind w:left="720"/>
        <w:contextualSpacing/>
        <w:jc w:val="both"/>
        <w:rPr>
          <w:rFonts w:ascii="Calibri" w:eastAsia="Times New Roman" w:hAnsi="Calibri" w:cs="Calibri"/>
          <w:lang w:val="it-IT" w:eastAsia="it-IT"/>
        </w:rPr>
      </w:pPr>
    </w:p>
    <w:p w14:paraId="23B0BC15"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4E2C3F07"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propri;</w:t>
      </w:r>
    </w:p>
    <w:p w14:paraId="127AE1BD"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0F32BC3F"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286C7349"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38F8C69" w14:textId="77777777" w:rsidR="003F1B12" w:rsidRPr="003F1B12" w:rsidRDefault="003F1B12" w:rsidP="003F1B12">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150A90A2" w14:textId="77777777" w:rsidR="003F1B12" w:rsidRPr="003F1B12" w:rsidRDefault="003F1B12" w:rsidP="003F1B12">
      <w:pPr>
        <w:numPr>
          <w:ilvl w:val="0"/>
          <w:numId w:val="33"/>
        </w:numPr>
        <w:spacing w:after="120" w:line="240" w:lineRule="auto"/>
        <w:contextualSpacing/>
        <w:jc w:val="both"/>
        <w:rPr>
          <w:rFonts w:ascii="Calibri" w:eastAsia="Calibri" w:hAnsi="Calibri" w:cs="Calibri"/>
          <w:lang w:val="it-IT" w:eastAsia="it-IT"/>
        </w:rPr>
      </w:pPr>
      <w:r w:rsidRPr="003F1B12">
        <w:rPr>
          <w:rFonts w:ascii="Calibri" w:eastAsia="Calibri" w:hAnsi="Calibri" w:cs="Calibri"/>
          <w:lang w:val="it-IT" w:eastAsia="it-IT"/>
        </w:rPr>
        <w:t>che non sussistono diverse ragioni di opportunità che si frappongano al conferimento dell’incarico in questione;</w:t>
      </w:r>
    </w:p>
    <w:p w14:paraId="515B4D53" w14:textId="77777777" w:rsidR="003F1B12" w:rsidRPr="003F1B12" w:rsidRDefault="003F1B12" w:rsidP="003F1B12">
      <w:pPr>
        <w:spacing w:after="120"/>
        <w:ind w:left="720"/>
        <w:contextualSpacing/>
        <w:jc w:val="both"/>
        <w:rPr>
          <w:rFonts w:ascii="Calibri" w:eastAsia="Calibri" w:hAnsi="Calibri" w:cs="Calibri"/>
          <w:lang w:val="it-IT" w:eastAsia="it-IT"/>
        </w:rPr>
      </w:pPr>
    </w:p>
    <w:p w14:paraId="36B24504" w14:textId="77777777" w:rsidR="003F1B12" w:rsidRPr="003F1B12" w:rsidRDefault="003F1B12" w:rsidP="003F1B12">
      <w:pPr>
        <w:numPr>
          <w:ilvl w:val="0"/>
          <w:numId w:val="33"/>
        </w:numPr>
        <w:spacing w:before="120" w:after="120" w:line="240" w:lineRule="auto"/>
        <w:contextualSpacing/>
        <w:jc w:val="both"/>
        <w:rPr>
          <w:rFonts w:ascii="Calibri" w:eastAsia="Calibri" w:hAnsi="Calibri" w:cs="Calibri"/>
          <w:lang w:val="it-IT" w:eastAsia="it-IT"/>
        </w:rPr>
      </w:pPr>
      <w:r w:rsidRPr="003F1B12">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700E7873" w14:textId="77777777" w:rsidR="003F1B12" w:rsidRPr="003F1B12" w:rsidRDefault="003F1B12" w:rsidP="003F1B12">
      <w:pPr>
        <w:spacing w:after="0" w:line="240" w:lineRule="auto"/>
        <w:rPr>
          <w:rFonts w:ascii="Calibri" w:eastAsia="Calibri" w:hAnsi="Calibri" w:cs="Calibri"/>
          <w:lang w:val="it-IT" w:eastAsia="en-US"/>
        </w:rPr>
      </w:pPr>
    </w:p>
    <w:p w14:paraId="762FD759"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2465700A" w14:textId="77777777" w:rsidR="003F1B12" w:rsidRPr="003F1B12" w:rsidRDefault="003F1B12" w:rsidP="003F1B12">
      <w:pPr>
        <w:spacing w:before="120" w:after="120" w:line="240" w:lineRule="auto"/>
        <w:ind w:left="720"/>
        <w:contextualSpacing/>
        <w:jc w:val="both"/>
        <w:rPr>
          <w:rFonts w:ascii="Calibri" w:eastAsia="Times New Roman" w:hAnsi="Calibri" w:cs="Calibri"/>
          <w:lang w:val="it-IT" w:eastAsia="it-IT"/>
        </w:rPr>
      </w:pPr>
    </w:p>
    <w:p w14:paraId="6287E91A"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lastRenderedPageBreak/>
        <w:t>di impegnarsi altresì a comunicare all’Istituzione scolastica qualsiasi altra circostanza sopravvenuta di carattere ostativo rispetto all’espletamento dell’incarico;</w:t>
      </w:r>
    </w:p>
    <w:p w14:paraId="7916A11C" w14:textId="77777777" w:rsidR="003F1B12" w:rsidRPr="003F1B12" w:rsidRDefault="003F1B12" w:rsidP="00AE195F">
      <w:pPr>
        <w:spacing w:before="120" w:after="120" w:line="240" w:lineRule="auto"/>
        <w:contextualSpacing/>
        <w:jc w:val="both"/>
        <w:rPr>
          <w:rFonts w:ascii="Times New Roman" w:eastAsia="Times New Roman" w:hAnsi="Times New Roman" w:cs="Calibri"/>
          <w:sz w:val="24"/>
          <w:szCs w:val="24"/>
          <w:lang w:val="it-IT" w:eastAsia="it-IT"/>
        </w:rPr>
      </w:pPr>
    </w:p>
    <w:p w14:paraId="742F9B5E" w14:textId="77777777" w:rsidR="003F1B12" w:rsidRPr="003F1B12" w:rsidRDefault="003F1B12" w:rsidP="003F1B12">
      <w:pPr>
        <w:numPr>
          <w:ilvl w:val="0"/>
          <w:numId w:val="33"/>
        </w:numPr>
        <w:spacing w:before="120" w:after="120" w:line="240" w:lineRule="auto"/>
        <w:contextualSpacing/>
        <w:jc w:val="both"/>
        <w:rPr>
          <w:rFonts w:eastAsia="Times New Roman" w:cstheme="minorHAnsi"/>
          <w:lang w:val="it-IT" w:eastAsia="it-IT"/>
        </w:rPr>
      </w:pPr>
      <w:r w:rsidRPr="003F1B12">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1684A13" w14:textId="77777777" w:rsidR="003F1B12" w:rsidRPr="003F1B12" w:rsidRDefault="003F1B12" w:rsidP="003F1B12">
      <w:pPr>
        <w:spacing w:after="0" w:line="240" w:lineRule="auto"/>
        <w:rPr>
          <w:rFonts w:eastAsia="Times New Roman" w:cstheme="minorHAnsi"/>
          <w:b/>
          <w:lang w:val="it-IT" w:eastAsia="it-IT"/>
        </w:rPr>
      </w:pPr>
    </w:p>
    <w:p w14:paraId="78EEAE83" w14:textId="77777777" w:rsidR="003F1B12" w:rsidRPr="003F1B12" w:rsidRDefault="003F1B12" w:rsidP="003F1B12">
      <w:pPr>
        <w:spacing w:after="0" w:line="240" w:lineRule="auto"/>
        <w:contextualSpacing/>
        <w:rPr>
          <w:rFonts w:eastAsia="Times New Roman" w:cstheme="minorHAnsi"/>
          <w:b/>
          <w:lang w:val="it-IT" w:eastAsia="it-IT"/>
        </w:rPr>
      </w:pPr>
    </w:p>
    <w:p w14:paraId="77A9E234" w14:textId="77777777" w:rsidR="003F1B12" w:rsidRPr="003F1B12" w:rsidRDefault="003F1B12" w:rsidP="003F1B12">
      <w:pPr>
        <w:spacing w:after="0" w:line="240" w:lineRule="auto"/>
        <w:contextualSpacing/>
        <w:rPr>
          <w:rFonts w:eastAsia="Times New Roman" w:cstheme="minorHAnsi"/>
          <w:lang w:val="it-IT" w:eastAsia="it-IT"/>
        </w:rPr>
      </w:pPr>
    </w:p>
    <w:p w14:paraId="4B57E697" w14:textId="77777777" w:rsidR="003F1B12" w:rsidRPr="003F1B12" w:rsidRDefault="003F1B12" w:rsidP="003F1B12">
      <w:pPr>
        <w:tabs>
          <w:tab w:val="left" w:pos="6585"/>
        </w:tabs>
        <w:spacing w:after="0" w:line="240" w:lineRule="auto"/>
        <w:rPr>
          <w:rFonts w:eastAsia="Calibri" w:cstheme="minorHAnsi"/>
          <w:lang w:val="it-IT" w:eastAsia="en-US"/>
        </w:rPr>
      </w:pPr>
      <w:r w:rsidRPr="003F1B12">
        <w:rPr>
          <w:rFonts w:eastAsia="Calibri" w:cstheme="minorHAnsi"/>
          <w:lang w:val="it-IT" w:eastAsia="en-US"/>
        </w:rPr>
        <w:t>_________________________</w:t>
      </w:r>
      <w:r w:rsidRPr="003F1B12">
        <w:rPr>
          <w:rFonts w:eastAsia="Calibri" w:cstheme="minorHAnsi"/>
          <w:lang w:val="it-IT" w:eastAsia="en-US"/>
        </w:rPr>
        <w:tab/>
      </w:r>
    </w:p>
    <w:p w14:paraId="063618E2" w14:textId="77777777" w:rsidR="003F1B12" w:rsidRPr="003F1B12" w:rsidRDefault="003F1B12" w:rsidP="003F1B12">
      <w:pPr>
        <w:tabs>
          <w:tab w:val="left" w:pos="6585"/>
        </w:tabs>
        <w:spacing w:after="0" w:line="240" w:lineRule="auto"/>
        <w:rPr>
          <w:rFonts w:eastAsia="Calibri" w:cstheme="minorHAnsi"/>
          <w:lang w:val="it-IT" w:eastAsia="en-US"/>
        </w:rPr>
      </w:pPr>
      <w:r w:rsidRPr="003F1B12">
        <w:rPr>
          <w:rFonts w:eastAsia="Calibri" w:cstheme="minorHAnsi"/>
          <w:lang w:val="it-IT" w:eastAsia="en-US"/>
        </w:rPr>
        <w:t xml:space="preserve">                                                                                                                               </w:t>
      </w:r>
      <w:r w:rsidRPr="003F1B12">
        <w:rPr>
          <w:rFonts w:eastAsia="Calibri" w:cstheme="minorHAnsi"/>
          <w:lang w:val="it-IT" w:eastAsia="en-US"/>
        </w:rPr>
        <w:tab/>
        <w:t xml:space="preserve">        Firmato</w:t>
      </w:r>
    </w:p>
    <w:p w14:paraId="3DD93C9B" w14:textId="77777777" w:rsidR="008F4A4B" w:rsidRDefault="008F4A4B" w:rsidP="003E1925">
      <w:pPr>
        <w:spacing w:after="159" w:line="258" w:lineRule="auto"/>
        <w:ind w:right="43"/>
        <w:rPr>
          <w:rFonts w:ascii="Times New Roman" w:eastAsia="Times New Roman" w:hAnsi="Times New Roman" w:cs="Times New Roman"/>
          <w:color w:val="000000"/>
          <w:sz w:val="28"/>
          <w:lang w:val="it-IT" w:eastAsia="it-IT"/>
        </w:rPr>
      </w:pPr>
    </w:p>
    <w:p w14:paraId="51F6D954"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sectPr w:rsidR="008F4A4B"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E5ACA" w14:textId="77777777" w:rsidR="0037320B" w:rsidRDefault="0037320B">
      <w:pPr>
        <w:spacing w:after="0" w:line="240" w:lineRule="auto"/>
      </w:pPr>
      <w:r>
        <w:separator/>
      </w:r>
    </w:p>
  </w:endnote>
  <w:endnote w:type="continuationSeparator" w:id="0">
    <w:p w14:paraId="718D2D71" w14:textId="77777777" w:rsidR="0037320B" w:rsidRDefault="0037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A947E3" w:rsidRDefault="00A947E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A947E3" w:rsidRDefault="00A947E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A947E3" w:rsidRDefault="00A947E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2308" w14:textId="77777777" w:rsidR="0037320B" w:rsidRDefault="0037320B">
      <w:pPr>
        <w:spacing w:after="0" w:line="240" w:lineRule="auto"/>
      </w:pPr>
      <w:r>
        <w:separator/>
      </w:r>
    </w:p>
  </w:footnote>
  <w:footnote w:type="continuationSeparator" w:id="0">
    <w:p w14:paraId="2F400DF4" w14:textId="77777777" w:rsidR="0037320B" w:rsidRDefault="00373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A947E3" w:rsidRDefault="00A947E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A947E3" w14:paraId="123FB6A4" w14:textId="77777777" w:rsidTr="00A947E3">
      <w:tc>
        <w:tcPr>
          <w:tcW w:w="10212" w:type="dxa"/>
          <w:gridSpan w:val="3"/>
          <w:tcBorders>
            <w:top w:val="nil"/>
            <w:left w:val="nil"/>
            <w:right w:val="nil"/>
          </w:tcBorders>
        </w:tcPr>
        <w:p w14:paraId="7F7DA569" w14:textId="77777777" w:rsidR="00A947E3" w:rsidRPr="00B01C15" w:rsidRDefault="00A947E3"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A947E3" w14:paraId="12939C00" w14:textId="77777777" w:rsidTr="00A947E3">
      <w:tc>
        <w:tcPr>
          <w:tcW w:w="2127" w:type="dxa"/>
          <w:vMerge w:val="restart"/>
        </w:tcPr>
        <w:p w14:paraId="314E710B" w14:textId="77777777" w:rsidR="00A947E3" w:rsidRDefault="00A947E3"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A947E3" w:rsidRPr="00A947E3" w:rsidRDefault="00A947E3" w:rsidP="00B01C15">
          <w:pPr>
            <w:pStyle w:val="Titolo1"/>
            <w:jc w:val="center"/>
            <w:outlineLvl w:val="0"/>
            <w:rPr>
              <w:rFonts w:ascii="Calibri" w:hAnsi="Calibri" w:cs="Calibri"/>
              <w:spacing w:val="-10"/>
              <w:sz w:val="32"/>
              <w:szCs w:val="32"/>
            </w:rPr>
          </w:pPr>
          <w:r w:rsidRPr="00A947E3">
            <w:rPr>
              <w:rFonts w:ascii="Calibri" w:hAnsi="Calibri" w:cs="Calibri"/>
              <w:spacing w:val="-10"/>
              <w:sz w:val="32"/>
              <w:szCs w:val="32"/>
            </w:rPr>
            <w:t>ISTITUTO DI ISTRUZIONE SUPERIORE “</w:t>
          </w:r>
          <w:proofErr w:type="gramStart"/>
          <w:r w:rsidRPr="00A947E3">
            <w:rPr>
              <w:rFonts w:ascii="Calibri" w:hAnsi="Calibri" w:cs="Calibri"/>
              <w:spacing w:val="-10"/>
              <w:sz w:val="32"/>
              <w:szCs w:val="32"/>
            </w:rPr>
            <w:t>Michele  BUNIVA</w:t>
          </w:r>
          <w:proofErr w:type="gramEnd"/>
          <w:r w:rsidRPr="00A947E3">
            <w:rPr>
              <w:rFonts w:ascii="Calibri" w:hAnsi="Calibri" w:cs="Calibri"/>
              <w:spacing w:val="-10"/>
              <w:sz w:val="32"/>
              <w:szCs w:val="32"/>
            </w:rPr>
            <w:t>”</w:t>
          </w:r>
        </w:p>
        <w:p w14:paraId="04716960" w14:textId="77777777" w:rsidR="00A947E3" w:rsidRPr="00A947E3" w:rsidRDefault="00A947E3" w:rsidP="00B01C15">
          <w:pPr>
            <w:jc w:val="center"/>
            <w:rPr>
              <w:rFonts w:cs="Calibri"/>
              <w:spacing w:val="-10"/>
            </w:rPr>
          </w:pPr>
          <w:r w:rsidRPr="00A947E3">
            <w:rPr>
              <w:rFonts w:cs="Calibri"/>
              <w:b/>
              <w:spacing w:val="-10"/>
            </w:rPr>
            <w:sym w:font="Wingdings" w:char="F02A"/>
          </w:r>
          <w:r w:rsidRPr="00A947E3">
            <w:rPr>
              <w:rFonts w:cs="Calibri"/>
              <w:spacing w:val="-10"/>
            </w:rPr>
            <w:t xml:space="preserve"> 10064 PINEROLO (Torino) – Via dei </w:t>
          </w:r>
          <w:proofErr w:type="spellStart"/>
          <w:r w:rsidRPr="00A947E3">
            <w:rPr>
              <w:rFonts w:cs="Calibri"/>
              <w:spacing w:val="-10"/>
            </w:rPr>
            <w:t>Rochis</w:t>
          </w:r>
          <w:proofErr w:type="spellEnd"/>
          <w:r w:rsidRPr="00A947E3">
            <w:rPr>
              <w:rFonts w:cs="Calibri"/>
              <w:spacing w:val="-10"/>
            </w:rPr>
            <w:t xml:space="preserve">, 25 </w:t>
          </w:r>
        </w:p>
        <w:p w14:paraId="0DE44552" w14:textId="77777777" w:rsidR="00A947E3" w:rsidRPr="00A947E3" w:rsidRDefault="00A947E3" w:rsidP="00B01C15">
          <w:pPr>
            <w:jc w:val="center"/>
            <w:rPr>
              <w:rFonts w:cs="Calibri"/>
              <w:b/>
              <w:spacing w:val="-10"/>
            </w:rPr>
          </w:pPr>
          <w:r w:rsidRPr="00A947E3">
            <w:rPr>
              <w:rFonts w:cs="Calibri"/>
              <w:b/>
              <w:spacing w:val="-10"/>
            </w:rPr>
            <w:sym w:font="Wingdings" w:char="F02F"/>
          </w:r>
          <w:r w:rsidRPr="00A947E3">
            <w:rPr>
              <w:rFonts w:cs="Calibri"/>
              <w:spacing w:val="-10"/>
            </w:rPr>
            <w:t xml:space="preserve"> </w:t>
          </w:r>
          <w:hyperlink r:id="rId3" w:history="1">
            <w:r w:rsidRPr="00A947E3">
              <w:rPr>
                <w:rStyle w:val="Collegamentoipertestuale"/>
                <w:rFonts w:cs="Calibri"/>
                <w:color w:val="auto"/>
                <w:spacing w:val="-10"/>
                <w:u w:val="none"/>
              </w:rPr>
              <w:t>TOIS038002@istruzione.it</w:t>
            </w:r>
          </w:hyperlink>
          <w:r w:rsidRPr="00A947E3">
            <w:rPr>
              <w:rFonts w:cs="Calibri"/>
              <w:spacing w:val="-10"/>
            </w:rPr>
            <w:t xml:space="preserve">  -  </w:t>
          </w:r>
          <w:r w:rsidRPr="00A947E3">
            <w:rPr>
              <w:rFonts w:cs="Calibri"/>
              <w:b/>
              <w:spacing w:val="-10"/>
            </w:rPr>
            <w:sym w:font="Wingdings" w:char="F02F"/>
          </w:r>
          <w:r w:rsidRPr="00A947E3">
            <w:rPr>
              <w:rFonts w:cs="Calibri"/>
              <w:spacing w:val="-10"/>
            </w:rPr>
            <w:t xml:space="preserve"> </w:t>
          </w:r>
          <w:hyperlink r:id="rId4" w:history="1">
            <w:r w:rsidRPr="00A947E3">
              <w:rPr>
                <w:rStyle w:val="Collegamentoipertestuale"/>
                <w:rFonts w:cs="Calibri"/>
                <w:color w:val="000000"/>
                <w:u w:val="none"/>
              </w:rPr>
              <w:t>TOIS038002@pec.istruzione.it</w:t>
            </w:r>
          </w:hyperlink>
        </w:p>
        <w:p w14:paraId="09440C2C" w14:textId="77777777" w:rsidR="00A947E3" w:rsidRPr="00D91223" w:rsidRDefault="0037320B" w:rsidP="00B01C15">
          <w:pPr>
            <w:spacing w:after="60"/>
            <w:jc w:val="center"/>
            <w:rPr>
              <w:rFonts w:ascii="Arial" w:hAnsi="Arial" w:cs="Arial"/>
              <w:spacing w:val="-10"/>
            </w:rPr>
          </w:pPr>
          <w:hyperlink r:id="rId5" w:history="1">
            <w:r w:rsidR="00A947E3" w:rsidRPr="00A947E3">
              <w:rPr>
                <w:rStyle w:val="Collegamentoipertestuale"/>
                <w:rFonts w:cs="Calibri"/>
                <w:spacing w:val="-10"/>
              </w:rPr>
              <w:t>http://www.buniva.edu.it</w:t>
            </w:r>
          </w:hyperlink>
          <w:r w:rsidR="00A947E3" w:rsidRPr="00A947E3">
            <w:rPr>
              <w:rFonts w:cs="Calibri"/>
              <w:spacing w:val="-10"/>
            </w:rPr>
            <w:t xml:space="preserve">  </w:t>
          </w:r>
          <w:r w:rsidR="00A947E3" w:rsidRPr="00A947E3">
            <w:rPr>
              <w:rFonts w:cs="Calibri"/>
              <w:spacing w:val="-10"/>
            </w:rPr>
            <w:sym w:font="Wingdings" w:char="F028"/>
          </w:r>
          <w:r w:rsidR="00A947E3" w:rsidRPr="00A947E3">
            <w:rPr>
              <w:rFonts w:cs="Calibri"/>
              <w:spacing w:val="-10"/>
            </w:rPr>
            <w:t xml:space="preserve"> 0121  322374   Codice Fiscale  85007140016  </w:t>
          </w:r>
        </w:p>
      </w:tc>
    </w:tr>
    <w:tr w:rsidR="00A947E3" w14:paraId="76DFC893" w14:textId="77777777" w:rsidTr="00A947E3">
      <w:tc>
        <w:tcPr>
          <w:tcW w:w="2127" w:type="dxa"/>
          <w:vMerge/>
        </w:tcPr>
        <w:p w14:paraId="43D45F53"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A947E3" w14:paraId="12F9CF8A" w14:textId="77777777" w:rsidTr="00A947E3">
      <w:tc>
        <w:tcPr>
          <w:tcW w:w="2127" w:type="dxa"/>
          <w:vMerge/>
        </w:tcPr>
        <w:p w14:paraId="021EA891"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A947E3" w14:paraId="03FBC928" w14:textId="77777777" w:rsidTr="00A947E3">
      <w:tc>
        <w:tcPr>
          <w:tcW w:w="2127" w:type="dxa"/>
          <w:vMerge/>
        </w:tcPr>
        <w:p w14:paraId="149B9CEE"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A947E3" w:rsidRDefault="00A947E3"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A947E3" w:rsidRDefault="00A947E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4" w15:restartNumberingAfterBreak="0">
    <w:nsid w:val="00000006"/>
    <w:multiLevelType w:val="singleLevel"/>
    <w:tmpl w:val="FFFFFFFF"/>
    <w:lvl w:ilvl="0">
      <w:start w:val="1"/>
      <w:numFmt w:val="decimal"/>
      <w:lvlText w:val="%1."/>
      <w:lvlJc w:val="left"/>
      <w:pPr>
        <w:ind w:left="9999" w:hanging="360"/>
      </w:pPr>
      <w:rPr>
        <w:rFonts w:asciiTheme="minorHAnsi" w:hAnsiTheme="minorHAnsi" w:cs="Calibri" w:hint="default"/>
        <w:b w:val="0"/>
        <w:color w:val="auto"/>
        <w:sz w:val="22"/>
        <w:szCs w:val="22"/>
      </w:rPr>
    </w:lvl>
  </w:abstractNum>
  <w:abstractNum w:abstractNumId="5"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6"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7"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B5727D5"/>
    <w:multiLevelType w:val="hybridMultilevel"/>
    <w:tmpl w:val="ADB22296"/>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686BF7"/>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13"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32F1C9A"/>
    <w:multiLevelType w:val="hybridMultilevel"/>
    <w:tmpl w:val="DA743594"/>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F555BC"/>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26"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B93C4F"/>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35" w15:restartNumberingAfterBreak="0">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6"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6"/>
  </w:num>
  <w:num w:numId="4">
    <w:abstractNumId w:val="13"/>
  </w:num>
  <w:num w:numId="5">
    <w:abstractNumId w:val="9"/>
  </w:num>
  <w:num w:numId="6">
    <w:abstractNumId w:val="22"/>
  </w:num>
  <w:num w:numId="7">
    <w:abstractNumId w:val="30"/>
  </w:num>
  <w:num w:numId="8">
    <w:abstractNumId w:val="0"/>
  </w:num>
  <w:num w:numId="9">
    <w:abstractNumId w:val="1"/>
  </w:num>
  <w:num w:numId="10">
    <w:abstractNumId w:val="2"/>
  </w:num>
  <w:num w:numId="11">
    <w:abstractNumId w:val="23"/>
  </w:num>
  <w:num w:numId="12">
    <w:abstractNumId w:val="12"/>
  </w:num>
  <w:num w:numId="13">
    <w:abstractNumId w:val="29"/>
  </w:num>
  <w:num w:numId="14">
    <w:abstractNumId w:val="32"/>
  </w:num>
  <w:num w:numId="15">
    <w:abstractNumId w:val="20"/>
  </w:num>
  <w:num w:numId="16">
    <w:abstractNumId w:val="11"/>
  </w:num>
  <w:num w:numId="17">
    <w:abstractNumId w:val="27"/>
  </w:num>
  <w:num w:numId="18">
    <w:abstractNumId w:val="25"/>
  </w:num>
  <w:num w:numId="19">
    <w:abstractNumId w:val="35"/>
  </w:num>
  <w:num w:numId="20">
    <w:abstractNumId w:val="15"/>
  </w:num>
  <w:num w:numId="21">
    <w:abstractNumId w:val="18"/>
  </w:num>
  <w:num w:numId="22">
    <w:abstractNumId w:val="34"/>
  </w:num>
  <w:num w:numId="23">
    <w:abstractNumId w:val="8"/>
  </w:num>
  <w:num w:numId="24">
    <w:abstractNumId w:val="26"/>
  </w:num>
  <w:num w:numId="25">
    <w:abstractNumId w:val="31"/>
  </w:num>
  <w:num w:numId="26">
    <w:abstractNumId w:val="17"/>
  </w:num>
  <w:num w:numId="27">
    <w:abstractNumId w:val="16"/>
  </w:num>
  <w:num w:numId="28">
    <w:abstractNumId w:val="4"/>
    <w:lvlOverride w:ilvl="0">
      <w:startOverride w:val="1"/>
    </w:lvlOverride>
  </w:num>
  <w:num w:numId="29">
    <w:abstractNumId w:val="3"/>
  </w:num>
  <w:num w:numId="30">
    <w:abstractNumId w:val="7"/>
  </w:num>
  <w:num w:numId="31">
    <w:abstractNumId w:val="5"/>
  </w:num>
  <w:num w:numId="32">
    <w:abstractNumId w:val="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9"/>
  </w:num>
  <w:num w:numId="36">
    <w:abstractNumId w:val="10"/>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6072F"/>
    <w:rsid w:val="00072A76"/>
    <w:rsid w:val="000906B2"/>
    <w:rsid w:val="00091E7C"/>
    <w:rsid w:val="000922E8"/>
    <w:rsid w:val="000B1532"/>
    <w:rsid w:val="000E1693"/>
    <w:rsid w:val="000E1C42"/>
    <w:rsid w:val="000E7B1F"/>
    <w:rsid w:val="000F64AB"/>
    <w:rsid w:val="0010140F"/>
    <w:rsid w:val="00102D44"/>
    <w:rsid w:val="00110BA2"/>
    <w:rsid w:val="00125E0B"/>
    <w:rsid w:val="00141314"/>
    <w:rsid w:val="0014315D"/>
    <w:rsid w:val="00154C5D"/>
    <w:rsid w:val="001563B1"/>
    <w:rsid w:val="0018158D"/>
    <w:rsid w:val="001A3C6E"/>
    <w:rsid w:val="001B21AB"/>
    <w:rsid w:val="001C2E83"/>
    <w:rsid w:val="001C7017"/>
    <w:rsid w:val="001D2189"/>
    <w:rsid w:val="001D342E"/>
    <w:rsid w:val="001E6E16"/>
    <w:rsid w:val="001F22CA"/>
    <w:rsid w:val="00216386"/>
    <w:rsid w:val="002315CC"/>
    <w:rsid w:val="00236050"/>
    <w:rsid w:val="00237104"/>
    <w:rsid w:val="00247CB2"/>
    <w:rsid w:val="002525AE"/>
    <w:rsid w:val="002542E2"/>
    <w:rsid w:val="00257235"/>
    <w:rsid w:val="00265A8A"/>
    <w:rsid w:val="0026621C"/>
    <w:rsid w:val="00277352"/>
    <w:rsid w:val="002809D0"/>
    <w:rsid w:val="0028791E"/>
    <w:rsid w:val="00292813"/>
    <w:rsid w:val="002B4312"/>
    <w:rsid w:val="002B5F4A"/>
    <w:rsid w:val="002C3D5B"/>
    <w:rsid w:val="002C60C7"/>
    <w:rsid w:val="002E4E46"/>
    <w:rsid w:val="002F03B4"/>
    <w:rsid w:val="002F2659"/>
    <w:rsid w:val="00302F41"/>
    <w:rsid w:val="00303150"/>
    <w:rsid w:val="00312230"/>
    <w:rsid w:val="00317B6A"/>
    <w:rsid w:val="00320554"/>
    <w:rsid w:val="00320688"/>
    <w:rsid w:val="00326A71"/>
    <w:rsid w:val="00333523"/>
    <w:rsid w:val="003528F1"/>
    <w:rsid w:val="003656F4"/>
    <w:rsid w:val="00371151"/>
    <w:rsid w:val="00371670"/>
    <w:rsid w:val="00371858"/>
    <w:rsid w:val="0037320B"/>
    <w:rsid w:val="0038001E"/>
    <w:rsid w:val="0038136E"/>
    <w:rsid w:val="0038220A"/>
    <w:rsid w:val="00382B73"/>
    <w:rsid w:val="00394F1B"/>
    <w:rsid w:val="003B63B1"/>
    <w:rsid w:val="003C3B78"/>
    <w:rsid w:val="003D717A"/>
    <w:rsid w:val="003E15F9"/>
    <w:rsid w:val="003E1925"/>
    <w:rsid w:val="003E4F50"/>
    <w:rsid w:val="003F1B12"/>
    <w:rsid w:val="00400B9E"/>
    <w:rsid w:val="00404864"/>
    <w:rsid w:val="00427CE0"/>
    <w:rsid w:val="00430102"/>
    <w:rsid w:val="004467E1"/>
    <w:rsid w:val="0046568B"/>
    <w:rsid w:val="00475153"/>
    <w:rsid w:val="00482443"/>
    <w:rsid w:val="00483A59"/>
    <w:rsid w:val="004920A8"/>
    <w:rsid w:val="004C612A"/>
    <w:rsid w:val="004E2C8E"/>
    <w:rsid w:val="004E7971"/>
    <w:rsid w:val="004F2FCD"/>
    <w:rsid w:val="004F73F7"/>
    <w:rsid w:val="004F77AA"/>
    <w:rsid w:val="00515A0B"/>
    <w:rsid w:val="005223E5"/>
    <w:rsid w:val="00530BD3"/>
    <w:rsid w:val="0056004E"/>
    <w:rsid w:val="00571E80"/>
    <w:rsid w:val="00575A89"/>
    <w:rsid w:val="0057720E"/>
    <w:rsid w:val="0058120E"/>
    <w:rsid w:val="00590163"/>
    <w:rsid w:val="00595142"/>
    <w:rsid w:val="005D1065"/>
    <w:rsid w:val="005D63FE"/>
    <w:rsid w:val="005D6C47"/>
    <w:rsid w:val="005E72F9"/>
    <w:rsid w:val="005F4CD5"/>
    <w:rsid w:val="00622AF3"/>
    <w:rsid w:val="00623B6B"/>
    <w:rsid w:val="00624626"/>
    <w:rsid w:val="0063048B"/>
    <w:rsid w:val="00635B2C"/>
    <w:rsid w:val="00642054"/>
    <w:rsid w:val="00650C02"/>
    <w:rsid w:val="006649C0"/>
    <w:rsid w:val="0066511A"/>
    <w:rsid w:val="006B7578"/>
    <w:rsid w:val="006C6D1E"/>
    <w:rsid w:val="006D7516"/>
    <w:rsid w:val="006E1E16"/>
    <w:rsid w:val="006E5ECB"/>
    <w:rsid w:val="006F6B7B"/>
    <w:rsid w:val="007075C6"/>
    <w:rsid w:val="00717067"/>
    <w:rsid w:val="00724A32"/>
    <w:rsid w:val="00725842"/>
    <w:rsid w:val="0073095C"/>
    <w:rsid w:val="00736295"/>
    <w:rsid w:val="0074033A"/>
    <w:rsid w:val="007409CB"/>
    <w:rsid w:val="00742803"/>
    <w:rsid w:val="00751448"/>
    <w:rsid w:val="00762D6F"/>
    <w:rsid w:val="00766675"/>
    <w:rsid w:val="007773A0"/>
    <w:rsid w:val="007A4F0D"/>
    <w:rsid w:val="007C209C"/>
    <w:rsid w:val="007C5FFE"/>
    <w:rsid w:val="007D1342"/>
    <w:rsid w:val="007D7642"/>
    <w:rsid w:val="007E29B8"/>
    <w:rsid w:val="007E3A6F"/>
    <w:rsid w:val="007E47D4"/>
    <w:rsid w:val="007E6006"/>
    <w:rsid w:val="0080399C"/>
    <w:rsid w:val="00814C67"/>
    <w:rsid w:val="00822A08"/>
    <w:rsid w:val="00825C4E"/>
    <w:rsid w:val="00825E06"/>
    <w:rsid w:val="00835EAD"/>
    <w:rsid w:val="00841A39"/>
    <w:rsid w:val="008510DF"/>
    <w:rsid w:val="008519EE"/>
    <w:rsid w:val="0087553C"/>
    <w:rsid w:val="008877FC"/>
    <w:rsid w:val="008A1532"/>
    <w:rsid w:val="008A4AE1"/>
    <w:rsid w:val="008A6E45"/>
    <w:rsid w:val="008B2306"/>
    <w:rsid w:val="008B5ACA"/>
    <w:rsid w:val="008B6700"/>
    <w:rsid w:val="008C2E04"/>
    <w:rsid w:val="008C426D"/>
    <w:rsid w:val="008C45FB"/>
    <w:rsid w:val="008D6FE2"/>
    <w:rsid w:val="008F38AA"/>
    <w:rsid w:val="008F4A4B"/>
    <w:rsid w:val="0090577D"/>
    <w:rsid w:val="00937D0F"/>
    <w:rsid w:val="00945D9B"/>
    <w:rsid w:val="00956B54"/>
    <w:rsid w:val="00967C7C"/>
    <w:rsid w:val="00975D99"/>
    <w:rsid w:val="009A7CC4"/>
    <w:rsid w:val="009B020B"/>
    <w:rsid w:val="009B12B7"/>
    <w:rsid w:val="009B60B8"/>
    <w:rsid w:val="009C50E8"/>
    <w:rsid w:val="009D5BFF"/>
    <w:rsid w:val="009E00FD"/>
    <w:rsid w:val="009E7745"/>
    <w:rsid w:val="00A046E9"/>
    <w:rsid w:val="00A12FB0"/>
    <w:rsid w:val="00A3252F"/>
    <w:rsid w:val="00A573CF"/>
    <w:rsid w:val="00A63983"/>
    <w:rsid w:val="00A82F8D"/>
    <w:rsid w:val="00A836F8"/>
    <w:rsid w:val="00A91782"/>
    <w:rsid w:val="00A93085"/>
    <w:rsid w:val="00A947E3"/>
    <w:rsid w:val="00AA0487"/>
    <w:rsid w:val="00AC4C7F"/>
    <w:rsid w:val="00AE195F"/>
    <w:rsid w:val="00AE7538"/>
    <w:rsid w:val="00B00ED5"/>
    <w:rsid w:val="00B01C15"/>
    <w:rsid w:val="00B1791D"/>
    <w:rsid w:val="00B22AED"/>
    <w:rsid w:val="00B52381"/>
    <w:rsid w:val="00B77129"/>
    <w:rsid w:val="00B83CF8"/>
    <w:rsid w:val="00B87685"/>
    <w:rsid w:val="00BA36BD"/>
    <w:rsid w:val="00BA71B2"/>
    <w:rsid w:val="00BB24F6"/>
    <w:rsid w:val="00BC1000"/>
    <w:rsid w:val="00BC4B93"/>
    <w:rsid w:val="00BE3441"/>
    <w:rsid w:val="00BF3F96"/>
    <w:rsid w:val="00C13CBB"/>
    <w:rsid w:val="00C2247E"/>
    <w:rsid w:val="00C226E5"/>
    <w:rsid w:val="00C24D5B"/>
    <w:rsid w:val="00C36AD4"/>
    <w:rsid w:val="00C4403D"/>
    <w:rsid w:val="00C50AC4"/>
    <w:rsid w:val="00C73354"/>
    <w:rsid w:val="00C876B3"/>
    <w:rsid w:val="00CA7B15"/>
    <w:rsid w:val="00CB0BE7"/>
    <w:rsid w:val="00CC181A"/>
    <w:rsid w:val="00CC40CA"/>
    <w:rsid w:val="00CC65EC"/>
    <w:rsid w:val="00CE09C9"/>
    <w:rsid w:val="00CE2860"/>
    <w:rsid w:val="00CE66B8"/>
    <w:rsid w:val="00CE6D02"/>
    <w:rsid w:val="00CF062E"/>
    <w:rsid w:val="00D1101F"/>
    <w:rsid w:val="00D120AA"/>
    <w:rsid w:val="00D2023D"/>
    <w:rsid w:val="00D22423"/>
    <w:rsid w:val="00D31B08"/>
    <w:rsid w:val="00D34EDD"/>
    <w:rsid w:val="00D3773E"/>
    <w:rsid w:val="00D619C4"/>
    <w:rsid w:val="00D62393"/>
    <w:rsid w:val="00D6379A"/>
    <w:rsid w:val="00D743E3"/>
    <w:rsid w:val="00D771B7"/>
    <w:rsid w:val="00D838F1"/>
    <w:rsid w:val="00D83C9B"/>
    <w:rsid w:val="00D91223"/>
    <w:rsid w:val="00D97D9F"/>
    <w:rsid w:val="00DB05B7"/>
    <w:rsid w:val="00DB5BDA"/>
    <w:rsid w:val="00DD49FC"/>
    <w:rsid w:val="00DE6287"/>
    <w:rsid w:val="00DF1E75"/>
    <w:rsid w:val="00DF2856"/>
    <w:rsid w:val="00DF400F"/>
    <w:rsid w:val="00DF4EB2"/>
    <w:rsid w:val="00E1178A"/>
    <w:rsid w:val="00E12BFE"/>
    <w:rsid w:val="00E14364"/>
    <w:rsid w:val="00E21F24"/>
    <w:rsid w:val="00E454CF"/>
    <w:rsid w:val="00E47043"/>
    <w:rsid w:val="00E55EC8"/>
    <w:rsid w:val="00E61397"/>
    <w:rsid w:val="00E62C42"/>
    <w:rsid w:val="00E70AED"/>
    <w:rsid w:val="00E71EB3"/>
    <w:rsid w:val="00E72B87"/>
    <w:rsid w:val="00E74B23"/>
    <w:rsid w:val="00E82DBA"/>
    <w:rsid w:val="00E9654E"/>
    <w:rsid w:val="00EA7690"/>
    <w:rsid w:val="00EB392B"/>
    <w:rsid w:val="00EC5465"/>
    <w:rsid w:val="00ED3F80"/>
    <w:rsid w:val="00ED47B0"/>
    <w:rsid w:val="00ED6A53"/>
    <w:rsid w:val="00F030AE"/>
    <w:rsid w:val="00F101FE"/>
    <w:rsid w:val="00F23EBC"/>
    <w:rsid w:val="00F25E66"/>
    <w:rsid w:val="00F35C09"/>
    <w:rsid w:val="00F367B9"/>
    <w:rsid w:val="00F5521F"/>
    <w:rsid w:val="00F642D1"/>
    <w:rsid w:val="00F8450E"/>
    <w:rsid w:val="00F91E01"/>
    <w:rsid w:val="00F9202D"/>
    <w:rsid w:val="00F95CDB"/>
    <w:rsid w:val="00FA408C"/>
    <w:rsid w:val="00FB0458"/>
    <w:rsid w:val="00FC3B3F"/>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947E3"/>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56004E"/>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3F1B12"/>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39"/>
    <w:rsid w:val="00F5521F"/>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uiPriority w:val="39"/>
    <w:rsid w:val="008510DF"/>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9D4B-6524-4B5D-9E91-9AA1B901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modello_circolari.dotx</Template>
  <TotalTime>287</TotalTime>
  <Pages>5</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contabilita3</cp:lastModifiedBy>
  <cp:revision>24</cp:revision>
  <cp:lastPrinted>2023-06-13T13:57:00Z</cp:lastPrinted>
  <dcterms:created xsi:type="dcterms:W3CDTF">2023-03-20T11:47:00Z</dcterms:created>
  <dcterms:modified xsi:type="dcterms:W3CDTF">2023-06-14T12:39:00Z</dcterms:modified>
</cp:coreProperties>
</file>