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B453" w14:textId="051E9A44" w:rsidR="00A947E3" w:rsidRPr="007773A0" w:rsidRDefault="00A947E3" w:rsidP="00A947E3">
      <w:pPr>
        <w:spacing w:after="160" w:line="259" w:lineRule="auto"/>
        <w:rPr>
          <w:rFonts w:ascii="Calibri" w:eastAsia="Times New Roman" w:hAnsi="Calibri" w:cs="Calibri"/>
          <w:b/>
          <w:bCs/>
          <w:u w:val="single"/>
          <w:lang w:val="it-IT" w:eastAsia="en-US"/>
        </w:rPr>
      </w:pPr>
      <w:bookmarkStart w:id="0" w:name="_GoBack"/>
      <w:bookmarkEnd w:id="0"/>
      <w:r w:rsidRPr="007773A0">
        <w:rPr>
          <w:rFonts w:ascii="Calibri" w:eastAsia="Times New Roman" w:hAnsi="Calibri" w:cs="Calibri"/>
          <w:b/>
          <w:bCs/>
          <w:u w:val="single"/>
          <w:lang w:val="it-IT" w:eastAsia="en-US"/>
        </w:rPr>
        <w:t>Allegato A</w:t>
      </w:r>
    </w:p>
    <w:p w14:paraId="6F2AEBAD" w14:textId="7CCCEC4D" w:rsidR="00642054" w:rsidRPr="007773A0" w:rsidRDefault="00A947E3" w:rsidP="003F1B12">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ascii="Calibri" w:eastAsia="Times New Roman" w:hAnsi="Calibri" w:cs="Calibri"/>
          <w:b/>
          <w:bCs/>
          <w:lang w:val="it-IT" w:eastAsia="en-US"/>
        </w:rPr>
        <w:t xml:space="preserve">DOMANDA DI PARTECIPAZIONE ALL’AVVISO </w:t>
      </w:r>
      <w:r w:rsidR="00642054" w:rsidRPr="007773A0">
        <w:rPr>
          <w:rFonts w:ascii="Calibri" w:eastAsia="Times New Roman" w:hAnsi="Calibri" w:cs="Calibri"/>
          <w:b/>
          <w:bCs/>
          <w:lang w:val="it-IT" w:eastAsia="en-US"/>
        </w:rPr>
        <w:t xml:space="preserve">INTERNO per la SELEZIONE PERSONALE NEL RUOLO DI PROGETTISTA per il progetto </w:t>
      </w:r>
      <w:r w:rsidR="00642054" w:rsidRPr="007773A0">
        <w:rPr>
          <w:rFonts w:ascii="Calibri" w:eastAsia="Calibri" w:hAnsi="Calibri" w:cs="Calibri"/>
          <w:bCs/>
          <w:i/>
          <w:iCs/>
          <w:lang w:val="it-IT" w:eastAsia="en-US"/>
        </w:rPr>
        <w:t xml:space="preserve">Piano Nazionale Di Ripresa E Resilienza - Missione 4: Istruzione E Ricerca - Componente 1 Potenziamento dell’offerta dei servizi di istruzione: dagli asili nido alle Università Investimento 3.2: Scuola 4.0 - Azione 1 - </w:t>
      </w:r>
      <w:proofErr w:type="spellStart"/>
      <w:r w:rsidR="00642054" w:rsidRPr="007773A0">
        <w:rPr>
          <w:rFonts w:ascii="Calibri" w:eastAsia="Calibri" w:hAnsi="Calibri" w:cs="Calibri"/>
          <w:bCs/>
          <w:i/>
          <w:iCs/>
          <w:lang w:val="it-IT" w:eastAsia="en-US"/>
        </w:rPr>
        <w:t>Next</w:t>
      </w:r>
      <w:proofErr w:type="spellEnd"/>
      <w:r w:rsidR="00642054" w:rsidRPr="007773A0">
        <w:rPr>
          <w:rFonts w:ascii="Calibri" w:eastAsia="Calibri" w:hAnsi="Calibri" w:cs="Calibri"/>
          <w:bCs/>
          <w:i/>
          <w:iCs/>
          <w:lang w:val="it-IT" w:eastAsia="en-US"/>
        </w:rPr>
        <w:t xml:space="preserve"> generation </w:t>
      </w:r>
      <w:proofErr w:type="spellStart"/>
      <w:r w:rsidR="00642054" w:rsidRPr="007773A0">
        <w:rPr>
          <w:rFonts w:ascii="Calibri" w:eastAsia="Calibri" w:hAnsi="Calibri" w:cs="Calibri"/>
          <w:bCs/>
          <w:i/>
          <w:iCs/>
          <w:lang w:val="it-IT" w:eastAsia="en-US"/>
        </w:rPr>
        <w:t>classroom</w:t>
      </w:r>
      <w:proofErr w:type="spellEnd"/>
      <w:r w:rsidR="00642054" w:rsidRPr="007773A0">
        <w:rPr>
          <w:rFonts w:ascii="Calibri" w:eastAsia="Calibri" w:hAnsi="Calibri" w:cs="Calibri"/>
          <w:bCs/>
          <w:i/>
          <w:iCs/>
          <w:lang w:val="it-IT" w:eastAsia="en-US"/>
        </w:rPr>
        <w:t xml:space="preserve"> – Ambie</w:t>
      </w:r>
      <w:r w:rsidR="003F1B12" w:rsidRPr="007773A0">
        <w:rPr>
          <w:rFonts w:ascii="Calibri" w:eastAsia="Calibri" w:hAnsi="Calibri" w:cs="Calibri"/>
          <w:bCs/>
          <w:i/>
          <w:iCs/>
          <w:lang w:val="it-IT" w:eastAsia="en-US"/>
        </w:rPr>
        <w:t>nti di apprendimento innovativi -</w:t>
      </w:r>
      <w:r w:rsidR="00642054" w:rsidRPr="007773A0">
        <w:rPr>
          <w:rFonts w:ascii="Calibri" w:eastAsia="Calibri" w:hAnsi="Calibri" w:cs="Calibri"/>
          <w:bCs/>
          <w:i/>
          <w:iCs/>
          <w:lang w:val="it-IT" w:eastAsia="en-US"/>
        </w:rPr>
        <w:t xml:space="preserve">CNP: </w:t>
      </w:r>
      <w:r w:rsidR="00642054" w:rsidRPr="007773A0">
        <w:rPr>
          <w:rFonts w:ascii="Calibri" w:eastAsia="Calibri" w:hAnsi="Calibri" w:cs="Calibri"/>
          <w:b/>
          <w:bCs/>
          <w:i/>
          <w:iCs/>
          <w:lang w:val="it-IT" w:eastAsia="en-US"/>
        </w:rPr>
        <w:t>M4C1I3.2-2022-961-P-16174</w:t>
      </w:r>
      <w:r w:rsidR="003F1B12" w:rsidRPr="007773A0">
        <w:rPr>
          <w:rFonts w:ascii="Calibri" w:eastAsia="Calibri" w:hAnsi="Calibri" w:cs="Calibri"/>
          <w:b/>
          <w:bCs/>
          <w:i/>
          <w:iCs/>
          <w:lang w:val="it-IT" w:eastAsia="en-US"/>
        </w:rPr>
        <w:t xml:space="preserve"> -</w:t>
      </w:r>
      <w:r w:rsidR="00642054" w:rsidRPr="007773A0">
        <w:rPr>
          <w:rFonts w:ascii="Calibri" w:eastAsia="Calibri" w:hAnsi="Calibri" w:cs="Calibri"/>
          <w:bCs/>
          <w:i/>
          <w:iCs/>
          <w:lang w:val="it-IT" w:eastAsia="en-US"/>
        </w:rPr>
        <w:t xml:space="preserve">CUP: </w:t>
      </w:r>
      <w:r w:rsidR="00642054" w:rsidRPr="007773A0">
        <w:rPr>
          <w:rFonts w:ascii="Calibri" w:eastAsia="Calibri" w:hAnsi="Calibri" w:cs="Calibri"/>
          <w:b/>
          <w:bCs/>
          <w:i/>
          <w:iCs/>
          <w:lang w:val="it-IT" w:eastAsia="en-US"/>
        </w:rPr>
        <w:t>D14D22004390006</w:t>
      </w:r>
      <w:r w:rsidR="003F1B12" w:rsidRPr="007773A0">
        <w:rPr>
          <w:rFonts w:ascii="Calibri" w:eastAsia="Calibri" w:hAnsi="Calibri" w:cs="Calibri"/>
          <w:b/>
          <w:bCs/>
          <w:i/>
          <w:iCs/>
          <w:lang w:val="it-IT" w:eastAsia="en-US"/>
        </w:rPr>
        <w:t>-</w:t>
      </w:r>
      <w:r w:rsidR="00642054" w:rsidRPr="007773A0">
        <w:rPr>
          <w:rFonts w:ascii="Calibri" w:eastAsia="Times New Roman" w:hAnsi="Calibri" w:cs="Calibri"/>
          <w:b/>
          <w:bCs/>
          <w:lang w:val="it-IT" w:eastAsia="en-US"/>
        </w:rPr>
        <w:t>Titolo “SPAZI IN MOVIMENTO”</w:t>
      </w:r>
    </w:p>
    <w:p w14:paraId="182587D3" w14:textId="77777777" w:rsidR="00A947E3" w:rsidRPr="007773A0" w:rsidRDefault="00A947E3" w:rsidP="00A947E3">
      <w:pPr>
        <w:spacing w:after="160" w:line="259" w:lineRule="auto"/>
        <w:ind w:left="4956" w:firstLine="708"/>
        <w:jc w:val="right"/>
        <w:rPr>
          <w:rFonts w:ascii="Calibri" w:eastAsia="Times New Roman" w:hAnsi="Calibri" w:cs="Calibri"/>
          <w:lang w:val="it-IT" w:eastAsia="en-US"/>
        </w:rPr>
      </w:pPr>
      <w:r w:rsidRPr="007773A0">
        <w:rPr>
          <w:rFonts w:ascii="Calibri" w:eastAsia="Times New Roman" w:hAnsi="Calibri" w:cs="Calibri"/>
          <w:lang w:val="it-IT" w:eastAsia="en-US"/>
        </w:rPr>
        <w:t>Al Dirigente Scolastico</w:t>
      </w:r>
    </w:p>
    <w:p w14:paraId="72D86DE9" w14:textId="11C71A18" w:rsidR="00A947E3" w:rsidRPr="007773A0" w:rsidRDefault="00A947E3" w:rsidP="00A947E3">
      <w:pPr>
        <w:spacing w:after="160" w:line="259" w:lineRule="auto"/>
        <w:ind w:left="4956" w:firstLine="708"/>
        <w:jc w:val="right"/>
        <w:rPr>
          <w:rFonts w:ascii="Calibri" w:eastAsia="Times New Roman" w:hAnsi="Calibri" w:cs="Calibri"/>
          <w:b/>
          <w:bCs/>
          <w:lang w:val="it-IT" w:eastAsia="en-US"/>
        </w:rPr>
      </w:pPr>
      <w:r w:rsidRPr="007773A0">
        <w:rPr>
          <w:rFonts w:ascii="Calibri" w:eastAsia="Times New Roman" w:hAnsi="Calibri" w:cs="Calibri"/>
          <w:lang w:val="it-IT" w:eastAsia="en-US"/>
        </w:rPr>
        <w:t xml:space="preserve">dell’Istituto </w:t>
      </w:r>
      <w:r w:rsidR="00642054" w:rsidRPr="007773A0">
        <w:rPr>
          <w:rFonts w:ascii="Calibri" w:eastAsia="Times New Roman" w:hAnsi="Calibri" w:cs="Calibri"/>
          <w:b/>
          <w:bCs/>
          <w:lang w:val="it-IT" w:eastAsia="en-US"/>
        </w:rPr>
        <w:t>MICHELE BUNIVA</w:t>
      </w:r>
    </w:p>
    <w:p w14:paraId="565272E7" w14:textId="064B3759" w:rsidR="003F1B12" w:rsidRPr="003F1B12" w:rsidRDefault="003F1B12" w:rsidP="003F1B12">
      <w:pPr>
        <w:autoSpaceDE w:val="0"/>
        <w:spacing w:after="0"/>
        <w:rPr>
          <w:rFonts w:ascii="Calibri" w:eastAsia="Times New Roman" w:hAnsi="Calibri" w:cs="Calibri"/>
          <w:lang w:val="it-IT" w:eastAsia="it-IT"/>
        </w:rPr>
      </w:pP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r>
      <w:r>
        <w:rPr>
          <w:rFonts w:ascii="Calibri" w:eastAsia="Times New Roman" w:hAnsi="Calibri" w:cs="Calibri"/>
          <w:lang w:val="it-IT" w:eastAsia="it-IT"/>
        </w:rPr>
        <w:tab/>
        <w:t xml:space="preserve">  </w:t>
      </w:r>
    </w:p>
    <w:p w14:paraId="340EF204"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Il/la sottoscritto/a_____________________________________________________________</w:t>
      </w:r>
    </w:p>
    <w:p w14:paraId="3C676516"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nato/a </w:t>
      </w:r>
      <w:proofErr w:type="spellStart"/>
      <w:r w:rsidRPr="007773A0">
        <w:rPr>
          <w:rFonts w:ascii="Calibri" w:eastAsia="Times New Roman" w:hAnsi="Calibri" w:cs="Calibri"/>
          <w:lang w:val="it-IT" w:eastAsia="it-IT"/>
        </w:rPr>
        <w:t>a</w:t>
      </w:r>
      <w:proofErr w:type="spellEnd"/>
      <w:r w:rsidRPr="007773A0">
        <w:rPr>
          <w:rFonts w:ascii="Calibri" w:eastAsia="Times New Roman" w:hAnsi="Calibri" w:cs="Calibri"/>
          <w:lang w:val="it-IT" w:eastAsia="it-IT"/>
        </w:rPr>
        <w:t xml:space="preserve"> _______________________________________________ il ____________________</w:t>
      </w:r>
    </w:p>
    <w:p w14:paraId="659DCA77"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codice fiscale |__|__|__|__|__|__|__|__|__|__|__|__|__|__|__|__|</w:t>
      </w:r>
    </w:p>
    <w:p w14:paraId="716D3063"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residente a ___________________________via_____________________________________</w:t>
      </w:r>
    </w:p>
    <w:p w14:paraId="04E63B28"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recapito tel. _____________________________ recapito </w:t>
      </w:r>
      <w:proofErr w:type="spellStart"/>
      <w:r w:rsidRPr="007773A0">
        <w:rPr>
          <w:rFonts w:ascii="Calibri" w:eastAsia="Times New Roman" w:hAnsi="Calibri" w:cs="Calibri"/>
          <w:lang w:val="it-IT" w:eastAsia="it-IT"/>
        </w:rPr>
        <w:t>cell</w:t>
      </w:r>
      <w:proofErr w:type="spellEnd"/>
      <w:r w:rsidRPr="007773A0">
        <w:rPr>
          <w:rFonts w:ascii="Calibri" w:eastAsia="Times New Roman" w:hAnsi="Calibri" w:cs="Calibri"/>
          <w:lang w:val="it-IT" w:eastAsia="it-IT"/>
        </w:rPr>
        <w:t>. _____________________</w:t>
      </w:r>
    </w:p>
    <w:p w14:paraId="0F78244F"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indirizzo E-Mail _______________________________indirizzo PEC______________________________</w:t>
      </w:r>
    </w:p>
    <w:p w14:paraId="0F1595B6" w14:textId="77777777" w:rsidR="003F1B12" w:rsidRPr="007773A0" w:rsidRDefault="003F1B12" w:rsidP="003F1B12">
      <w:pPr>
        <w:autoSpaceDE w:val="0"/>
        <w:spacing w:after="0" w:line="480" w:lineRule="auto"/>
        <w:rPr>
          <w:rFonts w:ascii="Calibri" w:eastAsia="Times New Roman" w:hAnsi="Calibri" w:cs="Calibri"/>
          <w:b/>
          <w:lang w:val="it-IT" w:eastAsia="it-IT"/>
        </w:rPr>
      </w:pPr>
      <w:r w:rsidRPr="007773A0">
        <w:rPr>
          <w:rFonts w:ascii="Calibri" w:eastAsia="Times New Roman" w:hAnsi="Calibri" w:cs="Calibri"/>
          <w:lang w:val="it-IT" w:eastAsia="it-IT"/>
        </w:rPr>
        <w:t>in servizio presso ______________________________ con la qualifica di __________________</w:t>
      </w:r>
    </w:p>
    <w:p w14:paraId="4A1D24A2" w14:textId="77777777" w:rsidR="003F1B12" w:rsidRPr="007773A0" w:rsidRDefault="003F1B12" w:rsidP="003F1B12">
      <w:pPr>
        <w:autoSpaceDE w:val="0"/>
        <w:spacing w:after="0" w:line="480" w:lineRule="auto"/>
        <w:jc w:val="center"/>
        <w:rPr>
          <w:rFonts w:ascii="Calibri" w:eastAsia="Times New Roman" w:hAnsi="Calibri" w:cs="Calibri"/>
          <w:lang w:val="it-IT" w:eastAsia="it-IT"/>
        </w:rPr>
      </w:pPr>
      <w:r w:rsidRPr="007773A0">
        <w:rPr>
          <w:rFonts w:ascii="Calibri" w:eastAsia="Times New Roman" w:hAnsi="Calibri" w:cs="Calibri"/>
          <w:b/>
          <w:lang w:val="it-IT" w:eastAsia="it-IT"/>
        </w:rPr>
        <w:t>CHIEDE</w:t>
      </w:r>
    </w:p>
    <w:p w14:paraId="00410715" w14:textId="1E2D8BBA"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Di partecipare alla selezione per l’attribuzione dell’incarico di PROGETTISTA </w:t>
      </w:r>
    </w:p>
    <w:p w14:paraId="59B95857" w14:textId="77777777" w:rsidR="003F1B12" w:rsidRPr="007773A0" w:rsidRDefault="003F1B12" w:rsidP="003F1B12">
      <w:pPr>
        <w:autoSpaceDE w:val="0"/>
        <w:spacing w:line="240" w:lineRule="auto"/>
        <w:mirrorIndents/>
        <w:rPr>
          <w:rFonts w:ascii="Calibri" w:eastAsia="Times New Roman" w:hAnsi="Calibri" w:cs="Calibri"/>
          <w:lang w:val="it-IT" w:eastAsia="ar-SA"/>
        </w:rPr>
      </w:pPr>
      <w:r w:rsidRPr="007773A0">
        <w:rPr>
          <w:rFonts w:ascii="Calibri" w:eastAsia="Times New Roman" w:hAnsi="Calibri" w:cs="Calibri"/>
          <w:lang w:val="it-IT" w:eastAsia="it-IT"/>
        </w:rPr>
        <w:t>A tal fine, consapevole della responsabilità penale e della decadenza da eventuali benefici acquisiti</w:t>
      </w:r>
      <w:r w:rsidRPr="007773A0">
        <w:rPr>
          <w:rFonts w:ascii="Calibri" w:eastAsia="Times New Roman" w:hAnsi="Calibri" w:cs="Calibri"/>
          <w:lang w:val="it-IT" w:eastAsia="ar-SA"/>
        </w:rPr>
        <w:t>. N</w:t>
      </w:r>
      <w:r w:rsidRPr="007773A0">
        <w:rPr>
          <w:rFonts w:ascii="Calibri" w:eastAsia="Times New Roman" w:hAnsi="Calibri" w:cs="Calibri"/>
          <w:lang w:val="it-IT" w:eastAsia="it-IT"/>
        </w:rPr>
        <w:t xml:space="preserve">el caso di dichiarazioni mendaci, </w:t>
      </w:r>
      <w:r w:rsidRPr="007773A0">
        <w:rPr>
          <w:rFonts w:ascii="Calibri" w:eastAsia="Times New Roman" w:hAnsi="Calibri" w:cs="Calibri"/>
          <w:b/>
          <w:lang w:val="it-IT" w:eastAsia="it-IT"/>
        </w:rPr>
        <w:t>dichiara</w:t>
      </w:r>
      <w:r w:rsidRPr="007773A0">
        <w:rPr>
          <w:rFonts w:ascii="Calibri" w:eastAsia="Times New Roman" w:hAnsi="Calibri" w:cs="Calibri"/>
          <w:lang w:val="it-IT" w:eastAsia="it-IT"/>
        </w:rPr>
        <w:t xml:space="preserve"> sotto la propria responsabilità quanto segue:</w:t>
      </w:r>
    </w:p>
    <w:p w14:paraId="54561318" w14:textId="08255A2D"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della cittadinanza italiana o di uno degli Stati membri dell’Unione Europea;</w:t>
      </w:r>
    </w:p>
    <w:p w14:paraId="4AAFD7C6"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godimento dei diritti politici</w:t>
      </w:r>
    </w:p>
    <w:p w14:paraId="263FAD19"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aver subito condanne penali ovvero di avere i seguenti provvedimenti penali</w:t>
      </w:r>
    </w:p>
    <w:p w14:paraId="7F91552D" w14:textId="77777777" w:rsidR="00F95CDB" w:rsidRPr="007773A0" w:rsidRDefault="00F95CDB" w:rsidP="00F95CDB">
      <w:pPr>
        <w:numPr>
          <w:ilvl w:val="0"/>
          <w:numId w:val="31"/>
        </w:numPr>
        <w:suppressAutoHyphens/>
        <w:autoSpaceDE w:val="0"/>
        <w:spacing w:after="0" w:line="240" w:lineRule="auto"/>
        <w:mirrorIndents/>
        <w:rPr>
          <w:rFonts w:eastAsia="Times New Roman" w:cstheme="minorHAnsi"/>
          <w:lang w:val="it-IT" w:eastAsia="it-IT"/>
        </w:rPr>
      </w:pPr>
      <w:r w:rsidRPr="007773A0">
        <w:rPr>
          <w:rFonts w:eastAsia="Times New Roman" w:cstheme="minorHAnsi"/>
          <w:lang w:val="it-IT" w:eastAsia="it-IT"/>
        </w:rPr>
        <w:t xml:space="preserve">di non avere procedimenti penali pendenti, ovvero di avere i seguenti procedimenti penali pendenti: </w:t>
      </w:r>
    </w:p>
    <w:p w14:paraId="1C01300A" w14:textId="40392C24"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essere in possesso dei </w:t>
      </w:r>
      <w:r w:rsidRPr="007773A0">
        <w:rPr>
          <w:rFonts w:ascii="Calibri" w:eastAsia="Times New Roman" w:hAnsi="Calibri" w:cs="Calibri"/>
          <w:b/>
          <w:lang w:val="it-IT" w:eastAsia="it-IT"/>
        </w:rPr>
        <w:t>requisiti di ammissione</w:t>
      </w:r>
      <w:r w:rsidRPr="007773A0">
        <w:rPr>
          <w:rFonts w:ascii="Calibri" w:eastAsia="Times New Roman" w:hAnsi="Calibri" w:cs="Calibri"/>
          <w:lang w:val="it-IT" w:eastAsia="it-IT"/>
        </w:rPr>
        <w:t xml:space="preserve"> previsti dal presente avviso;</w:t>
      </w:r>
    </w:p>
    <w:p w14:paraId="367EE5C9" w14:textId="6F4D5F3B" w:rsidR="003F1B12" w:rsidRPr="007773A0" w:rsidRDefault="003F1B12"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aver preso visione dell</w:t>
      </w:r>
      <w:r w:rsidR="00F95CDB" w:rsidRPr="007773A0">
        <w:rPr>
          <w:rFonts w:ascii="Calibri" w:eastAsia="Times New Roman" w:hAnsi="Calibri" w:cs="Calibri"/>
          <w:lang w:val="it-IT" w:eastAsia="it-IT"/>
        </w:rPr>
        <w:t>’avviso e di approvarne senza riserve ogni contenuto;</w:t>
      </w:r>
    </w:p>
    <w:p w14:paraId="064B44FC" w14:textId="5034A1F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che può anche non ricevere alcun incarico;</w:t>
      </w:r>
    </w:p>
    <w:p w14:paraId="3A0E4332" w14:textId="5748B8AF"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trovarsi in nessuna delle condizioni di incompatibilità</w:t>
      </w:r>
    </w:p>
    <w:p w14:paraId="0E36618B" w14:textId="551C4EDE"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dei titoli/certificazioni/specializzazioni/esperienze progettuali indicate nel Curriculum Vitae allegato;</w:t>
      </w:r>
    </w:p>
    <w:p w14:paraId="5E935477" w14:textId="3F26657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frequentare iniziative di aggiornamento;</w:t>
      </w:r>
    </w:p>
    <w:p w14:paraId="611E7473"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lastRenderedPageBreak/>
        <w:t>di essere consapevole di dover contribuire alla progettazione esecutiva pertinente all’area di incarico;</w:t>
      </w:r>
    </w:p>
    <w:p w14:paraId="01A4297E"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svolgere l’incarico anche in orario aggiuntivo e nel giorno libero;</w:t>
      </w:r>
    </w:p>
    <w:p w14:paraId="3A0A7B3B" w14:textId="1720EAA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possedere buone conoscenze informatiche anche non certificate, ma comunque documentabili; </w:t>
      </w:r>
    </w:p>
    <w:p w14:paraId="64D5D609" w14:textId="77777777" w:rsidR="00AE195F" w:rsidRDefault="00AE195F" w:rsidP="00AE195F">
      <w:pPr>
        <w:suppressAutoHyphens/>
        <w:autoSpaceDE w:val="0"/>
        <w:spacing w:after="0" w:line="240" w:lineRule="auto"/>
        <w:mirrorIndents/>
        <w:rPr>
          <w:rFonts w:ascii="Calibri" w:eastAsia="Times New Roman" w:hAnsi="Calibri" w:cs="Calibri"/>
          <w:lang w:val="it-IT" w:eastAsia="it-IT"/>
        </w:rPr>
      </w:pPr>
    </w:p>
    <w:p w14:paraId="7A811645" w14:textId="77777777" w:rsidR="00AE195F" w:rsidRPr="003F1B12" w:rsidRDefault="00AE195F" w:rsidP="00AE195F">
      <w:pPr>
        <w:suppressAutoHyphens/>
        <w:autoSpaceDE w:val="0"/>
        <w:spacing w:after="0" w:line="240" w:lineRule="auto"/>
        <w:mirrorIndents/>
        <w:rPr>
          <w:rFonts w:ascii="Calibri" w:eastAsia="Times New Roman" w:hAnsi="Calibri" w:cs="Calibri"/>
          <w:lang w:val="it-IT" w:eastAsia="it-IT"/>
        </w:rPr>
      </w:pPr>
    </w:p>
    <w:p w14:paraId="5039268C" w14:textId="77777777" w:rsidR="003F1B12" w:rsidRPr="003F1B12" w:rsidRDefault="003F1B12" w:rsidP="00AE195F">
      <w:pPr>
        <w:suppressAutoHyphens/>
        <w:autoSpaceDE w:val="0"/>
        <w:spacing w:after="0" w:line="240" w:lineRule="auto"/>
        <w:ind w:left="720"/>
        <w:mirrorIndents/>
        <w:rPr>
          <w:rFonts w:eastAsia="Times New Roman" w:cstheme="minorHAnsi"/>
          <w:lang w:val="it-IT" w:eastAsia="it-IT"/>
        </w:rPr>
      </w:pPr>
    </w:p>
    <w:p w14:paraId="08A52282"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firma_____________________________________________</w:t>
      </w:r>
    </w:p>
    <w:p w14:paraId="454050B3" w14:textId="77777777" w:rsidR="00AE195F" w:rsidRDefault="00AE195F" w:rsidP="003F1B12">
      <w:pPr>
        <w:autoSpaceDE w:val="0"/>
        <w:spacing w:line="240" w:lineRule="auto"/>
        <w:mirrorIndents/>
        <w:rPr>
          <w:rFonts w:eastAsia="Times New Roman" w:cstheme="minorHAnsi"/>
          <w:lang w:val="it-IT" w:eastAsia="it-IT"/>
        </w:rPr>
      </w:pPr>
    </w:p>
    <w:p w14:paraId="42299225"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 xml:space="preserve">Si allega alla presente </w:t>
      </w:r>
    </w:p>
    <w:p w14:paraId="4FB500AA" w14:textId="6504F575" w:rsidR="003F1B12" w:rsidRDefault="003F1B12"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Curriculum Vitae</w:t>
      </w:r>
      <w:r w:rsidR="00AE195F">
        <w:rPr>
          <w:rFonts w:eastAsia="Times New Roman" w:cstheme="minorHAnsi"/>
          <w:lang w:val="it-IT" w:eastAsia="it-IT"/>
        </w:rPr>
        <w:t xml:space="preserve"> in formato europeo in cui devono risultare i titoli oggetto della valutazione, datato e firmato;</w:t>
      </w:r>
    </w:p>
    <w:p w14:paraId="4F64B1C7" w14:textId="418DFDED"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Fotocopia di un documento di riconoscimento in corso di validità</w:t>
      </w:r>
    </w:p>
    <w:p w14:paraId="0A49855D" w14:textId="0B71F4BE"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Griglia di valutazione (Allegato B)</w:t>
      </w:r>
    </w:p>
    <w:p w14:paraId="2574C338" w14:textId="459DB5B8"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Dichiarazione di insussistenza cause ostative a ricoprire il ruolo di progettista (Allegato C)</w:t>
      </w:r>
    </w:p>
    <w:p w14:paraId="3B88A1CD" w14:textId="77777777" w:rsidR="003F1B12" w:rsidRDefault="003F1B12"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E513C4B" w14:textId="77777777" w:rsidR="00AE195F" w:rsidRPr="003F1B12" w:rsidRDefault="00AE195F"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6DE75624" w14:textId="77777777" w:rsidR="003F1B12" w:rsidRPr="003F1B12" w:rsidRDefault="003F1B12" w:rsidP="003F1B12">
      <w:pPr>
        <w:widowControl w:val="0"/>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 xml:space="preserve">N.B.: </w:t>
      </w:r>
      <w:r w:rsidRPr="003F1B12">
        <w:rPr>
          <w:rFonts w:eastAsia="Times New Roman" w:cstheme="minorHAnsi"/>
          <w:b/>
          <w:u w:val="single"/>
          <w:lang w:val="it-IT" w:eastAsia="it-IT"/>
        </w:rPr>
        <w:t>La domanda priva degli allegati e non firmati non verrà presa in considerazione</w:t>
      </w:r>
    </w:p>
    <w:p w14:paraId="5EE0A1DB"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AAE3548" w14:textId="20134BD5" w:rsidR="003F1B12" w:rsidRPr="003F1B12" w:rsidRDefault="003F1B12" w:rsidP="003F1B12">
      <w:pPr>
        <w:autoSpaceDE w:val="0"/>
        <w:spacing w:line="240" w:lineRule="auto"/>
        <w:mirrorIndents/>
        <w:jc w:val="both"/>
        <w:rPr>
          <w:rFonts w:eastAsia="Times New Roman" w:cstheme="minorHAnsi"/>
          <w:lang w:val="it-IT" w:eastAsia="it-IT"/>
        </w:rPr>
      </w:pPr>
      <w:r w:rsidRPr="003F1B12">
        <w:rPr>
          <w:rFonts w:eastAsia="Times New Roman" w:cstheme="minorHAnsi"/>
          <w:lang w:val="it-IT" w:eastAsia="it-IT"/>
        </w:rPr>
        <w:t>Il/la sottoscritto/a, ai sensi della legge 196/03, autorizza e alle successive modifiche e integrazioni GDPR 679/2016, autorizza l’istituto</w:t>
      </w:r>
      <w:r w:rsidR="00AE195F">
        <w:rPr>
          <w:rFonts w:eastAsia="Times New Roman" w:cstheme="minorHAnsi"/>
          <w:lang w:val="it-IT" w:eastAsia="it-IT"/>
        </w:rPr>
        <w:t xml:space="preserve"> IIS “Michele </w:t>
      </w:r>
      <w:proofErr w:type="spellStart"/>
      <w:r w:rsidR="00AE195F">
        <w:rPr>
          <w:rFonts w:eastAsia="Times New Roman" w:cstheme="minorHAnsi"/>
          <w:lang w:val="it-IT" w:eastAsia="it-IT"/>
        </w:rPr>
        <w:t>Buniva</w:t>
      </w:r>
      <w:proofErr w:type="spellEnd"/>
      <w:r w:rsidR="00AE195F">
        <w:rPr>
          <w:rFonts w:eastAsia="Times New Roman" w:cstheme="minorHAnsi"/>
          <w:lang w:val="it-IT" w:eastAsia="it-IT"/>
        </w:rPr>
        <w:t>”</w:t>
      </w:r>
      <w:r w:rsidRPr="003F1B12">
        <w:rPr>
          <w:rFonts w:eastAsia="Times New Roman" w:cstheme="minorHAnsi"/>
          <w:lang w:val="it-IT" w:eastAsia="it-IT"/>
        </w:rPr>
        <w:t xml:space="preserve"> al trattamento dei dati contenuti nella presente autocertificazione esclusivamente nell’ambito e per i fini istituzionali della Pubblica Amministrazione</w:t>
      </w:r>
    </w:p>
    <w:p w14:paraId="383F0C7C"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5CEB827"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w:t>
      </w:r>
    </w:p>
    <w:p w14:paraId="6259D9E0" w14:textId="77777777" w:rsidR="003F1B12" w:rsidRDefault="003F1B12" w:rsidP="003F1B12">
      <w:pPr>
        <w:spacing w:after="160" w:line="259" w:lineRule="auto"/>
        <w:ind w:left="4956" w:firstLine="708"/>
        <w:jc w:val="both"/>
        <w:rPr>
          <w:rFonts w:ascii="Calibri" w:eastAsia="Times New Roman" w:hAnsi="Calibri" w:cs="Calibri"/>
          <w:b/>
          <w:bCs/>
          <w:sz w:val="24"/>
          <w:szCs w:val="24"/>
          <w:lang w:val="it-IT" w:eastAsia="en-US"/>
        </w:rPr>
      </w:pPr>
    </w:p>
    <w:p w14:paraId="2C0860BC"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5873D786"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6F20179A"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3D366CAD"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6BF3FAE4"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09ECF910"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631B9495" w14:textId="77777777" w:rsidR="003F1B12" w:rsidRDefault="003F1B12" w:rsidP="00A947E3">
      <w:pPr>
        <w:spacing w:after="160" w:line="259" w:lineRule="auto"/>
        <w:ind w:left="4956" w:firstLine="708"/>
        <w:jc w:val="right"/>
        <w:rPr>
          <w:rFonts w:ascii="Calibri" w:eastAsia="Times New Roman" w:hAnsi="Calibri" w:cs="Calibri"/>
          <w:b/>
          <w:bCs/>
          <w:sz w:val="24"/>
          <w:szCs w:val="24"/>
          <w:lang w:val="it-IT" w:eastAsia="en-US"/>
        </w:rPr>
      </w:pPr>
    </w:p>
    <w:p w14:paraId="57196AEE" w14:textId="1F50F0D0" w:rsidR="003F1B12" w:rsidRDefault="003F1B12" w:rsidP="00AE195F">
      <w:pPr>
        <w:tabs>
          <w:tab w:val="left" w:pos="1990"/>
        </w:tabs>
        <w:spacing w:after="159" w:line="258" w:lineRule="auto"/>
        <w:ind w:right="43"/>
        <w:rPr>
          <w:rFonts w:ascii="Times New Roman" w:eastAsia="Times New Roman" w:hAnsi="Times New Roman" w:cs="Times New Roman"/>
          <w:color w:val="000000"/>
          <w:sz w:val="28"/>
          <w:lang w:val="it-IT" w:eastAsia="it-IT"/>
        </w:rPr>
      </w:pPr>
    </w:p>
    <w:tbl>
      <w:tblPr>
        <w:tblpPr w:leftFromText="141" w:rightFromText="141" w:vertAnchor="text" w:horzAnchor="margin" w:tblpY="-42"/>
        <w:tblW w:w="9884" w:type="dxa"/>
        <w:tblLayout w:type="fixed"/>
        <w:tblLook w:val="0000" w:firstRow="0" w:lastRow="0" w:firstColumn="0" w:lastColumn="0" w:noHBand="0" w:noVBand="0"/>
      </w:tblPr>
      <w:tblGrid>
        <w:gridCol w:w="3203"/>
        <w:gridCol w:w="1090"/>
        <w:gridCol w:w="1090"/>
        <w:gridCol w:w="1397"/>
        <w:gridCol w:w="1560"/>
        <w:gridCol w:w="1544"/>
      </w:tblGrid>
      <w:tr w:rsidR="003F1B12" w:rsidRPr="00AE195F" w14:paraId="6C699F6D" w14:textId="77777777" w:rsidTr="009965A5">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280C39" w14:textId="4CFB5CF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ascii="Times New Roman" w:eastAsia="Times New Roman" w:hAnsi="Times New Roman" w:cs="Times New Roman"/>
                <w:b/>
                <w:bCs/>
                <w:sz w:val="18"/>
                <w:szCs w:val="18"/>
                <w:lang w:val="it-IT" w:eastAsia="it-IT"/>
              </w:rPr>
              <w:lastRenderedPageBreak/>
              <w:br w:type="page"/>
            </w:r>
            <w:r w:rsidR="0057720E" w:rsidRPr="00AE195F">
              <w:rPr>
                <w:rFonts w:ascii="Times New Roman" w:eastAsia="Times New Roman" w:hAnsi="Times New Roman" w:cs="Times New Roman"/>
                <w:b/>
                <w:bCs/>
                <w:sz w:val="18"/>
                <w:szCs w:val="18"/>
                <w:lang w:val="it-IT" w:eastAsia="it-IT"/>
              </w:rPr>
              <w:t>Allegato B</w:t>
            </w:r>
            <w:r w:rsidRPr="00AE195F">
              <w:rPr>
                <w:rFonts w:ascii="Times New Roman" w:eastAsia="Times New Roman" w:hAnsi="Times New Roman" w:cs="Times New Roman"/>
                <w:b/>
                <w:bCs/>
                <w:sz w:val="18"/>
                <w:szCs w:val="18"/>
                <w:lang w:val="it-IT" w:eastAsia="it-IT"/>
              </w:rPr>
              <w:t xml:space="preserve"> </w:t>
            </w:r>
            <w:r w:rsidRPr="00AE195F">
              <w:rPr>
                <w:rFonts w:eastAsia="Times New Roman" w:cstheme="minorHAnsi"/>
                <w:b/>
                <w:sz w:val="18"/>
                <w:szCs w:val="18"/>
                <w:lang w:val="it-IT" w:eastAsia="it-IT"/>
              </w:rPr>
              <w:t>GRIGLIA DI VALUTAZIONE DEI TITOLI PER ESPERTI PROGETTISTI INTERNI/ESTERNI</w:t>
            </w:r>
          </w:p>
        </w:tc>
      </w:tr>
      <w:tr w:rsidR="003F1B12" w:rsidRPr="00AE195F" w14:paraId="4F4281F7" w14:textId="77777777" w:rsidTr="009965A5">
        <w:tc>
          <w:tcPr>
            <w:tcW w:w="5383" w:type="dxa"/>
            <w:gridSpan w:val="3"/>
            <w:tcBorders>
              <w:top w:val="single" w:sz="4" w:space="0" w:color="000000"/>
              <w:left w:val="single" w:sz="4" w:space="0" w:color="000000"/>
              <w:bottom w:val="single" w:sz="4" w:space="0" w:color="000000"/>
            </w:tcBorders>
            <w:shd w:val="clear" w:color="auto" w:fill="auto"/>
            <w:vAlign w:val="center"/>
          </w:tcPr>
          <w:p w14:paraId="2B1605B2" w14:textId="0E7AB267" w:rsidR="003F1B12" w:rsidRPr="00AE195F" w:rsidRDefault="003F1B12" w:rsidP="001F7849">
            <w:pPr>
              <w:snapToGrid w:val="0"/>
              <w:spacing w:after="0" w:line="240" w:lineRule="auto"/>
              <w:rPr>
                <w:rFonts w:eastAsia="Times New Roman" w:cstheme="minorHAnsi"/>
                <w:b/>
                <w:sz w:val="18"/>
                <w:szCs w:val="18"/>
                <w:lang w:val="it-IT" w:eastAsia="it-IT"/>
              </w:rPr>
            </w:pPr>
            <w:r w:rsidRPr="00AE195F">
              <w:rPr>
                <w:rFonts w:eastAsia="Times New Roman" w:cstheme="minorHAnsi"/>
                <w:b/>
                <w:sz w:val="18"/>
                <w:szCs w:val="18"/>
                <w:lang w:val="it-IT" w:eastAsia="it-IT"/>
              </w:rPr>
              <w:t>Requisiti di ammissione</w:t>
            </w:r>
          </w:p>
        </w:tc>
        <w:tc>
          <w:tcPr>
            <w:tcW w:w="1397" w:type="dxa"/>
            <w:tcBorders>
              <w:top w:val="single" w:sz="4" w:space="0" w:color="000000"/>
              <w:left w:val="single" w:sz="4" w:space="0" w:color="000000"/>
              <w:bottom w:val="single" w:sz="4" w:space="0" w:color="000000"/>
            </w:tcBorders>
            <w:shd w:val="clear" w:color="auto" w:fill="auto"/>
            <w:vAlign w:val="center"/>
          </w:tcPr>
          <w:p w14:paraId="06E54320" w14:textId="7777777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14:paraId="244CE4B7" w14:textId="7777777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EFBE6" w14:textId="77777777" w:rsidR="003F1B12" w:rsidRPr="00AE195F" w:rsidRDefault="003F1B12" w:rsidP="009965A5">
            <w:pPr>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da compilare a cura della commissione</w:t>
            </w:r>
          </w:p>
        </w:tc>
      </w:tr>
      <w:tr w:rsidR="003F1B12" w:rsidRPr="00AE195F" w14:paraId="47924CF0" w14:textId="77777777" w:rsidTr="009965A5">
        <w:tc>
          <w:tcPr>
            <w:tcW w:w="5383" w:type="dxa"/>
            <w:gridSpan w:val="3"/>
            <w:tcBorders>
              <w:top w:val="single" w:sz="4" w:space="0" w:color="000000"/>
              <w:left w:val="single" w:sz="4" w:space="0" w:color="000000"/>
              <w:bottom w:val="single" w:sz="4" w:space="0" w:color="000000"/>
            </w:tcBorders>
            <w:shd w:val="clear" w:color="auto" w:fill="auto"/>
            <w:vAlign w:val="center"/>
          </w:tcPr>
          <w:p w14:paraId="4580D1A6" w14:textId="77777777" w:rsidR="003F1B12" w:rsidRPr="00AE195F" w:rsidRDefault="003F1B12" w:rsidP="009965A5">
            <w:pPr>
              <w:snapToGrid w:val="0"/>
              <w:spacing w:after="0" w:line="240" w:lineRule="auto"/>
              <w:rPr>
                <w:rFonts w:ascii="Times New Roman" w:eastAsia="Times New Roman" w:hAnsi="Times New Roman" w:cs="Times New Roman"/>
                <w:b/>
                <w:sz w:val="18"/>
                <w:szCs w:val="18"/>
                <w:lang w:val="it-IT" w:eastAsia="it-IT"/>
              </w:rPr>
            </w:pPr>
          </w:p>
          <w:p w14:paraId="79F79CE0" w14:textId="77777777" w:rsidR="003F1B12" w:rsidRPr="00AE195F" w:rsidRDefault="003F1B12" w:rsidP="009965A5">
            <w:pPr>
              <w:snapToGrid w:val="0"/>
              <w:spacing w:after="0" w:line="240" w:lineRule="auto"/>
              <w:rPr>
                <w:rFonts w:eastAsia="Times New Roman" w:cstheme="minorHAnsi"/>
                <w:b/>
                <w:sz w:val="18"/>
                <w:szCs w:val="18"/>
                <w:lang w:val="it-IT" w:eastAsia="it-IT"/>
              </w:rPr>
            </w:pPr>
            <w:r w:rsidRPr="00AE195F">
              <w:rPr>
                <w:rFonts w:eastAsia="Times New Roman" w:cstheme="minorHAnsi"/>
                <w:b/>
                <w:sz w:val="18"/>
                <w:szCs w:val="18"/>
                <w:lang w:val="it-IT" w:eastAsia="it-IT"/>
              </w:rPr>
              <w:t>L' ISTRUZIONE, LA FORMAZIONE</w:t>
            </w:r>
          </w:p>
          <w:p w14:paraId="2B4A39D5" w14:textId="77777777" w:rsidR="003F1B12" w:rsidRPr="00AE195F" w:rsidRDefault="003F1B12" w:rsidP="009965A5">
            <w:pPr>
              <w:snapToGrid w:val="0"/>
              <w:spacing w:after="0" w:line="240" w:lineRule="auto"/>
              <w:jc w:val="center"/>
              <w:rPr>
                <w:rFonts w:eastAsia="Times New Roman" w:cstheme="minorHAnsi"/>
                <w:b/>
                <w:sz w:val="18"/>
                <w:szCs w:val="18"/>
                <w:lang w:val="it-IT" w:eastAsia="it-IT"/>
              </w:rPr>
            </w:pPr>
            <w:r w:rsidRPr="00AE195F">
              <w:rPr>
                <w:rFonts w:eastAsia="Times New Roman" w:cstheme="minorHAnsi"/>
                <w:b/>
                <w:sz w:val="18"/>
                <w:szCs w:val="18"/>
                <w:lang w:val="it-IT" w:eastAsia="it-IT"/>
              </w:rPr>
              <w:t>NELLO SPECIFICO SETTORE IN CUI SI CONCORRE</w:t>
            </w:r>
          </w:p>
          <w:p w14:paraId="59996EFA" w14:textId="77777777" w:rsidR="003F1B12" w:rsidRPr="00AE195F" w:rsidRDefault="003F1B12" w:rsidP="009965A5">
            <w:pPr>
              <w:snapToGrid w:val="0"/>
              <w:spacing w:after="0" w:line="240" w:lineRule="auto"/>
              <w:jc w:val="center"/>
              <w:rPr>
                <w:rFonts w:ascii="Times New Roman" w:eastAsia="Times New Roman" w:hAnsi="Times New Roman" w:cs="Times New Roman"/>
                <w:b/>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6E435B69" w14:textId="77777777" w:rsidR="003F1B12" w:rsidRPr="00AE195F" w:rsidRDefault="003F1B12" w:rsidP="009965A5">
            <w:pPr>
              <w:spacing w:after="0" w:line="240" w:lineRule="auto"/>
              <w:jc w:val="center"/>
              <w:rPr>
                <w:rFonts w:ascii="Times New Roman" w:eastAsia="Times New Roman" w:hAnsi="Times New Roman" w:cs="Times New Roman"/>
                <w:b/>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916CF3F" w14:textId="77777777" w:rsidR="003F1B12" w:rsidRPr="00AE195F" w:rsidRDefault="003F1B12" w:rsidP="009965A5">
            <w:pPr>
              <w:spacing w:after="0" w:line="240" w:lineRule="auto"/>
              <w:jc w:val="center"/>
              <w:rPr>
                <w:rFonts w:ascii="Times New Roman" w:eastAsia="Times New Roman" w:hAnsi="Times New Roman" w:cs="Times New Roman"/>
                <w:b/>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605A" w14:textId="77777777" w:rsidR="003F1B12" w:rsidRPr="00AE195F" w:rsidRDefault="003F1B12" w:rsidP="009965A5">
            <w:pPr>
              <w:spacing w:after="0" w:line="240" w:lineRule="auto"/>
              <w:jc w:val="center"/>
              <w:rPr>
                <w:rFonts w:ascii="Times New Roman" w:eastAsia="Times New Roman" w:hAnsi="Times New Roman" w:cs="Times New Roman"/>
                <w:b/>
                <w:sz w:val="18"/>
                <w:szCs w:val="18"/>
                <w:lang w:val="it-IT" w:eastAsia="it-IT"/>
              </w:rPr>
            </w:pPr>
          </w:p>
        </w:tc>
      </w:tr>
      <w:tr w:rsidR="003F1B12" w:rsidRPr="00AE195F" w14:paraId="664927B9" w14:textId="77777777" w:rsidTr="009965A5">
        <w:tc>
          <w:tcPr>
            <w:tcW w:w="3203" w:type="dxa"/>
            <w:vMerge w:val="restart"/>
            <w:tcBorders>
              <w:top w:val="single" w:sz="4" w:space="0" w:color="000000"/>
              <w:left w:val="single" w:sz="4" w:space="0" w:color="000000"/>
              <w:bottom w:val="single" w:sz="4" w:space="0" w:color="000000"/>
            </w:tcBorders>
            <w:shd w:val="clear" w:color="auto" w:fill="auto"/>
            <w:vAlign w:val="center"/>
          </w:tcPr>
          <w:p w14:paraId="529E70EC"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A1. LAUREA MAGISTRALE ATTINENTE ALLA SELEZIONE COME DA REQUISITO DI AMMISSIONE</w:t>
            </w:r>
          </w:p>
          <w:p w14:paraId="235EF07E"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sz w:val="18"/>
                <w:szCs w:val="18"/>
                <w:lang w:val="it-IT" w:eastAsia="it-IT"/>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14:paraId="0C3CD4B0"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14B81F49"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694E19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89F9F9F"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661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71AAD994" w14:textId="77777777" w:rsidTr="009965A5">
        <w:tc>
          <w:tcPr>
            <w:tcW w:w="3203" w:type="dxa"/>
            <w:vMerge/>
            <w:tcBorders>
              <w:top w:val="single" w:sz="4" w:space="0" w:color="000000"/>
              <w:left w:val="single" w:sz="4" w:space="0" w:color="000000"/>
              <w:bottom w:val="single" w:sz="4" w:space="0" w:color="000000"/>
            </w:tcBorders>
            <w:shd w:val="clear" w:color="auto" w:fill="auto"/>
            <w:vAlign w:val="center"/>
          </w:tcPr>
          <w:p w14:paraId="1F85BF1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6900E238"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61F36AC3"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5253B4AC"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704711A8"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5EC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4E40D8CA" w14:textId="77777777" w:rsidTr="009965A5">
        <w:trPr>
          <w:trHeight w:val="115"/>
        </w:trPr>
        <w:tc>
          <w:tcPr>
            <w:tcW w:w="3203" w:type="dxa"/>
            <w:tcBorders>
              <w:top w:val="single" w:sz="4" w:space="0" w:color="000000"/>
              <w:left w:val="single" w:sz="4" w:space="0" w:color="000000"/>
            </w:tcBorders>
            <w:shd w:val="clear" w:color="auto" w:fill="auto"/>
            <w:vAlign w:val="center"/>
          </w:tcPr>
          <w:p w14:paraId="4269ED64"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A2. LAUREA TRIENNALE ATTINENTE ALLA SELEZIONE COME DA REQUISITO DI AMMISSIONE</w:t>
            </w:r>
          </w:p>
          <w:p w14:paraId="74C4DB15"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sz w:val="18"/>
                <w:szCs w:val="18"/>
                <w:lang w:val="it-IT" w:eastAsia="it-IT"/>
              </w:rPr>
              <w:t>(in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3F15B8F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F653A17"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97248D7"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613AB2"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D15894B"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737B4C97" w14:textId="77777777" w:rsidTr="009965A5">
        <w:trPr>
          <w:trHeight w:val="115"/>
        </w:trPr>
        <w:tc>
          <w:tcPr>
            <w:tcW w:w="3203" w:type="dxa"/>
            <w:tcBorders>
              <w:top w:val="single" w:sz="4" w:space="0" w:color="000000"/>
              <w:left w:val="single" w:sz="4" w:space="0" w:color="000000"/>
            </w:tcBorders>
            <w:shd w:val="clear" w:color="auto" w:fill="auto"/>
            <w:vAlign w:val="center"/>
          </w:tcPr>
          <w:p w14:paraId="28C98F5B"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 xml:space="preserve">A3. DIPLOMA DI ISTRUZIONE DI SECONDO GRADO </w:t>
            </w:r>
            <w:r w:rsidRPr="00AE195F">
              <w:rPr>
                <w:rFonts w:ascii="Calibri" w:eastAsia="Times New Roman" w:hAnsi="Calibri" w:cs="Calibri"/>
                <w:bCs/>
                <w:sz w:val="18"/>
                <w:szCs w:val="18"/>
                <w:lang w:val="it-IT" w:eastAsia="it-IT"/>
              </w:rPr>
              <w:t>(in alternativa al punto A1 e A2)</w:t>
            </w:r>
          </w:p>
        </w:tc>
        <w:tc>
          <w:tcPr>
            <w:tcW w:w="1090" w:type="dxa"/>
            <w:tcBorders>
              <w:top w:val="single" w:sz="4" w:space="0" w:color="000000"/>
              <w:left w:val="single" w:sz="4" w:space="0" w:color="000000"/>
              <w:bottom w:val="single" w:sz="4" w:space="0" w:color="000000"/>
            </w:tcBorders>
            <w:shd w:val="clear" w:color="auto" w:fill="auto"/>
            <w:vAlign w:val="center"/>
          </w:tcPr>
          <w:p w14:paraId="578D64F5"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66EF1B"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5EFD26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685D7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AD75F9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46867AA3" w14:textId="77777777" w:rsidTr="009965A5">
        <w:tc>
          <w:tcPr>
            <w:tcW w:w="5383" w:type="dxa"/>
            <w:gridSpan w:val="3"/>
            <w:tcBorders>
              <w:top w:val="single" w:sz="4" w:space="0" w:color="000000"/>
              <w:left w:val="single" w:sz="4" w:space="0" w:color="000000"/>
              <w:bottom w:val="single" w:sz="4" w:space="0" w:color="000000"/>
            </w:tcBorders>
            <w:shd w:val="clear" w:color="auto" w:fill="auto"/>
            <w:vAlign w:val="center"/>
          </w:tcPr>
          <w:p w14:paraId="5C363F28"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p w14:paraId="2821B694"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 xml:space="preserve">LE CERTIFICAZIONI OTTENUTE  </w:t>
            </w:r>
          </w:p>
          <w:p w14:paraId="30660576" w14:textId="77777777" w:rsidR="003F1B12" w:rsidRPr="00AE195F" w:rsidRDefault="003F1B12" w:rsidP="009965A5">
            <w:pPr>
              <w:spacing w:after="0" w:line="240" w:lineRule="auto"/>
              <w:rPr>
                <w:rFonts w:ascii="Calibri" w:eastAsia="Times New Roman" w:hAnsi="Calibri" w:cs="Calibri"/>
                <w:b/>
                <w:sz w:val="18"/>
                <w:szCs w:val="18"/>
                <w:u w:val="single"/>
                <w:lang w:val="it-IT" w:eastAsia="it-IT"/>
              </w:rPr>
            </w:pPr>
            <w:r w:rsidRPr="00AE195F">
              <w:rPr>
                <w:rFonts w:ascii="Calibri" w:eastAsia="Times New Roman" w:hAnsi="Calibri" w:cs="Calibri"/>
                <w:b/>
                <w:sz w:val="18"/>
                <w:szCs w:val="18"/>
                <w:u w:val="single"/>
                <w:lang w:val="it-IT" w:eastAsia="it-IT"/>
              </w:rPr>
              <w:t>NELLO SPECIFICO SETTORE IN CUI SI CONCORRE</w:t>
            </w:r>
          </w:p>
          <w:p w14:paraId="54EC5476"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ab/>
            </w:r>
            <w:r w:rsidRPr="00AE195F">
              <w:rPr>
                <w:rFonts w:ascii="Calibri" w:eastAsia="Times New Roman" w:hAnsi="Calibri" w:cs="Calibri"/>
                <w:b/>
                <w:sz w:val="18"/>
                <w:szCs w:val="18"/>
                <w:lang w:val="it-IT" w:eastAsia="it-IT"/>
              </w:rPr>
              <w:tab/>
            </w:r>
            <w:r w:rsidRPr="00AE195F">
              <w:rPr>
                <w:rFonts w:ascii="Calibri" w:eastAsia="Times New Roman" w:hAnsi="Calibri" w:cs="Calibri"/>
                <w:b/>
                <w:sz w:val="18"/>
                <w:szCs w:val="18"/>
                <w:lang w:val="it-IT"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09710F7B"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16BA8A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175F1"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23F52D4E"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301BA21F"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2F27501C"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12391BA4"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5 PUNTI</w:t>
            </w:r>
          </w:p>
        </w:tc>
        <w:tc>
          <w:tcPr>
            <w:tcW w:w="1397" w:type="dxa"/>
            <w:tcBorders>
              <w:top w:val="single" w:sz="4" w:space="0" w:color="000000"/>
              <w:left w:val="single" w:sz="4" w:space="0" w:color="000000"/>
              <w:bottom w:val="single" w:sz="4" w:space="0" w:color="000000"/>
            </w:tcBorders>
            <w:shd w:val="clear" w:color="auto" w:fill="auto"/>
            <w:vAlign w:val="center"/>
          </w:tcPr>
          <w:p w14:paraId="33E61169"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C36B0C7"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8EA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3430558D" w14:textId="77777777" w:rsidTr="009965A5">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FD7C967" w14:textId="77777777" w:rsidR="003F1B12" w:rsidRPr="00AE195F" w:rsidRDefault="003F1B12" w:rsidP="009965A5">
            <w:pPr>
              <w:spacing w:after="0" w:line="240" w:lineRule="auto"/>
              <w:rPr>
                <w:rFonts w:ascii="Calibri" w:eastAsia="Times New Roman" w:hAnsi="Calibri" w:cs="Calibri"/>
                <w:b/>
                <w:sz w:val="18"/>
                <w:szCs w:val="18"/>
                <w:lang w:val="it-IT" w:eastAsia="it-IT"/>
              </w:rPr>
            </w:pPr>
          </w:p>
          <w:p w14:paraId="64563381"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LE ESPERIENZE</w:t>
            </w:r>
          </w:p>
          <w:p w14:paraId="5A02D9D1" w14:textId="77777777" w:rsidR="003F1B12" w:rsidRPr="00AE195F" w:rsidRDefault="003F1B12" w:rsidP="009965A5">
            <w:pPr>
              <w:spacing w:after="0" w:line="240" w:lineRule="auto"/>
              <w:rPr>
                <w:rFonts w:ascii="Calibri" w:eastAsia="Times New Roman" w:hAnsi="Calibri" w:cs="Calibri"/>
                <w:b/>
                <w:sz w:val="18"/>
                <w:szCs w:val="18"/>
                <w:u w:val="single"/>
                <w:lang w:val="it-IT" w:eastAsia="it-IT"/>
              </w:rPr>
            </w:pPr>
            <w:r w:rsidRPr="00AE195F">
              <w:rPr>
                <w:rFonts w:ascii="Calibri" w:eastAsia="Times New Roman" w:hAnsi="Calibri" w:cs="Calibri"/>
                <w:b/>
                <w:sz w:val="18"/>
                <w:szCs w:val="18"/>
                <w:lang w:val="it-IT" w:eastAsia="it-IT"/>
              </w:rPr>
              <w:t xml:space="preserve"> </w:t>
            </w:r>
            <w:r w:rsidRPr="00AE195F">
              <w:rPr>
                <w:rFonts w:ascii="Calibri" w:eastAsia="Times New Roman" w:hAnsi="Calibri" w:cs="Calibri"/>
                <w:b/>
                <w:sz w:val="18"/>
                <w:szCs w:val="18"/>
                <w:u w:val="single"/>
                <w:lang w:val="it-IT" w:eastAsia="it-IT"/>
              </w:rPr>
              <w:t>NELLO SPECIFICO SETTORE IN CUI SI CONCORRE</w:t>
            </w:r>
          </w:p>
          <w:p w14:paraId="3A6B0DBA"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37FA7A81"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F3A69DA"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9282"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13FA4F71"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3D4ED146"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C1. PRECEDENTI INCARICHI DI PROGETTISTA IN PROGETTI FINANZIATI CON FONDI EUROPEI</w:t>
            </w:r>
          </w:p>
        </w:tc>
        <w:tc>
          <w:tcPr>
            <w:tcW w:w="1090" w:type="dxa"/>
            <w:tcBorders>
              <w:top w:val="single" w:sz="4" w:space="0" w:color="000000"/>
              <w:left w:val="single" w:sz="4" w:space="0" w:color="000000"/>
              <w:bottom w:val="single" w:sz="4" w:space="0" w:color="000000"/>
            </w:tcBorders>
            <w:shd w:val="clear" w:color="auto" w:fill="auto"/>
            <w:vAlign w:val="center"/>
          </w:tcPr>
          <w:p w14:paraId="13BF361C"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10</w:t>
            </w:r>
          </w:p>
        </w:tc>
        <w:tc>
          <w:tcPr>
            <w:tcW w:w="1090" w:type="dxa"/>
            <w:tcBorders>
              <w:top w:val="single" w:sz="4" w:space="0" w:color="000000"/>
              <w:left w:val="single" w:sz="4" w:space="0" w:color="000000"/>
              <w:bottom w:val="single" w:sz="4" w:space="0" w:color="000000"/>
            </w:tcBorders>
            <w:shd w:val="clear" w:color="auto" w:fill="auto"/>
            <w:vAlign w:val="center"/>
          </w:tcPr>
          <w:p w14:paraId="298B952F"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2 punti</w:t>
            </w:r>
          </w:p>
        </w:tc>
        <w:tc>
          <w:tcPr>
            <w:tcW w:w="1397" w:type="dxa"/>
            <w:tcBorders>
              <w:top w:val="single" w:sz="4" w:space="0" w:color="000000"/>
              <w:left w:val="single" w:sz="4" w:space="0" w:color="000000"/>
              <w:bottom w:val="single" w:sz="4" w:space="0" w:color="000000"/>
            </w:tcBorders>
            <w:shd w:val="clear" w:color="auto" w:fill="auto"/>
            <w:vAlign w:val="center"/>
          </w:tcPr>
          <w:p w14:paraId="6AE6EAB6"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7C742A0"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CD5D"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41A906D7"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04C64FD6"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C2. COMPETENZE SPECIFICHE DELL' ARGOMENTO (documentate attraverso docenze inerenti alla tematica del progetto)</w:t>
            </w:r>
          </w:p>
        </w:tc>
        <w:tc>
          <w:tcPr>
            <w:tcW w:w="1090" w:type="dxa"/>
            <w:tcBorders>
              <w:top w:val="single" w:sz="4" w:space="0" w:color="000000"/>
              <w:left w:val="single" w:sz="4" w:space="0" w:color="000000"/>
              <w:bottom w:val="single" w:sz="4" w:space="0" w:color="000000"/>
            </w:tcBorders>
            <w:shd w:val="clear" w:color="auto" w:fill="auto"/>
            <w:vAlign w:val="center"/>
          </w:tcPr>
          <w:p w14:paraId="46F1778B"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10 anni</w:t>
            </w:r>
          </w:p>
        </w:tc>
        <w:tc>
          <w:tcPr>
            <w:tcW w:w="1090" w:type="dxa"/>
            <w:tcBorders>
              <w:top w:val="single" w:sz="4" w:space="0" w:color="000000"/>
              <w:left w:val="single" w:sz="4" w:space="0" w:color="000000"/>
              <w:bottom w:val="single" w:sz="4" w:space="0" w:color="000000"/>
            </w:tcBorders>
            <w:shd w:val="clear" w:color="auto" w:fill="auto"/>
            <w:vAlign w:val="center"/>
          </w:tcPr>
          <w:p w14:paraId="3883EF2E"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2 punto per anno</w:t>
            </w:r>
          </w:p>
        </w:tc>
        <w:tc>
          <w:tcPr>
            <w:tcW w:w="1397" w:type="dxa"/>
            <w:tcBorders>
              <w:top w:val="single" w:sz="4" w:space="0" w:color="000000"/>
              <w:left w:val="single" w:sz="4" w:space="0" w:color="000000"/>
              <w:bottom w:val="single" w:sz="4" w:space="0" w:color="000000"/>
            </w:tcBorders>
            <w:shd w:val="clear" w:color="auto" w:fill="auto"/>
            <w:vAlign w:val="center"/>
          </w:tcPr>
          <w:p w14:paraId="387B8FD4"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774982DE"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E6A18"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19B52F60" w14:textId="77777777" w:rsidTr="009965A5">
        <w:tc>
          <w:tcPr>
            <w:tcW w:w="3203" w:type="dxa"/>
            <w:tcBorders>
              <w:top w:val="single" w:sz="4" w:space="0" w:color="000000"/>
              <w:left w:val="single" w:sz="4" w:space="0" w:color="000000"/>
              <w:bottom w:val="single" w:sz="4" w:space="0" w:color="000000"/>
            </w:tcBorders>
            <w:shd w:val="clear" w:color="auto" w:fill="auto"/>
          </w:tcPr>
          <w:p w14:paraId="0C784412"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C3. COMPETENZE SPECIFICHE DELL' 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14:paraId="7CD81178"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 xml:space="preserve">Max 10 </w:t>
            </w:r>
          </w:p>
        </w:tc>
        <w:tc>
          <w:tcPr>
            <w:tcW w:w="1090" w:type="dxa"/>
            <w:tcBorders>
              <w:top w:val="single" w:sz="4" w:space="0" w:color="000000"/>
              <w:left w:val="single" w:sz="4" w:space="0" w:color="000000"/>
              <w:bottom w:val="single" w:sz="4" w:space="0" w:color="000000"/>
            </w:tcBorders>
            <w:shd w:val="clear" w:color="auto" w:fill="auto"/>
          </w:tcPr>
          <w:p w14:paraId="08232BDF"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tcPr>
          <w:p w14:paraId="4856C67B"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tcPr>
          <w:p w14:paraId="44092690"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E193FE6"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r>
      <w:tr w:rsidR="003F1B12" w:rsidRPr="00AE195F" w14:paraId="71BA2461" w14:textId="77777777" w:rsidTr="009965A5">
        <w:tc>
          <w:tcPr>
            <w:tcW w:w="3203" w:type="dxa"/>
            <w:tcBorders>
              <w:top w:val="single" w:sz="4" w:space="0" w:color="000000"/>
              <w:left w:val="single" w:sz="4" w:space="0" w:color="000000"/>
              <w:bottom w:val="single" w:sz="4" w:space="0" w:color="000000"/>
            </w:tcBorders>
            <w:shd w:val="clear" w:color="auto" w:fill="auto"/>
          </w:tcPr>
          <w:p w14:paraId="56E74107" w14:textId="77777777" w:rsidR="003F1B12" w:rsidRPr="00AE195F" w:rsidRDefault="003F1B12" w:rsidP="009965A5">
            <w:pPr>
              <w:spacing w:after="0" w:line="240" w:lineRule="auto"/>
              <w:rPr>
                <w:rFonts w:ascii="Calibri" w:eastAsia="Times New Roman" w:hAnsi="Calibri" w:cs="Calibri"/>
                <w:b/>
                <w:sz w:val="18"/>
                <w:szCs w:val="18"/>
                <w:lang w:val="it-IT" w:eastAsia="it-IT"/>
              </w:rPr>
            </w:pPr>
            <w:r w:rsidRPr="00AE195F">
              <w:rPr>
                <w:rFonts w:ascii="Calibri" w:eastAsia="Times New Roman" w:hAnsi="Calibri" w:cs="Calibri"/>
                <w:b/>
                <w:sz w:val="18"/>
                <w:szCs w:val="18"/>
                <w:lang w:val="it-IT" w:eastAsia="it-IT"/>
              </w:rPr>
              <w:t>C4. COMPETENZE SPECIFICHE DELL' ARGOMENTO (documentate attraverso interventi a convegni in qualità di relatore inerenti la tematica del progetto)</w:t>
            </w:r>
          </w:p>
        </w:tc>
        <w:tc>
          <w:tcPr>
            <w:tcW w:w="1090" w:type="dxa"/>
            <w:tcBorders>
              <w:top w:val="single" w:sz="4" w:space="0" w:color="000000"/>
              <w:left w:val="single" w:sz="4" w:space="0" w:color="000000"/>
              <w:bottom w:val="single" w:sz="4" w:space="0" w:color="000000"/>
            </w:tcBorders>
            <w:shd w:val="clear" w:color="auto" w:fill="auto"/>
          </w:tcPr>
          <w:p w14:paraId="00B68A81"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75EC2BFC"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tcPr>
          <w:p w14:paraId="00605A70"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tcPr>
          <w:p w14:paraId="0B7A2B52"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68DC97D8" w14:textId="77777777" w:rsidR="003F1B12" w:rsidRPr="00AE195F" w:rsidRDefault="003F1B12" w:rsidP="009965A5">
            <w:pPr>
              <w:spacing w:after="0" w:line="240" w:lineRule="auto"/>
              <w:rPr>
                <w:rFonts w:ascii="Calibri" w:eastAsia="Times New Roman" w:hAnsi="Calibri" w:cs="Calibri"/>
                <w:sz w:val="18"/>
                <w:szCs w:val="18"/>
                <w:lang w:val="it-IT" w:eastAsia="it-IT"/>
              </w:rPr>
            </w:pPr>
          </w:p>
        </w:tc>
      </w:tr>
      <w:tr w:rsidR="003F1B12" w:rsidRPr="00AE195F" w14:paraId="6F5466CA" w14:textId="77777777" w:rsidTr="009965A5">
        <w:tc>
          <w:tcPr>
            <w:tcW w:w="3203" w:type="dxa"/>
            <w:tcBorders>
              <w:top w:val="single" w:sz="4" w:space="0" w:color="000000"/>
              <w:left w:val="single" w:sz="4" w:space="0" w:color="000000"/>
              <w:bottom w:val="single" w:sz="4" w:space="0" w:color="000000"/>
            </w:tcBorders>
            <w:shd w:val="clear" w:color="auto" w:fill="auto"/>
            <w:vAlign w:val="center"/>
          </w:tcPr>
          <w:p w14:paraId="0D1295E0"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C5. CONOSCENZE SPECIFICHE DELL' ARGOMENTO (documentate attraverso pubblicazioni)</w:t>
            </w:r>
          </w:p>
        </w:tc>
        <w:tc>
          <w:tcPr>
            <w:tcW w:w="1090" w:type="dxa"/>
            <w:tcBorders>
              <w:top w:val="single" w:sz="4" w:space="0" w:color="000000"/>
              <w:left w:val="single" w:sz="4" w:space="0" w:color="000000"/>
              <w:bottom w:val="single" w:sz="4" w:space="0" w:color="000000"/>
            </w:tcBorders>
            <w:shd w:val="clear" w:color="auto" w:fill="auto"/>
            <w:vAlign w:val="center"/>
          </w:tcPr>
          <w:p w14:paraId="1D0C76F0" w14:textId="77777777" w:rsidR="003F1B12" w:rsidRPr="00AE195F" w:rsidRDefault="003F1B12" w:rsidP="009965A5">
            <w:pPr>
              <w:spacing w:after="0" w:line="240" w:lineRule="auto"/>
              <w:rPr>
                <w:rFonts w:ascii="Calibri" w:eastAsia="Times New Roman" w:hAnsi="Calibri" w:cs="Calibri"/>
                <w:b/>
                <w:bCs/>
                <w:sz w:val="18"/>
                <w:szCs w:val="18"/>
                <w:lang w:val="it-IT" w:eastAsia="it-IT"/>
              </w:rPr>
            </w:pPr>
            <w:r w:rsidRPr="00AE195F">
              <w:rPr>
                <w:rFonts w:ascii="Calibri" w:eastAsia="Times New Roman" w:hAnsi="Calibri" w:cs="Calibri"/>
                <w:b/>
                <w:bCs/>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023B9063"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21EC61C"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1A2F718"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12CF"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r w:rsidR="003F1B12" w:rsidRPr="00AE195F" w14:paraId="5E74B411" w14:textId="77777777" w:rsidTr="009965A5">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13F83A30" w14:textId="77777777" w:rsidR="003F1B12" w:rsidRPr="00AE195F" w:rsidRDefault="003F1B12" w:rsidP="009965A5">
            <w:pPr>
              <w:spacing w:after="0" w:line="240" w:lineRule="auto"/>
              <w:rPr>
                <w:rFonts w:ascii="Calibri" w:eastAsia="Times New Roman" w:hAnsi="Calibri" w:cs="Calibri"/>
                <w:sz w:val="18"/>
                <w:szCs w:val="18"/>
                <w:lang w:val="it-IT" w:eastAsia="it-IT"/>
              </w:rPr>
            </w:pPr>
            <w:r w:rsidRPr="00AE195F">
              <w:rPr>
                <w:rFonts w:ascii="Calibri" w:eastAsia="Times New Roman" w:hAnsi="Calibri" w:cs="Calibri"/>
                <w:b/>
                <w:sz w:val="18"/>
                <w:szCs w:val="18"/>
                <w:lang w:val="it-IT" w:eastAsia="it-IT"/>
              </w:rPr>
              <w:t>TOTALE                                                                  100 PUNTI</w:t>
            </w:r>
          </w:p>
        </w:tc>
        <w:tc>
          <w:tcPr>
            <w:tcW w:w="1397" w:type="dxa"/>
            <w:tcBorders>
              <w:top w:val="single" w:sz="4" w:space="0" w:color="000000"/>
              <w:left w:val="single" w:sz="4" w:space="0" w:color="000000"/>
              <w:bottom w:val="single" w:sz="4" w:space="0" w:color="000000"/>
            </w:tcBorders>
            <w:shd w:val="clear" w:color="auto" w:fill="auto"/>
            <w:vAlign w:val="center"/>
          </w:tcPr>
          <w:p w14:paraId="34DCFF02"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D2FB2B7"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D8CB" w14:textId="77777777" w:rsidR="003F1B12" w:rsidRPr="00AE195F" w:rsidRDefault="003F1B12" w:rsidP="009965A5">
            <w:pPr>
              <w:snapToGrid w:val="0"/>
              <w:spacing w:after="0" w:line="240" w:lineRule="auto"/>
              <w:rPr>
                <w:rFonts w:ascii="Calibri" w:eastAsia="Times New Roman" w:hAnsi="Calibri" w:cs="Calibri"/>
                <w:sz w:val="18"/>
                <w:szCs w:val="18"/>
                <w:lang w:val="it-IT" w:eastAsia="it-IT"/>
              </w:rPr>
            </w:pPr>
          </w:p>
        </w:tc>
      </w:tr>
    </w:tbl>
    <w:p w14:paraId="7D803569" w14:textId="1E4BA584" w:rsidR="008F4A4B" w:rsidRDefault="00B01C15" w:rsidP="00B01C15">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r w:rsidRPr="00AE195F">
        <w:rPr>
          <w:rFonts w:ascii="Times New Roman" w:eastAsia="Times New Roman" w:hAnsi="Times New Roman" w:cs="Times New Roman"/>
          <w:color w:val="000000"/>
          <w:sz w:val="20"/>
          <w:szCs w:val="20"/>
          <w:lang w:val="it-IT" w:eastAsia="it-IT"/>
        </w:rPr>
        <w:tab/>
      </w:r>
    </w:p>
    <w:p w14:paraId="06E47373" w14:textId="77777777" w:rsidR="00AE195F" w:rsidRDefault="00AE195F" w:rsidP="00B01C15">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p>
    <w:p w14:paraId="052DC159" w14:textId="77777777" w:rsidR="00AE195F" w:rsidRPr="00AE195F" w:rsidRDefault="00AE195F" w:rsidP="00B01C15">
      <w:pPr>
        <w:tabs>
          <w:tab w:val="left" w:pos="1990"/>
        </w:tabs>
        <w:spacing w:after="159" w:line="258" w:lineRule="auto"/>
        <w:ind w:left="-5" w:right="43" w:hanging="10"/>
        <w:rPr>
          <w:rFonts w:ascii="Times New Roman" w:eastAsia="Times New Roman" w:hAnsi="Times New Roman" w:cs="Times New Roman"/>
          <w:color w:val="000000"/>
          <w:sz w:val="20"/>
          <w:szCs w:val="20"/>
          <w:lang w:val="it-IT" w:eastAsia="it-IT"/>
        </w:rPr>
      </w:pPr>
    </w:p>
    <w:p w14:paraId="622A59FA" w14:textId="267ADABB" w:rsidR="0057720E" w:rsidRPr="007773A0" w:rsidRDefault="0057720E" w:rsidP="00B01C15">
      <w:pPr>
        <w:tabs>
          <w:tab w:val="left" w:pos="1990"/>
        </w:tabs>
        <w:spacing w:after="159" w:line="258" w:lineRule="auto"/>
        <w:ind w:left="-5" w:right="43" w:hanging="10"/>
        <w:rPr>
          <w:rFonts w:eastAsia="Times New Roman" w:cstheme="minorHAnsi"/>
          <w:b/>
          <w:color w:val="000000"/>
          <w:u w:val="single"/>
          <w:lang w:val="it-IT" w:eastAsia="it-IT"/>
        </w:rPr>
      </w:pPr>
      <w:r w:rsidRPr="007773A0">
        <w:rPr>
          <w:rFonts w:eastAsia="Times New Roman" w:cstheme="minorHAnsi"/>
          <w:b/>
          <w:color w:val="000000"/>
          <w:u w:val="single"/>
          <w:lang w:val="it-IT" w:eastAsia="it-IT"/>
        </w:rPr>
        <w:lastRenderedPageBreak/>
        <w:t xml:space="preserve">Allegato </w:t>
      </w:r>
      <w:r w:rsidR="00AE195F" w:rsidRPr="007773A0">
        <w:rPr>
          <w:rFonts w:eastAsia="Times New Roman" w:cstheme="minorHAnsi"/>
          <w:b/>
          <w:color w:val="000000"/>
          <w:u w:val="single"/>
          <w:lang w:val="it-IT" w:eastAsia="it-IT"/>
        </w:rPr>
        <w:t>C</w:t>
      </w:r>
    </w:p>
    <w:p w14:paraId="7EF99574" w14:textId="442940CD" w:rsidR="003F1B12" w:rsidRPr="007773A0" w:rsidRDefault="003F1B12" w:rsidP="003F1B12">
      <w:pPr>
        <w:widowControl w:val="0"/>
        <w:tabs>
          <w:tab w:val="left" w:pos="1733"/>
        </w:tabs>
        <w:autoSpaceDE w:val="0"/>
        <w:autoSpaceDN w:val="0"/>
        <w:spacing w:after="0" w:line="240" w:lineRule="auto"/>
        <w:ind w:right="284"/>
        <w:jc w:val="both"/>
        <w:rPr>
          <w:rFonts w:eastAsia="Calibri" w:cstheme="minorHAnsi"/>
          <w:b/>
          <w:i/>
          <w:iCs/>
          <w:lang w:val="it-IT" w:eastAsia="en-US"/>
        </w:rPr>
      </w:pPr>
      <w:r w:rsidRPr="007773A0">
        <w:rPr>
          <w:rFonts w:eastAsia="Calibri" w:cstheme="minorHAnsi"/>
          <w:b/>
          <w:i/>
          <w:iCs/>
          <w:lang w:val="it-IT" w:eastAsia="en-US"/>
        </w:rPr>
        <w:t>OGGETTO: DICHIARAZIONE DI INSUSSISTENZA CAUSE OSTATIVE PER IL RUOLO DI PROGETTISTA A VALERE SU:</w:t>
      </w:r>
      <w:r w:rsidR="00181C85">
        <w:rPr>
          <w:rFonts w:eastAsia="Calibri" w:cstheme="minorHAnsi"/>
          <w:b/>
          <w:i/>
          <w:iCs/>
          <w:lang w:val="it-IT" w:eastAsia="en-US"/>
        </w:rPr>
        <w:t xml:space="preserve"> </w:t>
      </w:r>
      <w:r w:rsidRPr="007773A0">
        <w:rPr>
          <w:rFonts w:eastAsia="Calibri" w:cstheme="minorHAnsi"/>
          <w:bCs/>
          <w:i/>
          <w:iCs/>
          <w:lang w:val="it-IT" w:eastAsia="en-US"/>
        </w:rPr>
        <w:t xml:space="preserve">Piano Nazionale Di Ripresa E Resilienza - Missione 4: Istruzione E Ricerca - Componente 1 Potenziamento dell’offerta dei servizi di istruzione: dagli asili nido alle Università Investimento 3.2: Scuola 4.0 - Azione 2 - </w:t>
      </w:r>
      <w:proofErr w:type="spellStart"/>
      <w:r w:rsidRPr="007773A0">
        <w:rPr>
          <w:rFonts w:eastAsia="Calibri" w:cstheme="minorHAnsi"/>
          <w:bCs/>
          <w:i/>
          <w:iCs/>
          <w:lang w:val="it-IT" w:eastAsia="en-US"/>
        </w:rPr>
        <w:t>Next</w:t>
      </w:r>
      <w:proofErr w:type="spellEnd"/>
      <w:r w:rsidRPr="007773A0">
        <w:rPr>
          <w:rFonts w:eastAsia="Calibri" w:cstheme="minorHAnsi"/>
          <w:bCs/>
          <w:i/>
          <w:iCs/>
          <w:lang w:val="it-IT" w:eastAsia="en-US"/>
        </w:rPr>
        <w:t xml:space="preserve"> generation </w:t>
      </w:r>
      <w:proofErr w:type="spellStart"/>
      <w:r w:rsidRPr="007773A0">
        <w:rPr>
          <w:rFonts w:eastAsia="Calibri" w:cstheme="minorHAnsi"/>
          <w:bCs/>
          <w:i/>
          <w:iCs/>
          <w:lang w:val="it-IT" w:eastAsia="en-US"/>
        </w:rPr>
        <w:t>labs</w:t>
      </w:r>
      <w:proofErr w:type="spellEnd"/>
      <w:r w:rsidRPr="007773A0">
        <w:rPr>
          <w:rFonts w:eastAsia="Calibri" w:cstheme="minorHAnsi"/>
          <w:bCs/>
          <w:i/>
          <w:iCs/>
          <w:lang w:val="it-IT" w:eastAsia="en-US"/>
        </w:rPr>
        <w:t xml:space="preserve"> – Laboratori per le professioni digitali del futuro</w:t>
      </w:r>
    </w:p>
    <w:p w14:paraId="1496C361" w14:textId="018D6A8A" w:rsidR="00AE195F" w:rsidRPr="007773A0" w:rsidRDefault="003F1B12" w:rsidP="00AE195F">
      <w:pPr>
        <w:widowControl w:val="0"/>
        <w:tabs>
          <w:tab w:val="left" w:pos="1733"/>
        </w:tabs>
        <w:autoSpaceDE w:val="0"/>
        <w:autoSpaceDN w:val="0"/>
        <w:spacing w:after="0" w:line="240" w:lineRule="auto"/>
        <w:ind w:right="284"/>
        <w:jc w:val="both"/>
        <w:rPr>
          <w:rFonts w:eastAsia="Calibri" w:cstheme="minorHAnsi"/>
          <w:b/>
          <w:bCs/>
          <w:i/>
          <w:iCs/>
          <w:lang w:val="it-IT" w:eastAsia="en-US"/>
        </w:rPr>
      </w:pPr>
      <w:r w:rsidRPr="007773A0">
        <w:rPr>
          <w:rFonts w:eastAsia="Calibri" w:cstheme="minorHAnsi"/>
          <w:b/>
          <w:bCs/>
          <w:i/>
          <w:iCs/>
          <w:lang w:val="it-IT" w:eastAsia="en-US"/>
        </w:rPr>
        <w:t>CNP: M4C1I3.2.2022-962-P-16276</w:t>
      </w:r>
      <w:r w:rsidR="00AE195F" w:rsidRPr="007773A0">
        <w:rPr>
          <w:rFonts w:eastAsia="Calibri" w:cstheme="minorHAnsi"/>
          <w:b/>
          <w:bCs/>
          <w:i/>
          <w:iCs/>
          <w:lang w:val="it-IT" w:eastAsia="en-US"/>
        </w:rPr>
        <w:t>-</w:t>
      </w:r>
      <w:r w:rsidRPr="007773A0">
        <w:rPr>
          <w:rFonts w:eastAsia="Calibri" w:cstheme="minorHAnsi"/>
          <w:b/>
          <w:bCs/>
          <w:i/>
          <w:iCs/>
          <w:lang w:val="it-IT" w:eastAsia="en-US"/>
        </w:rPr>
        <w:t>CUP: D14D22004380006</w:t>
      </w:r>
      <w:r w:rsidR="00AE195F" w:rsidRPr="007773A0">
        <w:rPr>
          <w:rFonts w:eastAsia="Calibri" w:cstheme="minorHAnsi"/>
          <w:b/>
          <w:bCs/>
          <w:i/>
          <w:iCs/>
          <w:lang w:val="it-IT" w:eastAsia="en-US"/>
        </w:rPr>
        <w:t>-</w:t>
      </w:r>
      <w:r w:rsidR="00AE195F" w:rsidRPr="007773A0">
        <w:rPr>
          <w:rFonts w:eastAsia="Times New Roman" w:cstheme="minorHAnsi"/>
          <w:b/>
          <w:bCs/>
          <w:lang w:val="it-IT" w:eastAsia="en-US"/>
        </w:rPr>
        <w:t>Titolo “SPAZI IN MOVIMENTO”</w:t>
      </w:r>
    </w:p>
    <w:p w14:paraId="72F23107" w14:textId="77777777" w:rsidR="003F1B12" w:rsidRPr="007773A0" w:rsidRDefault="003F1B12" w:rsidP="003F1B12">
      <w:pPr>
        <w:keepNext/>
        <w:keepLines/>
        <w:widowControl w:val="0"/>
        <w:spacing w:after="0" w:line="240" w:lineRule="auto"/>
        <w:outlineLvl w:val="5"/>
        <w:rPr>
          <w:rFonts w:eastAsia="Arial" w:cstheme="minorHAnsi"/>
          <w:b/>
          <w:bCs/>
          <w:lang w:val="it-IT" w:eastAsia="it-IT"/>
        </w:rPr>
      </w:pPr>
    </w:p>
    <w:p w14:paraId="504FCC1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Il sottoscritto __________________________________</w:t>
      </w:r>
      <w:r w:rsidRPr="003F1B12">
        <w:rPr>
          <w:rFonts w:eastAsia="Times New Roman" w:cstheme="minorHAnsi"/>
          <w:lang w:val="it-IT" w:eastAsia="it-IT"/>
        </w:rPr>
        <w:t xml:space="preserve"> </w:t>
      </w:r>
    </w:p>
    <w:p w14:paraId="20561DA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22BD1E9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Nato a _______________ il______________ residente a_____________ Provincia di _________</w:t>
      </w:r>
    </w:p>
    <w:p w14:paraId="4C4C1951"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1E741FAE"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Via________________________________________________ Codice Fiscale __________________ </w:t>
      </w:r>
    </w:p>
    <w:p w14:paraId="67F01539"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006B22B3"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Partecipante alla selezione nel ruolo di _____________________________ nel progetto di cui in oggetto</w:t>
      </w:r>
    </w:p>
    <w:p w14:paraId="291ECB3A" w14:textId="77777777" w:rsidR="003F1B12" w:rsidRPr="003F1B12" w:rsidRDefault="003F1B12" w:rsidP="003F1B12">
      <w:pPr>
        <w:keepNext/>
        <w:keepLines/>
        <w:widowControl w:val="0"/>
        <w:spacing w:after="0" w:line="240" w:lineRule="auto"/>
        <w:outlineLvl w:val="5"/>
        <w:rPr>
          <w:rFonts w:eastAsia="Arial" w:cstheme="minorHAnsi"/>
          <w:bCs/>
          <w:lang w:val="it-IT" w:eastAsia="it-IT"/>
        </w:rPr>
      </w:pPr>
    </w:p>
    <w:p w14:paraId="1D672B44" w14:textId="77777777" w:rsidR="003F1B12" w:rsidRPr="003F1B12" w:rsidRDefault="003F1B12" w:rsidP="003F1B12">
      <w:pPr>
        <w:spacing w:before="120" w:after="120" w:line="240" w:lineRule="auto"/>
        <w:jc w:val="center"/>
        <w:outlineLvl w:val="0"/>
        <w:rPr>
          <w:rFonts w:eastAsia="Times New Roman" w:cstheme="minorHAnsi"/>
          <w:b/>
          <w:lang w:val="it-IT" w:eastAsia="it-IT"/>
        </w:rPr>
      </w:pPr>
      <w:r w:rsidRPr="003F1B12">
        <w:rPr>
          <w:rFonts w:eastAsia="Times New Roman" w:cstheme="minorHAnsi"/>
          <w:b/>
          <w:lang w:val="it-IT" w:eastAsia="it-IT"/>
        </w:rPr>
        <w:t>DICHIARA</w:t>
      </w:r>
    </w:p>
    <w:p w14:paraId="19F3A1B7" w14:textId="77777777" w:rsidR="003F1B12" w:rsidRPr="003F1B12" w:rsidRDefault="003F1B12" w:rsidP="003F1B12">
      <w:pPr>
        <w:spacing w:before="120" w:after="120" w:line="240" w:lineRule="auto"/>
        <w:jc w:val="center"/>
        <w:outlineLvl w:val="0"/>
        <w:rPr>
          <w:rFonts w:ascii="Times New Roman" w:eastAsia="Times New Roman" w:hAnsi="Times New Roman" w:cs="Calibri"/>
          <w:b/>
          <w:lang w:val="it-IT" w:eastAsia="it-IT"/>
        </w:rPr>
      </w:pPr>
    </w:p>
    <w:p w14:paraId="328FA8AF" w14:textId="77777777" w:rsidR="003F1B12" w:rsidRPr="003F1B12" w:rsidRDefault="003F1B12" w:rsidP="003F1B12">
      <w:pPr>
        <w:spacing w:before="120" w:after="120" w:line="240" w:lineRule="auto"/>
        <w:jc w:val="both"/>
        <w:rPr>
          <w:rFonts w:eastAsia="Times New Roman" w:cstheme="minorHAnsi"/>
          <w:b/>
          <w:lang w:val="it-IT" w:eastAsia="it-IT"/>
        </w:rPr>
      </w:pPr>
      <w:r w:rsidRPr="003F1B12">
        <w:rPr>
          <w:rFonts w:eastAsia="Times New Roman" w:cstheme="minorHAnsi"/>
          <w:b/>
          <w:lang w:val="it-IT" w:eastAsia="it-IT"/>
        </w:rPr>
        <w:t xml:space="preserve">ai sensi dell’art. 75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 consapevole degli artt. 46 e 47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w:t>
      </w:r>
    </w:p>
    <w:p w14:paraId="4C471070"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non trovarsi in situazione di incompatibilità, ai sensi di quanto previsto dal d.lgs. n. 39/2013 e dall’art. 53, del d.lgs. n. 165/2001; </w:t>
      </w:r>
    </w:p>
    <w:p w14:paraId="5D4E6620"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23B0BC15"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4E2C3F07"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propri;</w:t>
      </w:r>
    </w:p>
    <w:p w14:paraId="127AE1BD"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0F32BC3F"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286C7349"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38F8C69" w14:textId="77777777" w:rsidR="003F1B12" w:rsidRPr="003F1B12" w:rsidRDefault="003F1B12" w:rsidP="003F1B12">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150A90A2" w14:textId="77777777" w:rsidR="003F1B12" w:rsidRPr="003F1B12" w:rsidRDefault="003F1B12" w:rsidP="003F1B12">
      <w:pPr>
        <w:numPr>
          <w:ilvl w:val="0"/>
          <w:numId w:val="33"/>
        </w:numPr>
        <w:spacing w:after="120" w:line="240" w:lineRule="auto"/>
        <w:contextualSpacing/>
        <w:jc w:val="both"/>
        <w:rPr>
          <w:rFonts w:ascii="Calibri" w:eastAsia="Calibri" w:hAnsi="Calibri" w:cs="Calibri"/>
          <w:lang w:val="it-IT" w:eastAsia="it-IT"/>
        </w:rPr>
      </w:pPr>
      <w:r w:rsidRPr="003F1B12">
        <w:rPr>
          <w:rFonts w:ascii="Calibri" w:eastAsia="Calibri" w:hAnsi="Calibri" w:cs="Calibri"/>
          <w:lang w:val="it-IT" w:eastAsia="it-IT"/>
        </w:rPr>
        <w:t>che non sussistono diverse ragioni di opportunità che si frappongano al conferimento dell’incarico in questione;</w:t>
      </w:r>
    </w:p>
    <w:p w14:paraId="515B4D53" w14:textId="77777777" w:rsidR="003F1B12" w:rsidRPr="003F1B12" w:rsidRDefault="003F1B12" w:rsidP="003F1B12">
      <w:pPr>
        <w:spacing w:after="120"/>
        <w:ind w:left="720"/>
        <w:contextualSpacing/>
        <w:jc w:val="both"/>
        <w:rPr>
          <w:rFonts w:ascii="Calibri" w:eastAsia="Calibri" w:hAnsi="Calibri" w:cs="Calibri"/>
          <w:lang w:val="it-IT" w:eastAsia="it-IT"/>
        </w:rPr>
      </w:pPr>
    </w:p>
    <w:p w14:paraId="36B24504" w14:textId="77777777" w:rsidR="003F1B12" w:rsidRPr="003F1B12" w:rsidRDefault="003F1B12" w:rsidP="003F1B12">
      <w:pPr>
        <w:numPr>
          <w:ilvl w:val="0"/>
          <w:numId w:val="33"/>
        </w:numPr>
        <w:spacing w:before="120" w:after="120" w:line="240" w:lineRule="auto"/>
        <w:contextualSpacing/>
        <w:jc w:val="both"/>
        <w:rPr>
          <w:rFonts w:ascii="Calibri" w:eastAsia="Calibri" w:hAnsi="Calibri" w:cs="Calibri"/>
          <w:lang w:val="it-IT" w:eastAsia="it-IT"/>
        </w:rPr>
      </w:pPr>
      <w:r w:rsidRPr="003F1B12">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700E7873" w14:textId="77777777" w:rsidR="003F1B12" w:rsidRPr="003F1B12" w:rsidRDefault="003F1B12" w:rsidP="003F1B12">
      <w:pPr>
        <w:spacing w:after="0" w:line="240" w:lineRule="auto"/>
        <w:rPr>
          <w:rFonts w:ascii="Calibri" w:eastAsia="Calibri" w:hAnsi="Calibri" w:cs="Calibri"/>
          <w:lang w:val="it-IT" w:eastAsia="en-US"/>
        </w:rPr>
      </w:pPr>
    </w:p>
    <w:p w14:paraId="762FD759"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2465700A"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6287E91A"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lastRenderedPageBreak/>
        <w:t>di impegnarsi altresì a comunicare all’Istituzione scolastica qualsiasi altra circostanza sopravvenuta di carattere ostativo rispetto all’espletamento dell’incarico;</w:t>
      </w:r>
    </w:p>
    <w:p w14:paraId="7916A11C" w14:textId="77777777" w:rsidR="003F1B12" w:rsidRPr="003F1B12" w:rsidRDefault="003F1B12" w:rsidP="00AE195F">
      <w:pPr>
        <w:spacing w:before="120" w:after="120" w:line="240" w:lineRule="auto"/>
        <w:contextualSpacing/>
        <w:jc w:val="both"/>
        <w:rPr>
          <w:rFonts w:ascii="Times New Roman" w:eastAsia="Times New Roman" w:hAnsi="Times New Roman" w:cs="Calibri"/>
          <w:sz w:val="24"/>
          <w:szCs w:val="24"/>
          <w:lang w:val="it-IT" w:eastAsia="it-IT"/>
        </w:rPr>
      </w:pPr>
    </w:p>
    <w:p w14:paraId="742F9B5E" w14:textId="77777777" w:rsidR="003F1B12" w:rsidRPr="003F1B12" w:rsidRDefault="003F1B12" w:rsidP="003F1B12">
      <w:pPr>
        <w:numPr>
          <w:ilvl w:val="0"/>
          <w:numId w:val="33"/>
        </w:numPr>
        <w:spacing w:before="120" w:after="120" w:line="240" w:lineRule="auto"/>
        <w:contextualSpacing/>
        <w:jc w:val="both"/>
        <w:rPr>
          <w:rFonts w:eastAsia="Times New Roman" w:cstheme="minorHAnsi"/>
          <w:lang w:val="it-IT" w:eastAsia="it-IT"/>
        </w:rPr>
      </w:pPr>
      <w:r w:rsidRPr="003F1B12">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1684A13" w14:textId="77777777" w:rsidR="003F1B12" w:rsidRPr="003F1B12" w:rsidRDefault="003F1B12" w:rsidP="003F1B12">
      <w:pPr>
        <w:spacing w:after="0" w:line="240" w:lineRule="auto"/>
        <w:rPr>
          <w:rFonts w:eastAsia="Times New Roman" w:cstheme="minorHAnsi"/>
          <w:b/>
          <w:lang w:val="it-IT" w:eastAsia="it-IT"/>
        </w:rPr>
      </w:pPr>
    </w:p>
    <w:p w14:paraId="78EEAE83" w14:textId="77777777" w:rsidR="003F1B12" w:rsidRPr="003F1B12" w:rsidRDefault="003F1B12" w:rsidP="003F1B12">
      <w:pPr>
        <w:spacing w:after="0" w:line="240" w:lineRule="auto"/>
        <w:contextualSpacing/>
        <w:rPr>
          <w:rFonts w:eastAsia="Times New Roman" w:cstheme="minorHAnsi"/>
          <w:b/>
          <w:lang w:val="it-IT" w:eastAsia="it-IT"/>
        </w:rPr>
      </w:pPr>
    </w:p>
    <w:p w14:paraId="77A9E234" w14:textId="77777777" w:rsidR="003F1B12" w:rsidRPr="003F1B12" w:rsidRDefault="003F1B12" w:rsidP="003F1B12">
      <w:pPr>
        <w:spacing w:after="0" w:line="240" w:lineRule="auto"/>
        <w:contextualSpacing/>
        <w:rPr>
          <w:rFonts w:eastAsia="Times New Roman" w:cstheme="minorHAnsi"/>
          <w:lang w:val="it-IT" w:eastAsia="it-IT"/>
        </w:rPr>
      </w:pPr>
    </w:p>
    <w:p w14:paraId="4B57E697"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_________________________</w:t>
      </w:r>
      <w:r w:rsidRPr="003F1B12">
        <w:rPr>
          <w:rFonts w:eastAsia="Calibri" w:cstheme="minorHAnsi"/>
          <w:lang w:val="it-IT" w:eastAsia="en-US"/>
        </w:rPr>
        <w:tab/>
      </w:r>
    </w:p>
    <w:p w14:paraId="063618E2"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 xml:space="preserve">                                                                                                                               </w:t>
      </w:r>
      <w:r w:rsidRPr="003F1B12">
        <w:rPr>
          <w:rFonts w:eastAsia="Calibri" w:cstheme="minorHAnsi"/>
          <w:lang w:val="it-IT" w:eastAsia="en-US"/>
        </w:rPr>
        <w:tab/>
        <w:t xml:space="preserve">        Firmato</w:t>
      </w:r>
    </w:p>
    <w:p w14:paraId="3DD93C9B" w14:textId="77777777" w:rsidR="008F4A4B" w:rsidRDefault="008F4A4B" w:rsidP="003E1925">
      <w:pPr>
        <w:spacing w:after="159" w:line="258" w:lineRule="auto"/>
        <w:ind w:right="43"/>
        <w:rPr>
          <w:rFonts w:ascii="Times New Roman" w:eastAsia="Times New Roman" w:hAnsi="Times New Roman" w:cs="Times New Roman"/>
          <w:color w:val="000000"/>
          <w:sz w:val="28"/>
          <w:lang w:val="it-IT" w:eastAsia="it-IT"/>
        </w:rPr>
      </w:pPr>
    </w:p>
    <w:p w14:paraId="51F6D954"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sectPr w:rsidR="008F4A4B"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E55F4" w14:textId="77777777" w:rsidR="000B24D8" w:rsidRDefault="000B24D8">
      <w:pPr>
        <w:spacing w:after="0" w:line="240" w:lineRule="auto"/>
      </w:pPr>
      <w:r>
        <w:separator/>
      </w:r>
    </w:p>
  </w:endnote>
  <w:endnote w:type="continuationSeparator" w:id="0">
    <w:p w14:paraId="65B97A63" w14:textId="77777777" w:rsidR="000B24D8" w:rsidRDefault="000B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A947E3" w:rsidRDefault="00A947E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A947E3" w:rsidRDefault="00A947E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A947E3" w:rsidRDefault="00A947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E268" w14:textId="77777777" w:rsidR="000B24D8" w:rsidRDefault="000B24D8">
      <w:pPr>
        <w:spacing w:after="0" w:line="240" w:lineRule="auto"/>
      </w:pPr>
      <w:r>
        <w:separator/>
      </w:r>
    </w:p>
  </w:footnote>
  <w:footnote w:type="continuationSeparator" w:id="0">
    <w:p w14:paraId="721EC7A9" w14:textId="77777777" w:rsidR="000B24D8" w:rsidRDefault="000B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A947E3" w:rsidRDefault="00A947E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A947E3" w14:paraId="123FB6A4" w14:textId="77777777" w:rsidTr="00A947E3">
      <w:tc>
        <w:tcPr>
          <w:tcW w:w="10212" w:type="dxa"/>
          <w:gridSpan w:val="3"/>
          <w:tcBorders>
            <w:top w:val="nil"/>
            <w:left w:val="nil"/>
            <w:right w:val="nil"/>
          </w:tcBorders>
        </w:tcPr>
        <w:p w14:paraId="7F7DA569" w14:textId="77777777" w:rsidR="00A947E3" w:rsidRPr="00B01C15" w:rsidRDefault="00A947E3"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A947E3" w14:paraId="12939C00" w14:textId="77777777" w:rsidTr="00A947E3">
      <w:tc>
        <w:tcPr>
          <w:tcW w:w="2127" w:type="dxa"/>
          <w:vMerge w:val="restart"/>
        </w:tcPr>
        <w:p w14:paraId="314E710B" w14:textId="77777777" w:rsidR="00A947E3" w:rsidRDefault="00A947E3"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A947E3" w:rsidRPr="00A947E3" w:rsidRDefault="00A947E3" w:rsidP="00B01C15">
          <w:pPr>
            <w:pStyle w:val="Titolo1"/>
            <w:jc w:val="center"/>
            <w:outlineLvl w:val="0"/>
            <w:rPr>
              <w:rFonts w:ascii="Calibri" w:hAnsi="Calibri" w:cs="Calibri"/>
              <w:spacing w:val="-10"/>
              <w:sz w:val="32"/>
              <w:szCs w:val="32"/>
            </w:rPr>
          </w:pPr>
          <w:r w:rsidRPr="00A947E3">
            <w:rPr>
              <w:rFonts w:ascii="Calibri" w:hAnsi="Calibri" w:cs="Calibri"/>
              <w:spacing w:val="-10"/>
              <w:sz w:val="32"/>
              <w:szCs w:val="32"/>
            </w:rPr>
            <w:t>ISTITUTO DI ISTRUZIONE SUPERIORE “</w:t>
          </w:r>
          <w:proofErr w:type="gramStart"/>
          <w:r w:rsidRPr="00A947E3">
            <w:rPr>
              <w:rFonts w:ascii="Calibri" w:hAnsi="Calibri" w:cs="Calibri"/>
              <w:spacing w:val="-10"/>
              <w:sz w:val="32"/>
              <w:szCs w:val="32"/>
            </w:rPr>
            <w:t>Michele  BUNIVA</w:t>
          </w:r>
          <w:proofErr w:type="gramEnd"/>
          <w:r w:rsidRPr="00A947E3">
            <w:rPr>
              <w:rFonts w:ascii="Calibri" w:hAnsi="Calibri" w:cs="Calibri"/>
              <w:spacing w:val="-10"/>
              <w:sz w:val="32"/>
              <w:szCs w:val="32"/>
            </w:rPr>
            <w:t>”</w:t>
          </w:r>
        </w:p>
        <w:p w14:paraId="04716960" w14:textId="77777777" w:rsidR="00A947E3" w:rsidRPr="00A947E3" w:rsidRDefault="00A947E3" w:rsidP="00B01C15">
          <w:pPr>
            <w:jc w:val="center"/>
            <w:rPr>
              <w:rFonts w:cs="Calibri"/>
              <w:spacing w:val="-10"/>
            </w:rPr>
          </w:pPr>
          <w:r w:rsidRPr="00A947E3">
            <w:rPr>
              <w:rFonts w:cs="Calibri"/>
              <w:b/>
              <w:spacing w:val="-10"/>
            </w:rPr>
            <w:sym w:font="Wingdings" w:char="F02A"/>
          </w:r>
          <w:r w:rsidRPr="00A947E3">
            <w:rPr>
              <w:rFonts w:cs="Calibri"/>
              <w:spacing w:val="-10"/>
            </w:rPr>
            <w:t xml:space="preserve"> 10064 PINEROLO (Torino) – Via dei </w:t>
          </w:r>
          <w:proofErr w:type="spellStart"/>
          <w:r w:rsidRPr="00A947E3">
            <w:rPr>
              <w:rFonts w:cs="Calibri"/>
              <w:spacing w:val="-10"/>
            </w:rPr>
            <w:t>Rochis</w:t>
          </w:r>
          <w:proofErr w:type="spellEnd"/>
          <w:r w:rsidRPr="00A947E3">
            <w:rPr>
              <w:rFonts w:cs="Calibri"/>
              <w:spacing w:val="-10"/>
            </w:rPr>
            <w:t xml:space="preserve">, 25 </w:t>
          </w:r>
        </w:p>
        <w:p w14:paraId="0DE44552" w14:textId="77777777" w:rsidR="00A947E3" w:rsidRPr="00A947E3" w:rsidRDefault="00A947E3" w:rsidP="00B01C15">
          <w:pPr>
            <w:jc w:val="center"/>
            <w:rPr>
              <w:rFonts w:cs="Calibri"/>
              <w:b/>
              <w:spacing w:val="-10"/>
            </w:rPr>
          </w:pPr>
          <w:r w:rsidRPr="00A947E3">
            <w:rPr>
              <w:rFonts w:cs="Calibri"/>
              <w:b/>
              <w:spacing w:val="-10"/>
            </w:rPr>
            <w:sym w:font="Wingdings" w:char="F02F"/>
          </w:r>
          <w:r w:rsidRPr="00A947E3">
            <w:rPr>
              <w:rFonts w:cs="Calibri"/>
              <w:spacing w:val="-10"/>
            </w:rPr>
            <w:t xml:space="preserve"> </w:t>
          </w:r>
          <w:hyperlink r:id="rId3" w:history="1">
            <w:r w:rsidRPr="00A947E3">
              <w:rPr>
                <w:rStyle w:val="Collegamentoipertestuale"/>
                <w:rFonts w:cs="Calibri"/>
                <w:color w:val="auto"/>
                <w:spacing w:val="-10"/>
                <w:u w:val="none"/>
              </w:rPr>
              <w:t>TOIS038002@istruzione.it</w:t>
            </w:r>
          </w:hyperlink>
          <w:r w:rsidRPr="00A947E3">
            <w:rPr>
              <w:rFonts w:cs="Calibri"/>
              <w:spacing w:val="-10"/>
            </w:rPr>
            <w:t xml:space="preserve">  -  </w:t>
          </w:r>
          <w:r w:rsidRPr="00A947E3">
            <w:rPr>
              <w:rFonts w:cs="Calibri"/>
              <w:b/>
              <w:spacing w:val="-10"/>
            </w:rPr>
            <w:sym w:font="Wingdings" w:char="F02F"/>
          </w:r>
          <w:r w:rsidRPr="00A947E3">
            <w:rPr>
              <w:rFonts w:cs="Calibri"/>
              <w:spacing w:val="-10"/>
            </w:rPr>
            <w:t xml:space="preserve"> </w:t>
          </w:r>
          <w:hyperlink r:id="rId4" w:history="1">
            <w:r w:rsidRPr="00A947E3">
              <w:rPr>
                <w:rStyle w:val="Collegamentoipertestuale"/>
                <w:rFonts w:cs="Calibri"/>
                <w:color w:val="000000"/>
                <w:u w:val="none"/>
              </w:rPr>
              <w:t>TOIS038002@pec.istruzione.it</w:t>
            </w:r>
          </w:hyperlink>
        </w:p>
        <w:p w14:paraId="09440C2C" w14:textId="77777777" w:rsidR="00A947E3" w:rsidRPr="00D91223" w:rsidRDefault="000B24D8" w:rsidP="00B01C15">
          <w:pPr>
            <w:spacing w:after="60"/>
            <w:jc w:val="center"/>
            <w:rPr>
              <w:rFonts w:ascii="Arial" w:hAnsi="Arial" w:cs="Arial"/>
              <w:spacing w:val="-10"/>
            </w:rPr>
          </w:pPr>
          <w:hyperlink r:id="rId5" w:history="1">
            <w:r w:rsidR="00A947E3" w:rsidRPr="00A947E3">
              <w:rPr>
                <w:rStyle w:val="Collegamentoipertestuale"/>
                <w:rFonts w:cs="Calibri"/>
                <w:spacing w:val="-10"/>
              </w:rPr>
              <w:t>http://www.buniva.edu.it</w:t>
            </w:r>
          </w:hyperlink>
          <w:r w:rsidR="00A947E3" w:rsidRPr="00A947E3">
            <w:rPr>
              <w:rFonts w:cs="Calibri"/>
              <w:spacing w:val="-10"/>
            </w:rPr>
            <w:t xml:space="preserve">  </w:t>
          </w:r>
          <w:r w:rsidR="00A947E3" w:rsidRPr="00A947E3">
            <w:rPr>
              <w:rFonts w:cs="Calibri"/>
              <w:spacing w:val="-10"/>
            </w:rPr>
            <w:sym w:font="Wingdings" w:char="F028"/>
          </w:r>
          <w:r w:rsidR="00A947E3" w:rsidRPr="00A947E3">
            <w:rPr>
              <w:rFonts w:cs="Calibri"/>
              <w:spacing w:val="-10"/>
            </w:rPr>
            <w:t xml:space="preserve"> 0121  322374   Codice Fiscale  85007140016  </w:t>
          </w:r>
        </w:p>
      </w:tc>
    </w:tr>
    <w:tr w:rsidR="00A947E3" w14:paraId="76DFC893" w14:textId="77777777" w:rsidTr="00A947E3">
      <w:tc>
        <w:tcPr>
          <w:tcW w:w="2127" w:type="dxa"/>
          <w:vMerge/>
        </w:tcPr>
        <w:p w14:paraId="43D45F53"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A947E3" w14:paraId="12F9CF8A" w14:textId="77777777" w:rsidTr="00A947E3">
      <w:tc>
        <w:tcPr>
          <w:tcW w:w="2127" w:type="dxa"/>
          <w:vMerge/>
        </w:tcPr>
        <w:p w14:paraId="021EA891"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A947E3" w14:paraId="03FBC928" w14:textId="77777777" w:rsidTr="00A947E3">
      <w:tc>
        <w:tcPr>
          <w:tcW w:w="2127" w:type="dxa"/>
          <w:vMerge/>
        </w:tcPr>
        <w:p w14:paraId="149B9CEE"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A947E3" w:rsidRDefault="00A947E3"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A947E3" w:rsidRDefault="00A947E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4" w15:restartNumberingAfterBreak="0">
    <w:nsid w:val="00000006"/>
    <w:multiLevelType w:val="singleLevel"/>
    <w:tmpl w:val="FFFFFFFF"/>
    <w:lvl w:ilvl="0">
      <w:start w:val="1"/>
      <w:numFmt w:val="decimal"/>
      <w:lvlText w:val="%1."/>
      <w:lvlJc w:val="left"/>
      <w:pPr>
        <w:ind w:left="9999" w:hanging="360"/>
      </w:pPr>
      <w:rPr>
        <w:rFonts w:asciiTheme="minorHAnsi" w:hAnsiTheme="minorHAnsi" w:cs="Calibri" w:hint="default"/>
        <w:b w:val="0"/>
        <w:color w:val="auto"/>
        <w:sz w:val="22"/>
        <w:szCs w:val="22"/>
      </w:rPr>
    </w:lvl>
  </w:abstractNum>
  <w:abstractNum w:abstractNumId="5"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6"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7" w15:restartNumberingAfterBreak="0">
    <w:nsid w:val="01141AE5"/>
    <w:multiLevelType w:val="hybridMultilevel"/>
    <w:tmpl w:val="EB604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0B5727D5"/>
    <w:multiLevelType w:val="hybridMultilevel"/>
    <w:tmpl w:val="ADB22296"/>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686BF7"/>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14"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2F555BC"/>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6"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EB93C4F"/>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34"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5"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5"/>
  </w:num>
  <w:num w:numId="4">
    <w:abstractNumId w:val="14"/>
  </w:num>
  <w:num w:numId="5">
    <w:abstractNumId w:val="10"/>
  </w:num>
  <w:num w:numId="6">
    <w:abstractNumId w:val="22"/>
  </w:num>
  <w:num w:numId="7">
    <w:abstractNumId w:val="29"/>
  </w:num>
  <w:num w:numId="8">
    <w:abstractNumId w:val="0"/>
  </w:num>
  <w:num w:numId="9">
    <w:abstractNumId w:val="1"/>
  </w:num>
  <w:num w:numId="10">
    <w:abstractNumId w:val="2"/>
  </w:num>
  <w:num w:numId="11">
    <w:abstractNumId w:val="23"/>
  </w:num>
  <w:num w:numId="12">
    <w:abstractNumId w:val="13"/>
  </w:num>
  <w:num w:numId="13">
    <w:abstractNumId w:val="28"/>
  </w:num>
  <w:num w:numId="14">
    <w:abstractNumId w:val="31"/>
  </w:num>
  <w:num w:numId="15">
    <w:abstractNumId w:val="20"/>
  </w:num>
  <w:num w:numId="16">
    <w:abstractNumId w:val="12"/>
  </w:num>
  <w:num w:numId="17">
    <w:abstractNumId w:val="27"/>
  </w:num>
  <w:num w:numId="18">
    <w:abstractNumId w:val="25"/>
  </w:num>
  <w:num w:numId="19">
    <w:abstractNumId w:val="34"/>
  </w:num>
  <w:num w:numId="20">
    <w:abstractNumId w:val="15"/>
  </w:num>
  <w:num w:numId="21">
    <w:abstractNumId w:val="18"/>
  </w:num>
  <w:num w:numId="22">
    <w:abstractNumId w:val="33"/>
  </w:num>
  <w:num w:numId="23">
    <w:abstractNumId w:val="9"/>
  </w:num>
  <w:num w:numId="24">
    <w:abstractNumId w:val="26"/>
  </w:num>
  <w:num w:numId="25">
    <w:abstractNumId w:val="30"/>
  </w:num>
  <w:num w:numId="26">
    <w:abstractNumId w:val="17"/>
  </w:num>
  <w:num w:numId="27">
    <w:abstractNumId w:val="16"/>
  </w:num>
  <w:num w:numId="28">
    <w:abstractNumId w:val="4"/>
    <w:lvlOverride w:ilvl="0">
      <w:startOverride w:val="1"/>
    </w:lvlOverride>
  </w:num>
  <w:num w:numId="29">
    <w:abstractNumId w:val="3"/>
  </w:num>
  <w:num w:numId="30">
    <w:abstractNumId w:val="8"/>
  </w:num>
  <w:num w:numId="31">
    <w:abstractNumId w:val="5"/>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9"/>
  </w:num>
  <w:num w:numId="36">
    <w:abstractNumId w:val="11"/>
  </w:num>
  <w:num w:numId="37">
    <w:abstractNumId w:val="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6072F"/>
    <w:rsid w:val="00072A76"/>
    <w:rsid w:val="000906B2"/>
    <w:rsid w:val="00091E7C"/>
    <w:rsid w:val="000922E8"/>
    <w:rsid w:val="000B1532"/>
    <w:rsid w:val="000B24D8"/>
    <w:rsid w:val="000E1693"/>
    <w:rsid w:val="000E1C42"/>
    <w:rsid w:val="000E7B1F"/>
    <w:rsid w:val="000F64AB"/>
    <w:rsid w:val="00102D44"/>
    <w:rsid w:val="00110BA2"/>
    <w:rsid w:val="00141314"/>
    <w:rsid w:val="0014315D"/>
    <w:rsid w:val="00154C5D"/>
    <w:rsid w:val="001563B1"/>
    <w:rsid w:val="0018158D"/>
    <w:rsid w:val="00181C85"/>
    <w:rsid w:val="001A3C6E"/>
    <w:rsid w:val="001B21AB"/>
    <w:rsid w:val="001C7017"/>
    <w:rsid w:val="001D2189"/>
    <w:rsid w:val="001D342E"/>
    <w:rsid w:val="001F22CA"/>
    <w:rsid w:val="001F7849"/>
    <w:rsid w:val="00216386"/>
    <w:rsid w:val="002315CC"/>
    <w:rsid w:val="00236050"/>
    <w:rsid w:val="00237104"/>
    <w:rsid w:val="00247CB2"/>
    <w:rsid w:val="00251EA3"/>
    <w:rsid w:val="002525AE"/>
    <w:rsid w:val="002542E2"/>
    <w:rsid w:val="00257235"/>
    <w:rsid w:val="00265A8A"/>
    <w:rsid w:val="0026621C"/>
    <w:rsid w:val="00277352"/>
    <w:rsid w:val="002809D0"/>
    <w:rsid w:val="0028791E"/>
    <w:rsid w:val="00292813"/>
    <w:rsid w:val="002B4312"/>
    <w:rsid w:val="002B5F4A"/>
    <w:rsid w:val="002C3D5B"/>
    <w:rsid w:val="002C60C7"/>
    <w:rsid w:val="002E4E46"/>
    <w:rsid w:val="002F03B4"/>
    <w:rsid w:val="002F2659"/>
    <w:rsid w:val="00302F41"/>
    <w:rsid w:val="00303150"/>
    <w:rsid w:val="00312230"/>
    <w:rsid w:val="00320554"/>
    <w:rsid w:val="00320688"/>
    <w:rsid w:val="00326A71"/>
    <w:rsid w:val="00333523"/>
    <w:rsid w:val="003528F1"/>
    <w:rsid w:val="003656F4"/>
    <w:rsid w:val="00371151"/>
    <w:rsid w:val="00371670"/>
    <w:rsid w:val="00371858"/>
    <w:rsid w:val="0038001E"/>
    <w:rsid w:val="0038136E"/>
    <w:rsid w:val="00382192"/>
    <w:rsid w:val="0038220A"/>
    <w:rsid w:val="00382B73"/>
    <w:rsid w:val="00394F1B"/>
    <w:rsid w:val="003B63B1"/>
    <w:rsid w:val="003C3B78"/>
    <w:rsid w:val="003C6F40"/>
    <w:rsid w:val="003D717A"/>
    <w:rsid w:val="003E15F9"/>
    <w:rsid w:val="003E1925"/>
    <w:rsid w:val="003E4F50"/>
    <w:rsid w:val="003F1B12"/>
    <w:rsid w:val="00400B9E"/>
    <w:rsid w:val="00430102"/>
    <w:rsid w:val="004467E1"/>
    <w:rsid w:val="0046568B"/>
    <w:rsid w:val="00475153"/>
    <w:rsid w:val="004805FC"/>
    <w:rsid w:val="00482443"/>
    <w:rsid w:val="00483A59"/>
    <w:rsid w:val="004920A8"/>
    <w:rsid w:val="004C612A"/>
    <w:rsid w:val="004E2C8E"/>
    <w:rsid w:val="004F2FCD"/>
    <w:rsid w:val="004F73F7"/>
    <w:rsid w:val="004F77AA"/>
    <w:rsid w:val="00515A0B"/>
    <w:rsid w:val="005223E5"/>
    <w:rsid w:val="00530BD3"/>
    <w:rsid w:val="00544A9A"/>
    <w:rsid w:val="0056004E"/>
    <w:rsid w:val="00575A89"/>
    <w:rsid w:val="0057720E"/>
    <w:rsid w:val="0058120E"/>
    <w:rsid w:val="00590163"/>
    <w:rsid w:val="00595142"/>
    <w:rsid w:val="005D1065"/>
    <w:rsid w:val="005D63FE"/>
    <w:rsid w:val="005D6C47"/>
    <w:rsid w:val="005E72F9"/>
    <w:rsid w:val="005F4CD5"/>
    <w:rsid w:val="00611774"/>
    <w:rsid w:val="00622AF3"/>
    <w:rsid w:val="00623B6B"/>
    <w:rsid w:val="0063048B"/>
    <w:rsid w:val="00635B2C"/>
    <w:rsid w:val="00642054"/>
    <w:rsid w:val="006649C0"/>
    <w:rsid w:val="00680C03"/>
    <w:rsid w:val="006C6D1E"/>
    <w:rsid w:val="006D7516"/>
    <w:rsid w:val="006E1E16"/>
    <w:rsid w:val="006E5ECB"/>
    <w:rsid w:val="006F6B7B"/>
    <w:rsid w:val="007075C6"/>
    <w:rsid w:val="00717067"/>
    <w:rsid w:val="00724A32"/>
    <w:rsid w:val="00725842"/>
    <w:rsid w:val="0073095C"/>
    <w:rsid w:val="00736295"/>
    <w:rsid w:val="0074033A"/>
    <w:rsid w:val="007409CB"/>
    <w:rsid w:val="00742803"/>
    <w:rsid w:val="00751448"/>
    <w:rsid w:val="00762D6F"/>
    <w:rsid w:val="00766675"/>
    <w:rsid w:val="007773A0"/>
    <w:rsid w:val="007A4F0D"/>
    <w:rsid w:val="007C209C"/>
    <w:rsid w:val="007C5FFE"/>
    <w:rsid w:val="007D1342"/>
    <w:rsid w:val="007D7642"/>
    <w:rsid w:val="007E29B8"/>
    <w:rsid w:val="007E3A6F"/>
    <w:rsid w:val="007E47D4"/>
    <w:rsid w:val="007E6006"/>
    <w:rsid w:val="0080399C"/>
    <w:rsid w:val="00814C67"/>
    <w:rsid w:val="00822A08"/>
    <w:rsid w:val="00825E06"/>
    <w:rsid w:val="00835EAD"/>
    <w:rsid w:val="00841A39"/>
    <w:rsid w:val="008519EE"/>
    <w:rsid w:val="0087172D"/>
    <w:rsid w:val="0087553C"/>
    <w:rsid w:val="008877FC"/>
    <w:rsid w:val="008A1532"/>
    <w:rsid w:val="008A4AE1"/>
    <w:rsid w:val="008A6E45"/>
    <w:rsid w:val="008B2306"/>
    <w:rsid w:val="008B5ACA"/>
    <w:rsid w:val="008B6700"/>
    <w:rsid w:val="008C2E04"/>
    <w:rsid w:val="008C426D"/>
    <w:rsid w:val="008C45FB"/>
    <w:rsid w:val="008D6FE2"/>
    <w:rsid w:val="008F38AA"/>
    <w:rsid w:val="008F4A4B"/>
    <w:rsid w:val="0090577D"/>
    <w:rsid w:val="00937D0F"/>
    <w:rsid w:val="00945D9B"/>
    <w:rsid w:val="00956B54"/>
    <w:rsid w:val="00967C7C"/>
    <w:rsid w:val="00975D99"/>
    <w:rsid w:val="00986804"/>
    <w:rsid w:val="009A7CC4"/>
    <w:rsid w:val="009B020B"/>
    <w:rsid w:val="009B12B7"/>
    <w:rsid w:val="009B60B8"/>
    <w:rsid w:val="009C50E8"/>
    <w:rsid w:val="009D5BFF"/>
    <w:rsid w:val="009E00FD"/>
    <w:rsid w:val="00A046E9"/>
    <w:rsid w:val="00A12FB0"/>
    <w:rsid w:val="00A3252F"/>
    <w:rsid w:val="00A573CF"/>
    <w:rsid w:val="00A63983"/>
    <w:rsid w:val="00A82F8D"/>
    <w:rsid w:val="00A836F8"/>
    <w:rsid w:val="00A91782"/>
    <w:rsid w:val="00A93085"/>
    <w:rsid w:val="00A947E3"/>
    <w:rsid w:val="00AA0487"/>
    <w:rsid w:val="00AC4C7F"/>
    <w:rsid w:val="00AE195F"/>
    <w:rsid w:val="00AE7538"/>
    <w:rsid w:val="00B00ED5"/>
    <w:rsid w:val="00B01C15"/>
    <w:rsid w:val="00B1791D"/>
    <w:rsid w:val="00B22AED"/>
    <w:rsid w:val="00B52381"/>
    <w:rsid w:val="00B77129"/>
    <w:rsid w:val="00B83CF8"/>
    <w:rsid w:val="00B87685"/>
    <w:rsid w:val="00BA36BD"/>
    <w:rsid w:val="00BA71B2"/>
    <w:rsid w:val="00BC1000"/>
    <w:rsid w:val="00BC4B93"/>
    <w:rsid w:val="00BE3441"/>
    <w:rsid w:val="00BF3F96"/>
    <w:rsid w:val="00C13CBB"/>
    <w:rsid w:val="00C2247E"/>
    <w:rsid w:val="00C226E5"/>
    <w:rsid w:val="00C24D5B"/>
    <w:rsid w:val="00C36AD4"/>
    <w:rsid w:val="00C4403D"/>
    <w:rsid w:val="00C50AC4"/>
    <w:rsid w:val="00C73354"/>
    <w:rsid w:val="00C876B3"/>
    <w:rsid w:val="00CA7B15"/>
    <w:rsid w:val="00CB0263"/>
    <w:rsid w:val="00CB0BE7"/>
    <w:rsid w:val="00CC181A"/>
    <w:rsid w:val="00CC40CA"/>
    <w:rsid w:val="00CC65EC"/>
    <w:rsid w:val="00CE09C9"/>
    <w:rsid w:val="00CE2860"/>
    <w:rsid w:val="00CE66B8"/>
    <w:rsid w:val="00CE6D02"/>
    <w:rsid w:val="00CF062E"/>
    <w:rsid w:val="00D1101F"/>
    <w:rsid w:val="00D120AA"/>
    <w:rsid w:val="00D2023D"/>
    <w:rsid w:val="00D31B08"/>
    <w:rsid w:val="00D34EDD"/>
    <w:rsid w:val="00D3773E"/>
    <w:rsid w:val="00D619C4"/>
    <w:rsid w:val="00D62393"/>
    <w:rsid w:val="00D6379A"/>
    <w:rsid w:val="00D743E3"/>
    <w:rsid w:val="00D771B7"/>
    <w:rsid w:val="00D838F1"/>
    <w:rsid w:val="00D91223"/>
    <w:rsid w:val="00D97D9F"/>
    <w:rsid w:val="00DB5BDA"/>
    <w:rsid w:val="00DD1715"/>
    <w:rsid w:val="00DD49FC"/>
    <w:rsid w:val="00DE6287"/>
    <w:rsid w:val="00DF1E75"/>
    <w:rsid w:val="00DF2856"/>
    <w:rsid w:val="00DF3D32"/>
    <w:rsid w:val="00DF400F"/>
    <w:rsid w:val="00DF4EB2"/>
    <w:rsid w:val="00E1178A"/>
    <w:rsid w:val="00E12BFE"/>
    <w:rsid w:val="00E14364"/>
    <w:rsid w:val="00E21F24"/>
    <w:rsid w:val="00E454CF"/>
    <w:rsid w:val="00E47043"/>
    <w:rsid w:val="00E55EC8"/>
    <w:rsid w:val="00E61397"/>
    <w:rsid w:val="00E62C42"/>
    <w:rsid w:val="00E70AED"/>
    <w:rsid w:val="00E71EB3"/>
    <w:rsid w:val="00E72B87"/>
    <w:rsid w:val="00E74B23"/>
    <w:rsid w:val="00E82DBA"/>
    <w:rsid w:val="00EA7690"/>
    <w:rsid w:val="00EB392B"/>
    <w:rsid w:val="00EC5465"/>
    <w:rsid w:val="00ED47B0"/>
    <w:rsid w:val="00F01157"/>
    <w:rsid w:val="00F030AE"/>
    <w:rsid w:val="00F101FE"/>
    <w:rsid w:val="00F13688"/>
    <w:rsid w:val="00F23EBC"/>
    <w:rsid w:val="00F25E66"/>
    <w:rsid w:val="00F35C09"/>
    <w:rsid w:val="00F367B9"/>
    <w:rsid w:val="00F52B57"/>
    <w:rsid w:val="00F642D1"/>
    <w:rsid w:val="00F8450E"/>
    <w:rsid w:val="00F91E01"/>
    <w:rsid w:val="00F9202D"/>
    <w:rsid w:val="00F95CDB"/>
    <w:rsid w:val="00FA408C"/>
    <w:rsid w:val="00FB37CE"/>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947E3"/>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6004E"/>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3F1B12"/>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42408659">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AA24-4247-44B8-97F6-6E8A8338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modello_circolari.dotx</Template>
  <TotalTime>242</TotalTime>
  <Pages>5</Pages>
  <Words>1207</Words>
  <Characters>6885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contabilita3</cp:lastModifiedBy>
  <cp:revision>21</cp:revision>
  <cp:lastPrinted>2023-06-12T09:06:00Z</cp:lastPrinted>
  <dcterms:created xsi:type="dcterms:W3CDTF">2023-03-20T11:47:00Z</dcterms:created>
  <dcterms:modified xsi:type="dcterms:W3CDTF">2023-06-14T12:23:00Z</dcterms:modified>
</cp:coreProperties>
</file>