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A5258" w14:textId="77777777" w:rsidR="00CB14A3" w:rsidRPr="006F0BB9" w:rsidRDefault="00CB14A3" w:rsidP="00CB14A3">
      <w:pPr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  <w:r w:rsidRPr="00594318">
        <w:rPr>
          <w:rFonts w:ascii="Arial" w:eastAsia="Times New Roman" w:hAnsi="Arial" w:cs="Arial"/>
          <w:b/>
          <w:lang w:val="it-IT" w:eastAsia="it-IT"/>
        </w:rPr>
        <w:t xml:space="preserve">ALLEGATO A - ISTANZA DI PARTECIPAZIONE ALLA SELEZIONE PER L’INCARICO DI </w:t>
      </w:r>
    </w:p>
    <w:p w14:paraId="7AE5C6EB" w14:textId="77777777" w:rsidR="00CB14A3" w:rsidRPr="00594318" w:rsidRDefault="00CB14A3" w:rsidP="00CB14A3">
      <w:pPr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  <w:proofErr w:type="gramStart"/>
      <w:r w:rsidRPr="00594318">
        <w:rPr>
          <w:rFonts w:ascii="Arial" w:eastAsia="Times New Roman" w:hAnsi="Arial" w:cs="Arial"/>
          <w:b/>
          <w:lang w:val="it-IT" w:eastAsia="it-IT"/>
        </w:rPr>
        <w:t>esperto</w:t>
      </w:r>
      <w:proofErr w:type="gramEnd"/>
      <w:r w:rsidRPr="00594318">
        <w:rPr>
          <w:rFonts w:ascii="Arial" w:eastAsia="Times New Roman" w:hAnsi="Arial" w:cs="Arial"/>
          <w:b/>
          <w:lang w:val="it-IT" w:eastAsia="it-IT"/>
        </w:rPr>
        <w:t xml:space="preserve"> per l’implementazione del modello del sito Web dell’Istituto “Michele </w:t>
      </w:r>
      <w:proofErr w:type="spellStart"/>
      <w:r w:rsidRPr="00594318">
        <w:rPr>
          <w:rFonts w:ascii="Arial" w:eastAsia="Times New Roman" w:hAnsi="Arial" w:cs="Arial"/>
          <w:b/>
          <w:lang w:val="it-IT" w:eastAsia="it-IT"/>
        </w:rPr>
        <w:t>Buniva</w:t>
      </w:r>
      <w:proofErr w:type="spellEnd"/>
      <w:r w:rsidRPr="00594318">
        <w:rPr>
          <w:rFonts w:ascii="Arial" w:eastAsia="Times New Roman" w:hAnsi="Arial" w:cs="Arial"/>
          <w:b/>
          <w:lang w:val="it-IT" w:eastAsia="it-IT"/>
        </w:rPr>
        <w:t>”</w:t>
      </w:r>
    </w:p>
    <w:p w14:paraId="5C0D141D" w14:textId="77777777" w:rsidR="00CB14A3" w:rsidRPr="00594318" w:rsidRDefault="00CB14A3" w:rsidP="00CB14A3">
      <w:pPr>
        <w:spacing w:after="0" w:line="240" w:lineRule="auto"/>
        <w:jc w:val="center"/>
        <w:rPr>
          <w:rFonts w:ascii="Arial" w:eastAsia="Times New Roman" w:hAnsi="Arial" w:cs="Arial"/>
          <w:lang w:val="it-IT" w:eastAsia="it-IT"/>
        </w:rPr>
      </w:pPr>
      <w:r w:rsidRPr="00594318">
        <w:rPr>
          <w:rFonts w:ascii="Arial" w:eastAsia="Times New Roman" w:hAnsi="Arial" w:cs="Arial"/>
          <w:b/>
          <w:lang w:val="it-IT" w:eastAsia="it-IT"/>
        </w:rPr>
        <w:t xml:space="preserve"> </w:t>
      </w:r>
    </w:p>
    <w:p w14:paraId="7CC9885B" w14:textId="77777777" w:rsidR="00CB14A3" w:rsidRPr="00594318" w:rsidRDefault="00CB14A3" w:rsidP="00CB14A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val="it-IT" w:eastAsia="it-IT"/>
        </w:rPr>
      </w:pPr>
      <w:r w:rsidRPr="00594318">
        <w:rPr>
          <w:rFonts w:ascii="Arial" w:eastAsia="Times New Roman" w:hAnsi="Arial" w:cs="Arial"/>
          <w:lang w:val="it-IT" w:eastAsia="it-IT"/>
        </w:rPr>
        <w:t>Al Dirigente Scolastico</w:t>
      </w:r>
    </w:p>
    <w:p w14:paraId="5A80F382" w14:textId="77777777" w:rsidR="00CB14A3" w:rsidRPr="00594318" w:rsidRDefault="00CB14A3" w:rsidP="00CB14A3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lang w:val="it-IT" w:eastAsia="it-IT"/>
        </w:rPr>
      </w:pPr>
      <w:r w:rsidRPr="00594318">
        <w:rPr>
          <w:rFonts w:ascii="Arial" w:eastAsia="Times New Roman" w:hAnsi="Arial" w:cs="Arial"/>
          <w:b/>
          <w:lang w:val="it-IT" w:eastAsia="it-IT"/>
        </w:rPr>
        <w:t>I.I.S. MICHELE BUNIVA</w:t>
      </w:r>
    </w:p>
    <w:p w14:paraId="200AA429" w14:textId="77777777" w:rsidR="00CB14A3" w:rsidRPr="00594318" w:rsidRDefault="00CB14A3" w:rsidP="00CB14A3">
      <w:pPr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r w:rsidRPr="00594318">
        <w:rPr>
          <w:rFonts w:ascii="Arial" w:eastAsia="Times New Roman" w:hAnsi="Arial" w:cs="Arial"/>
          <w:lang w:val="it-IT" w:eastAsia="it-IT"/>
        </w:rPr>
        <w:t>Il sottoscritto ____________________________________________________________________</w:t>
      </w:r>
    </w:p>
    <w:p w14:paraId="53487BE1" w14:textId="77777777" w:rsidR="00CB14A3" w:rsidRPr="00594318" w:rsidRDefault="00CB14A3" w:rsidP="00CB14A3">
      <w:pPr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r w:rsidRPr="00594318">
        <w:rPr>
          <w:rFonts w:ascii="Arial" w:eastAsia="Times New Roman" w:hAnsi="Arial" w:cs="Arial"/>
          <w:lang w:val="it-IT" w:eastAsia="it-IT"/>
        </w:rPr>
        <w:t>Codice Fiscale ____________________________________ nato a ________________________</w:t>
      </w:r>
    </w:p>
    <w:p w14:paraId="1EC54F6A" w14:textId="77777777" w:rsidR="00CB14A3" w:rsidRPr="00594318" w:rsidRDefault="00CB14A3" w:rsidP="00CB14A3">
      <w:pPr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proofErr w:type="gramStart"/>
      <w:r w:rsidRPr="00594318">
        <w:rPr>
          <w:rFonts w:ascii="Arial" w:eastAsia="Times New Roman" w:hAnsi="Arial" w:cs="Arial"/>
          <w:lang w:val="it-IT" w:eastAsia="it-IT"/>
        </w:rPr>
        <w:t>il</w:t>
      </w:r>
      <w:proofErr w:type="gramEnd"/>
      <w:r w:rsidRPr="00594318">
        <w:rPr>
          <w:rFonts w:ascii="Arial" w:eastAsia="Times New Roman" w:hAnsi="Arial" w:cs="Arial"/>
          <w:lang w:val="it-IT" w:eastAsia="it-IT"/>
        </w:rPr>
        <w:t xml:space="preserve"> ________________ Residente a ____________________________ in Via _________________</w:t>
      </w:r>
    </w:p>
    <w:p w14:paraId="128465D6" w14:textId="77777777" w:rsidR="00CB14A3" w:rsidRPr="00594318" w:rsidRDefault="00CB14A3" w:rsidP="00CB14A3">
      <w:pPr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r w:rsidRPr="00594318">
        <w:rPr>
          <w:rFonts w:ascii="Arial" w:eastAsia="Times New Roman" w:hAnsi="Arial" w:cs="Arial"/>
          <w:lang w:val="it-IT" w:eastAsia="it-IT"/>
        </w:rPr>
        <w:t xml:space="preserve">tel. __________________, </w:t>
      </w:r>
      <w:proofErr w:type="spellStart"/>
      <w:r w:rsidRPr="00594318">
        <w:rPr>
          <w:rFonts w:ascii="Arial" w:eastAsia="Times New Roman" w:hAnsi="Arial" w:cs="Arial"/>
          <w:lang w:val="it-IT" w:eastAsia="it-IT"/>
        </w:rPr>
        <w:t>cell</w:t>
      </w:r>
      <w:proofErr w:type="spellEnd"/>
      <w:r w:rsidRPr="00594318">
        <w:rPr>
          <w:rFonts w:ascii="Arial" w:eastAsia="Times New Roman" w:hAnsi="Arial" w:cs="Arial"/>
          <w:lang w:val="it-IT" w:eastAsia="it-IT"/>
        </w:rPr>
        <w:t>. ____________________, email___________________________,</w:t>
      </w:r>
    </w:p>
    <w:p w14:paraId="7C436B6D" w14:textId="77777777" w:rsidR="00CB14A3" w:rsidRPr="00594318" w:rsidRDefault="00CB14A3" w:rsidP="00CB14A3">
      <w:pPr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proofErr w:type="gramStart"/>
      <w:r w:rsidRPr="00594318">
        <w:rPr>
          <w:rFonts w:ascii="Arial" w:eastAsia="Times New Roman" w:hAnsi="Arial" w:cs="Arial"/>
          <w:lang w:val="it-IT" w:eastAsia="it-IT"/>
        </w:rPr>
        <w:t>chiede</w:t>
      </w:r>
      <w:proofErr w:type="gramEnd"/>
      <w:r w:rsidRPr="00594318">
        <w:rPr>
          <w:rFonts w:ascii="Arial" w:eastAsia="Times New Roman" w:hAnsi="Arial" w:cs="Arial"/>
          <w:lang w:val="it-IT" w:eastAsia="it-IT"/>
        </w:rPr>
        <w:t xml:space="preserve"> di poter partecipare alla selezione per titoli per l'attribuzione dell'incarico di:</w:t>
      </w:r>
    </w:p>
    <w:p w14:paraId="417D26A4" w14:textId="77777777" w:rsidR="00CB14A3" w:rsidRPr="00594318" w:rsidRDefault="00CB14A3" w:rsidP="00CB14A3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794026BC" w14:textId="77777777" w:rsidR="00CB14A3" w:rsidRPr="00594318" w:rsidRDefault="00CB14A3" w:rsidP="00CB14A3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 w:rsidRPr="00594318">
        <w:rPr>
          <w:rFonts w:ascii="Arial" w:eastAsia="Times New Roman" w:hAnsi="Arial" w:cs="Arial"/>
          <w:lang w:val="it-IT" w:eastAsia="it-IT"/>
        </w:rPr>
        <w:t xml:space="preserve"> </w:t>
      </w:r>
      <w:proofErr w:type="gramStart"/>
      <w:r w:rsidRPr="00594318">
        <w:rPr>
          <w:rFonts w:ascii="Arial" w:eastAsia="Times New Roman" w:hAnsi="Arial" w:cs="Arial"/>
          <w:b/>
          <w:lang w:val="it-IT" w:eastAsia="it-IT"/>
        </w:rPr>
        <w:t>esperto</w:t>
      </w:r>
      <w:proofErr w:type="gramEnd"/>
      <w:r w:rsidRPr="00594318">
        <w:rPr>
          <w:rFonts w:ascii="Arial" w:eastAsia="Times New Roman" w:hAnsi="Arial" w:cs="Arial"/>
          <w:b/>
          <w:lang w:val="it-IT" w:eastAsia="it-IT"/>
        </w:rPr>
        <w:t xml:space="preserve"> </w:t>
      </w:r>
      <w:r>
        <w:rPr>
          <w:rFonts w:ascii="Arial" w:eastAsia="Times New Roman" w:hAnsi="Arial" w:cs="Arial"/>
          <w:b/>
          <w:lang w:val="it-IT" w:eastAsia="it-IT"/>
        </w:rPr>
        <w:t>sito Web</w:t>
      </w:r>
    </w:p>
    <w:p w14:paraId="2D1AED3D" w14:textId="77777777" w:rsidR="00CB14A3" w:rsidRPr="00594318" w:rsidRDefault="00CB14A3" w:rsidP="00CB14A3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7D0C0935" w14:textId="77777777" w:rsidR="00CB14A3" w:rsidRPr="00594318" w:rsidRDefault="00CB14A3" w:rsidP="00CB14A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u w:val="single"/>
          <w:lang w:val="it-IT" w:eastAsia="zh-CN"/>
        </w:rPr>
      </w:pPr>
      <w:proofErr w:type="gramStart"/>
      <w:r w:rsidRPr="00594318">
        <w:rPr>
          <w:rFonts w:ascii="Arial" w:eastAsia="Times New Roman" w:hAnsi="Arial" w:cs="Arial"/>
          <w:lang w:val="it-IT" w:eastAsia="it-IT"/>
        </w:rPr>
        <w:t>per</w:t>
      </w:r>
      <w:proofErr w:type="gramEnd"/>
      <w:r w:rsidRPr="00594318">
        <w:rPr>
          <w:rFonts w:ascii="Arial" w:eastAsia="Times New Roman" w:hAnsi="Arial" w:cs="Arial"/>
          <w:lang w:val="it-IT" w:eastAsia="it-IT"/>
        </w:rPr>
        <w:t xml:space="preserve"> il progetto </w:t>
      </w:r>
      <w:r w:rsidRPr="006F0BB9">
        <w:rPr>
          <w:rFonts w:ascii="Arial" w:eastAsia="Times New Roman" w:hAnsi="Arial" w:cs="Arial"/>
          <w:u w:val="single"/>
          <w:lang w:val="it-IT" w:eastAsia="it-IT"/>
        </w:rPr>
        <w:t>Misura</w:t>
      </w:r>
      <w:r w:rsidRPr="00594318">
        <w:rPr>
          <w:rFonts w:ascii="Arial" w:eastAsia="Times New Roman" w:hAnsi="Arial" w:cs="Arial"/>
          <w:u w:val="single"/>
          <w:lang w:val="it-IT" w:eastAsia="zh-CN"/>
        </w:rPr>
        <w:t xml:space="preserve">1.4.1 ESPERIENZA DEL CITTADINO NEI SERVIZI PUBBLICI - SCUOLE (APRILE 2022)” - PNRR M1C1 Investimento 1.4 “SERVIZI E CITTADINANZA DIGITALE” FINANZIATO DALL’UNIONE EUROPEA – </w:t>
      </w:r>
      <w:proofErr w:type="spellStart"/>
      <w:r w:rsidRPr="00594318">
        <w:rPr>
          <w:rFonts w:ascii="Arial" w:eastAsia="Times New Roman" w:hAnsi="Arial" w:cs="Arial"/>
          <w:u w:val="single"/>
          <w:lang w:val="it-IT" w:eastAsia="zh-CN"/>
        </w:rPr>
        <w:t>NextGeneration</w:t>
      </w:r>
      <w:proofErr w:type="spellEnd"/>
      <w:r w:rsidRPr="00594318">
        <w:rPr>
          <w:rFonts w:ascii="Arial" w:eastAsia="Times New Roman" w:hAnsi="Arial" w:cs="Arial"/>
          <w:u w:val="single"/>
          <w:lang w:val="it-IT" w:eastAsia="zh-CN"/>
        </w:rPr>
        <w:t>;</w:t>
      </w:r>
    </w:p>
    <w:p w14:paraId="51CA4478" w14:textId="77777777" w:rsidR="00CB14A3" w:rsidRPr="00594318" w:rsidRDefault="00CB14A3" w:rsidP="00CB14A3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="Arial" w:eastAsia="Times New Roman" w:hAnsi="Arial" w:cs="Arial"/>
          <w:lang w:val="it-IT" w:eastAsia="it-IT"/>
        </w:rPr>
      </w:pPr>
    </w:p>
    <w:p w14:paraId="57B18024" w14:textId="77777777" w:rsidR="00CB14A3" w:rsidRPr="00594318" w:rsidRDefault="00CB14A3" w:rsidP="00CB14A3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 w:rsidRPr="00594318">
        <w:rPr>
          <w:rFonts w:ascii="Arial" w:eastAsia="Times New Roman" w:hAnsi="Arial" w:cs="Arial"/>
          <w:lang w:val="it-IT" w:eastAsia="it-IT"/>
        </w:rPr>
        <w:t>Il sottoscritto allega alla presente:</w:t>
      </w:r>
    </w:p>
    <w:p w14:paraId="4F8DC908" w14:textId="77777777" w:rsidR="00CB14A3" w:rsidRPr="00594318" w:rsidRDefault="00CB14A3" w:rsidP="00CB14A3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val="it-IT" w:eastAsia="it-IT"/>
        </w:rPr>
      </w:pPr>
      <w:proofErr w:type="gramStart"/>
      <w:r w:rsidRPr="00594318">
        <w:rPr>
          <w:rFonts w:ascii="Arial" w:eastAsia="Times New Roman" w:hAnsi="Arial" w:cs="Arial"/>
          <w:lang w:val="it-IT" w:eastAsia="it-IT"/>
        </w:rPr>
        <w:t>curriculum</w:t>
      </w:r>
      <w:proofErr w:type="gramEnd"/>
      <w:r w:rsidRPr="00594318">
        <w:rPr>
          <w:rFonts w:ascii="Arial" w:eastAsia="Times New Roman" w:hAnsi="Arial" w:cs="Arial"/>
          <w:lang w:val="it-IT" w:eastAsia="it-IT"/>
        </w:rPr>
        <w:t xml:space="preserve"> vitae in formato Europeo</w:t>
      </w:r>
    </w:p>
    <w:p w14:paraId="0D661D96" w14:textId="77777777" w:rsidR="00CB14A3" w:rsidRPr="00594318" w:rsidRDefault="00CB14A3" w:rsidP="00CB14A3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val="it-IT" w:eastAsia="it-IT"/>
        </w:rPr>
      </w:pPr>
      <w:proofErr w:type="gramStart"/>
      <w:r w:rsidRPr="00594318">
        <w:rPr>
          <w:rFonts w:ascii="Arial" w:eastAsia="Times New Roman" w:hAnsi="Arial" w:cs="Arial"/>
          <w:lang w:val="it-IT" w:eastAsia="it-IT"/>
        </w:rPr>
        <w:t>fotocopia</w:t>
      </w:r>
      <w:proofErr w:type="gramEnd"/>
      <w:r w:rsidRPr="00594318">
        <w:rPr>
          <w:rFonts w:ascii="Arial" w:eastAsia="Times New Roman" w:hAnsi="Arial" w:cs="Arial"/>
          <w:lang w:val="it-IT" w:eastAsia="it-IT"/>
        </w:rPr>
        <w:t xml:space="preserve"> di un documento di riconoscimento</w:t>
      </w:r>
    </w:p>
    <w:p w14:paraId="2189C9A1" w14:textId="77777777" w:rsidR="00CB14A3" w:rsidRPr="00594318" w:rsidRDefault="00CB14A3" w:rsidP="00CB14A3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val="it-IT" w:eastAsia="it-IT"/>
        </w:rPr>
      </w:pPr>
      <w:r w:rsidRPr="00594318">
        <w:rPr>
          <w:rFonts w:ascii="Arial" w:eastAsia="Times New Roman" w:hAnsi="Arial" w:cs="Arial"/>
          <w:lang w:val="it-IT" w:eastAsia="it-IT"/>
        </w:rPr>
        <w:t>Griglia di autovalutazione</w:t>
      </w:r>
    </w:p>
    <w:p w14:paraId="3E08D990" w14:textId="77777777" w:rsidR="00CB14A3" w:rsidRPr="00594318" w:rsidRDefault="00CB14A3" w:rsidP="00CB14A3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val="it-IT" w:eastAsia="it-IT"/>
        </w:rPr>
      </w:pPr>
      <w:r w:rsidRPr="00594318">
        <w:rPr>
          <w:rFonts w:ascii="Arial" w:eastAsia="Times New Roman" w:hAnsi="Arial" w:cs="Arial"/>
          <w:lang w:val="it-IT" w:eastAsia="it-IT"/>
        </w:rPr>
        <w:t>Dichiarazione insussistenza motivi di incompatibilità</w:t>
      </w:r>
    </w:p>
    <w:p w14:paraId="748F4C5D" w14:textId="77777777" w:rsidR="00CB14A3" w:rsidRPr="00594318" w:rsidRDefault="00CB14A3" w:rsidP="00CB14A3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387190EF" w14:textId="77777777" w:rsidR="00CB14A3" w:rsidRPr="00594318" w:rsidRDefault="00CB14A3" w:rsidP="00CB14A3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 w:rsidRPr="00594318">
        <w:rPr>
          <w:rFonts w:ascii="Arial" w:eastAsia="Times New Roman" w:hAnsi="Arial" w:cs="Arial"/>
          <w:lang w:val="it-IT" w:eastAsia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14:paraId="77D1F21E" w14:textId="77777777" w:rsidR="00CB14A3" w:rsidRPr="00594318" w:rsidRDefault="00CB14A3" w:rsidP="00CB14A3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 w:rsidRPr="00594318">
        <w:rPr>
          <w:rFonts w:ascii="Arial" w:eastAsia="Times New Roman" w:hAnsi="Arial" w:cs="Arial"/>
          <w:lang w:val="it-IT" w:eastAsia="it-IT"/>
        </w:rPr>
        <w:t xml:space="preserve"> </w:t>
      </w:r>
      <w:r w:rsidRPr="00594318">
        <w:rPr>
          <w:rFonts w:ascii="Arial" w:eastAsia="Times New Roman" w:hAnsi="Arial" w:cs="Arial"/>
          <w:lang w:val="it-IT" w:eastAsia="it-IT"/>
        </w:rPr>
        <w:tab/>
      </w:r>
      <w:proofErr w:type="gramStart"/>
      <w:r w:rsidRPr="00594318">
        <w:rPr>
          <w:rFonts w:ascii="Arial" w:eastAsia="Times New Roman" w:hAnsi="Arial" w:cs="Arial"/>
          <w:lang w:val="it-IT" w:eastAsia="it-IT"/>
        </w:rPr>
        <w:t>essere</w:t>
      </w:r>
      <w:proofErr w:type="gramEnd"/>
      <w:r w:rsidRPr="00594318">
        <w:rPr>
          <w:rFonts w:ascii="Arial" w:eastAsia="Times New Roman" w:hAnsi="Arial" w:cs="Arial"/>
          <w:lang w:val="it-IT" w:eastAsia="it-IT"/>
        </w:rPr>
        <w:t xml:space="preserve"> cittadino italiano;</w:t>
      </w:r>
    </w:p>
    <w:p w14:paraId="4C426C2C" w14:textId="77777777" w:rsidR="00CB14A3" w:rsidRPr="00594318" w:rsidRDefault="00CB14A3" w:rsidP="00CB14A3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 w:rsidRPr="00594318">
        <w:rPr>
          <w:rFonts w:ascii="Arial" w:eastAsia="Times New Roman" w:hAnsi="Arial" w:cs="Arial"/>
          <w:lang w:val="it-IT" w:eastAsia="it-IT"/>
        </w:rPr>
        <w:t xml:space="preserve"> </w:t>
      </w:r>
      <w:r w:rsidRPr="00594318">
        <w:rPr>
          <w:rFonts w:ascii="Arial" w:eastAsia="Times New Roman" w:hAnsi="Arial" w:cs="Arial"/>
          <w:lang w:val="it-IT" w:eastAsia="it-IT"/>
        </w:rPr>
        <w:tab/>
      </w:r>
      <w:proofErr w:type="gramStart"/>
      <w:r w:rsidRPr="00594318">
        <w:rPr>
          <w:rFonts w:ascii="Arial" w:eastAsia="Times New Roman" w:hAnsi="Arial" w:cs="Arial"/>
          <w:lang w:val="it-IT" w:eastAsia="it-IT"/>
        </w:rPr>
        <w:t>godere</w:t>
      </w:r>
      <w:proofErr w:type="gramEnd"/>
      <w:r w:rsidRPr="00594318">
        <w:rPr>
          <w:rFonts w:ascii="Arial" w:eastAsia="Times New Roman" w:hAnsi="Arial" w:cs="Arial"/>
          <w:lang w:val="it-IT" w:eastAsia="it-IT"/>
        </w:rPr>
        <w:t xml:space="preserve"> dei diritti politici;</w:t>
      </w:r>
    </w:p>
    <w:p w14:paraId="2B3CB6D1" w14:textId="77777777" w:rsidR="00CB14A3" w:rsidRPr="00594318" w:rsidRDefault="00CB14A3" w:rsidP="00CB14A3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 w:rsidRPr="00594318">
        <w:rPr>
          <w:rFonts w:ascii="Arial" w:eastAsia="Times New Roman" w:hAnsi="Arial" w:cs="Arial"/>
          <w:lang w:val="it-IT" w:eastAsia="it-IT"/>
        </w:rPr>
        <w:t xml:space="preserve"> </w:t>
      </w:r>
      <w:r w:rsidRPr="00594318">
        <w:rPr>
          <w:rFonts w:ascii="Arial" w:eastAsia="Times New Roman" w:hAnsi="Arial" w:cs="Arial"/>
          <w:lang w:val="it-IT" w:eastAsia="it-IT"/>
        </w:rPr>
        <w:tab/>
      </w:r>
      <w:proofErr w:type="gramStart"/>
      <w:r w:rsidRPr="00594318">
        <w:rPr>
          <w:rFonts w:ascii="Arial" w:eastAsia="Times New Roman" w:hAnsi="Arial" w:cs="Arial"/>
          <w:lang w:val="it-IT" w:eastAsia="it-IT"/>
        </w:rPr>
        <w:t>essere</w:t>
      </w:r>
      <w:proofErr w:type="gramEnd"/>
      <w:r w:rsidRPr="00594318">
        <w:rPr>
          <w:rFonts w:ascii="Arial" w:eastAsia="Times New Roman" w:hAnsi="Arial" w:cs="Arial"/>
          <w:lang w:val="it-IT" w:eastAsia="it-IT"/>
        </w:rPr>
        <w:t xml:space="preserve"> / non essere dipendente di altre Amministrazioni pubbliche;</w:t>
      </w:r>
    </w:p>
    <w:p w14:paraId="533E39CE" w14:textId="77777777" w:rsidR="00CB14A3" w:rsidRPr="00594318" w:rsidRDefault="00CB14A3" w:rsidP="00CB14A3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val="it-IT" w:eastAsia="it-IT"/>
        </w:rPr>
      </w:pPr>
      <w:r w:rsidRPr="00594318">
        <w:rPr>
          <w:rFonts w:ascii="Arial" w:eastAsia="Times New Roman" w:hAnsi="Arial" w:cs="Arial"/>
          <w:lang w:val="it-IT" w:eastAsia="it-IT"/>
        </w:rPr>
        <w:t xml:space="preserve"> </w:t>
      </w:r>
      <w:r w:rsidRPr="00594318">
        <w:rPr>
          <w:rFonts w:ascii="Arial" w:eastAsia="Times New Roman" w:hAnsi="Arial" w:cs="Arial"/>
          <w:lang w:val="it-IT" w:eastAsia="it-IT"/>
        </w:rPr>
        <w:tab/>
      </w:r>
      <w:proofErr w:type="gramStart"/>
      <w:r w:rsidRPr="00594318">
        <w:rPr>
          <w:rFonts w:ascii="Arial" w:eastAsia="Times New Roman" w:hAnsi="Arial" w:cs="Arial"/>
          <w:lang w:val="it-IT" w:eastAsia="it-IT"/>
        </w:rPr>
        <w:t>essere</w:t>
      </w:r>
      <w:proofErr w:type="gramEnd"/>
      <w:r w:rsidRPr="00594318">
        <w:rPr>
          <w:rFonts w:ascii="Arial" w:eastAsia="Times New Roman" w:hAnsi="Arial" w:cs="Arial"/>
          <w:lang w:val="it-IT" w:eastAsia="it-IT"/>
        </w:rPr>
        <w:t xml:space="preserve"> in possesso dei requisiti di accesso, richiesti nell’avviso pubblico relativo alla presente procedura di selezione, come specificato nell’allegato curriculum vitae;</w:t>
      </w:r>
    </w:p>
    <w:p w14:paraId="153C716D" w14:textId="77777777" w:rsidR="00CB14A3" w:rsidRPr="00594318" w:rsidRDefault="00CB14A3" w:rsidP="00CB14A3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val="it-IT" w:eastAsia="it-IT"/>
        </w:rPr>
      </w:pPr>
      <w:r w:rsidRPr="00594318">
        <w:rPr>
          <w:rFonts w:ascii="Arial" w:eastAsia="Times New Roman" w:hAnsi="Arial" w:cs="Arial"/>
          <w:lang w:val="it-IT" w:eastAsia="it-IT"/>
        </w:rPr>
        <w:t xml:space="preserve"> </w:t>
      </w:r>
      <w:r w:rsidRPr="00594318">
        <w:rPr>
          <w:rFonts w:ascii="Arial" w:eastAsia="Times New Roman" w:hAnsi="Arial" w:cs="Arial"/>
          <w:lang w:val="it-IT" w:eastAsia="it-IT"/>
        </w:rPr>
        <w:tab/>
      </w:r>
      <w:proofErr w:type="gramStart"/>
      <w:r w:rsidRPr="00594318">
        <w:rPr>
          <w:rFonts w:ascii="Arial" w:eastAsia="Times New Roman" w:hAnsi="Arial" w:cs="Arial"/>
          <w:lang w:val="it-IT" w:eastAsia="it-IT"/>
        </w:rPr>
        <w:t>di</w:t>
      </w:r>
      <w:proofErr w:type="gramEnd"/>
      <w:r w:rsidRPr="00594318">
        <w:rPr>
          <w:rFonts w:ascii="Arial" w:eastAsia="Times New Roman" w:hAnsi="Arial" w:cs="Arial"/>
          <w:lang w:val="it-IT" w:eastAsia="it-IT"/>
        </w:rPr>
        <w:t xml:space="preserve"> essere in possesso delle conoscenze/competenze necessarie per documentare la propria attività, attraverso l’uso della piattaforma telematica dei Fondi Strutturali;</w:t>
      </w:r>
    </w:p>
    <w:p w14:paraId="4AD8110E" w14:textId="77777777" w:rsidR="00CB14A3" w:rsidRPr="00594318" w:rsidRDefault="00CB14A3" w:rsidP="00CB14A3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 w:rsidRPr="00594318">
        <w:rPr>
          <w:rFonts w:ascii="Arial" w:eastAsia="Times New Roman" w:hAnsi="Arial" w:cs="Arial"/>
          <w:lang w:val="it-IT" w:eastAsia="it-IT"/>
        </w:rPr>
        <w:t></w:t>
      </w:r>
      <w:r w:rsidRPr="00594318">
        <w:rPr>
          <w:rFonts w:ascii="Arial" w:eastAsia="Times New Roman" w:hAnsi="Arial" w:cs="Arial"/>
          <w:lang w:val="it-IT" w:eastAsia="it-IT"/>
        </w:rPr>
        <w:tab/>
      </w:r>
      <w:proofErr w:type="gramStart"/>
      <w:r w:rsidRPr="00594318">
        <w:rPr>
          <w:rFonts w:ascii="Arial" w:eastAsia="Times New Roman" w:hAnsi="Arial" w:cs="Arial"/>
          <w:lang w:val="it-IT" w:eastAsia="it-IT"/>
        </w:rPr>
        <w:t>di</w:t>
      </w:r>
      <w:proofErr w:type="gramEnd"/>
      <w:r w:rsidRPr="00594318">
        <w:rPr>
          <w:rFonts w:ascii="Arial" w:eastAsia="Times New Roman" w:hAnsi="Arial" w:cs="Arial"/>
          <w:lang w:val="it-IT" w:eastAsia="it-IT"/>
        </w:rPr>
        <w:t xml:space="preserve"> impegnarsi a svolgere la propria attività, secondo le esigenze di piano.</w:t>
      </w:r>
    </w:p>
    <w:p w14:paraId="5E13113D" w14:textId="77777777" w:rsidR="00CB14A3" w:rsidRPr="00594318" w:rsidRDefault="00CB14A3" w:rsidP="00CB14A3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 w:rsidRPr="00594318">
        <w:rPr>
          <w:rFonts w:ascii="Arial" w:eastAsia="Times New Roman" w:hAnsi="Arial" w:cs="Arial"/>
          <w:lang w:val="it-IT" w:eastAsia="it-IT"/>
        </w:rPr>
        <w:t xml:space="preserve">Esprime il proprio consenso affinché i dati forniti possano essere trattati nel rispetto del D. </w:t>
      </w:r>
      <w:proofErr w:type="spellStart"/>
      <w:r w:rsidRPr="00594318">
        <w:rPr>
          <w:rFonts w:ascii="Arial" w:eastAsia="Times New Roman" w:hAnsi="Arial" w:cs="Arial"/>
          <w:lang w:val="it-IT" w:eastAsia="it-IT"/>
        </w:rPr>
        <w:t>L.vo</w:t>
      </w:r>
      <w:proofErr w:type="spellEnd"/>
      <w:r w:rsidRPr="00594318">
        <w:rPr>
          <w:rFonts w:ascii="Arial" w:eastAsia="Times New Roman" w:hAnsi="Arial" w:cs="Arial"/>
          <w:lang w:val="it-IT" w:eastAsia="it-IT"/>
        </w:rPr>
        <w:t xml:space="preserve"> n 196/03 (Codice in materia di protezione dei dati personali), così come integrato e modificato dal D. </w:t>
      </w:r>
      <w:proofErr w:type="spellStart"/>
      <w:r w:rsidRPr="00594318">
        <w:rPr>
          <w:rFonts w:ascii="Arial" w:eastAsia="Times New Roman" w:hAnsi="Arial" w:cs="Arial"/>
          <w:lang w:val="it-IT" w:eastAsia="it-IT"/>
        </w:rPr>
        <w:t>lgs</w:t>
      </w:r>
      <w:proofErr w:type="spellEnd"/>
      <w:r w:rsidRPr="00594318">
        <w:rPr>
          <w:rFonts w:ascii="Arial" w:eastAsia="Times New Roman" w:hAnsi="Arial" w:cs="Arial"/>
          <w:lang w:val="it-IT" w:eastAsia="it-IT"/>
        </w:rPr>
        <w:t xml:space="preserve"> 101/2018, per gli adempimenti connessi alla presente procedura.</w:t>
      </w:r>
    </w:p>
    <w:p w14:paraId="1C89321F" w14:textId="77777777" w:rsidR="00CB14A3" w:rsidRPr="00594318" w:rsidRDefault="00CB14A3" w:rsidP="00CB14A3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56548463" w14:textId="77777777" w:rsidR="00CB14A3" w:rsidRPr="00594318" w:rsidRDefault="00CB14A3" w:rsidP="00CB14A3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03679B7E" w14:textId="77777777" w:rsidR="00CB14A3" w:rsidRPr="00594318" w:rsidRDefault="00CB14A3" w:rsidP="00CB14A3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 w:rsidRPr="00594318">
        <w:rPr>
          <w:rFonts w:ascii="Arial" w:eastAsia="Times New Roman" w:hAnsi="Arial" w:cs="Arial"/>
          <w:lang w:val="it-IT" w:eastAsia="it-IT"/>
        </w:rPr>
        <w:t>Data _____________</w:t>
      </w:r>
      <w:r w:rsidRPr="00594318">
        <w:rPr>
          <w:rFonts w:ascii="Arial" w:eastAsia="Times New Roman" w:hAnsi="Arial" w:cs="Arial"/>
          <w:lang w:val="it-IT" w:eastAsia="it-IT"/>
        </w:rPr>
        <w:tab/>
      </w:r>
      <w:r w:rsidRPr="00594318">
        <w:rPr>
          <w:rFonts w:ascii="Arial" w:eastAsia="Times New Roman" w:hAnsi="Arial" w:cs="Arial"/>
          <w:lang w:val="it-IT" w:eastAsia="it-IT"/>
        </w:rPr>
        <w:tab/>
      </w:r>
      <w:r w:rsidRPr="00594318">
        <w:rPr>
          <w:rFonts w:ascii="Arial" w:eastAsia="Times New Roman" w:hAnsi="Arial" w:cs="Arial"/>
          <w:lang w:val="it-IT" w:eastAsia="it-IT"/>
        </w:rPr>
        <w:tab/>
      </w:r>
      <w:r w:rsidRPr="00594318">
        <w:rPr>
          <w:rFonts w:ascii="Arial" w:eastAsia="Times New Roman" w:hAnsi="Arial" w:cs="Arial"/>
          <w:lang w:val="it-IT" w:eastAsia="it-IT"/>
        </w:rPr>
        <w:tab/>
      </w:r>
      <w:r w:rsidRPr="00594318">
        <w:rPr>
          <w:rFonts w:ascii="Arial" w:eastAsia="Times New Roman" w:hAnsi="Arial" w:cs="Arial"/>
          <w:lang w:val="it-IT" w:eastAsia="it-IT"/>
        </w:rPr>
        <w:tab/>
      </w:r>
      <w:r w:rsidRPr="00594318">
        <w:rPr>
          <w:rFonts w:ascii="Arial" w:eastAsia="Times New Roman" w:hAnsi="Arial" w:cs="Arial"/>
          <w:lang w:val="it-IT" w:eastAsia="it-IT"/>
        </w:rPr>
        <w:tab/>
      </w:r>
      <w:r w:rsidRPr="00594318">
        <w:rPr>
          <w:rFonts w:ascii="Arial" w:eastAsia="Times New Roman" w:hAnsi="Arial" w:cs="Arial"/>
          <w:lang w:val="it-IT" w:eastAsia="it-IT"/>
        </w:rPr>
        <w:tab/>
        <w:t>FIRMA DEL CANDIDATO</w:t>
      </w:r>
    </w:p>
    <w:p w14:paraId="1FA8FEB9" w14:textId="77777777" w:rsidR="00A12FB0" w:rsidRPr="00A12FB0" w:rsidRDefault="00A12FB0" w:rsidP="00CB14A3">
      <w:pPr>
        <w:spacing w:after="159" w:line="258" w:lineRule="auto"/>
        <w:ind w:left="-5" w:right="4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it-IT" w:eastAsia="it-IT"/>
        </w:rPr>
      </w:pPr>
      <w:bookmarkStart w:id="0" w:name="_GoBack"/>
      <w:bookmarkEnd w:id="0"/>
    </w:p>
    <w:p w14:paraId="4C52E580" w14:textId="23D08652" w:rsidR="002C60C7" w:rsidRDefault="002C60C7" w:rsidP="00A12FB0">
      <w:pPr>
        <w:spacing w:after="159" w:line="258" w:lineRule="auto"/>
        <w:ind w:left="-5" w:right="4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it-IT" w:eastAsia="it-IT"/>
        </w:rPr>
      </w:pPr>
    </w:p>
    <w:p w14:paraId="3DE8BB0E" w14:textId="77777777" w:rsidR="002C60C7" w:rsidRDefault="002C60C7" w:rsidP="00F642D1">
      <w:pPr>
        <w:spacing w:after="159" w:line="258" w:lineRule="auto"/>
        <w:ind w:left="-5" w:right="43" w:hanging="10"/>
        <w:jc w:val="right"/>
        <w:rPr>
          <w:rFonts w:ascii="Times New Roman" w:eastAsia="Times New Roman" w:hAnsi="Times New Roman" w:cs="Times New Roman"/>
          <w:color w:val="000000"/>
          <w:sz w:val="28"/>
          <w:lang w:val="it-IT" w:eastAsia="it-IT"/>
        </w:rPr>
      </w:pPr>
    </w:p>
    <w:sectPr w:rsidR="002C60C7" w:rsidSect="00050822">
      <w:headerReference w:type="default" r:id="rId7"/>
      <w:pgSz w:w="11906" w:h="16838" w:code="9"/>
      <w:pgMar w:top="510" w:right="1134" w:bottom="510" w:left="1134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0FEB9" w14:textId="77777777" w:rsidR="00480856" w:rsidRDefault="00480856">
      <w:pPr>
        <w:spacing w:after="0" w:line="240" w:lineRule="auto"/>
      </w:pPr>
      <w:r>
        <w:separator/>
      </w:r>
    </w:p>
  </w:endnote>
  <w:endnote w:type="continuationSeparator" w:id="0">
    <w:p w14:paraId="7C7E2D8A" w14:textId="77777777" w:rsidR="00480856" w:rsidRDefault="0048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D850A" w14:textId="77777777" w:rsidR="00480856" w:rsidRDefault="00480856">
      <w:pPr>
        <w:spacing w:after="0" w:line="240" w:lineRule="auto"/>
      </w:pPr>
      <w:r>
        <w:separator/>
      </w:r>
    </w:p>
  </w:footnote>
  <w:footnote w:type="continuationSeparator" w:id="0">
    <w:p w14:paraId="5F6E3A79" w14:textId="77777777" w:rsidR="00480856" w:rsidRDefault="0048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49282" w14:textId="14C83434" w:rsidR="002C60C7" w:rsidRDefault="002C60C7">
    <w:pPr>
      <w:pStyle w:val="Intestazione"/>
    </w:pPr>
    <w:r>
      <w:rPr>
        <w:noProof/>
        <w:lang w:eastAsia="it-IT"/>
      </w:rPr>
      <w:drawing>
        <wp:inline distT="0" distB="0" distL="0" distR="0" wp14:anchorId="5F875E65" wp14:editId="2CB57DF1">
          <wp:extent cx="577215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21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632" w:type="dxa"/>
      <w:tblInd w:w="-3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6876"/>
      <w:gridCol w:w="637"/>
      <w:gridCol w:w="992"/>
    </w:tblGrid>
    <w:tr w:rsidR="002C60C7" w:rsidRPr="0080399C" w14:paraId="01FBC2EB" w14:textId="77777777" w:rsidTr="003B3577">
      <w:trPr>
        <w:cantSplit/>
        <w:trHeight w:val="709"/>
      </w:trPr>
      <w:tc>
        <w:tcPr>
          <w:tcW w:w="2127" w:type="dxa"/>
          <w:vMerge w:val="restart"/>
        </w:tcPr>
        <w:p w14:paraId="49AD5B72" w14:textId="77777777" w:rsidR="002C60C7" w:rsidRPr="009F6A6F" w:rsidRDefault="002C60C7" w:rsidP="002C60C7">
          <w:pPr>
            <w:pStyle w:val="Intestazione"/>
            <w:jc w:val="center"/>
          </w:pPr>
        </w:p>
        <w:p w14:paraId="1A99F68A" w14:textId="77777777" w:rsidR="002C60C7" w:rsidRPr="009F6A6F" w:rsidRDefault="002C60C7" w:rsidP="002C60C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4FEC23AB" wp14:editId="312130F6">
                <wp:simplePos x="0" y="0"/>
                <wp:positionH relativeFrom="margin">
                  <wp:posOffset>-13970</wp:posOffset>
                </wp:positionH>
                <wp:positionV relativeFrom="margin">
                  <wp:posOffset>511175</wp:posOffset>
                </wp:positionV>
                <wp:extent cx="1275715" cy="675005"/>
                <wp:effectExtent l="0" t="0" r="3175" b="0"/>
                <wp:wrapSquare wrapText="bothSides"/>
                <wp:docPr id="6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F93C29C" w14:textId="77777777" w:rsidR="002C60C7" w:rsidRPr="009F6A6F" w:rsidRDefault="002C60C7" w:rsidP="002C60C7">
          <w:pPr>
            <w:pStyle w:val="Intestazione"/>
            <w:jc w:val="center"/>
          </w:pPr>
        </w:p>
        <w:p w14:paraId="029D902D" w14:textId="77777777" w:rsidR="002C60C7" w:rsidRPr="009F6A6F" w:rsidRDefault="002C60C7" w:rsidP="002C60C7">
          <w:pPr>
            <w:pStyle w:val="Intestazione"/>
          </w:pPr>
        </w:p>
      </w:tc>
      <w:tc>
        <w:tcPr>
          <w:tcW w:w="6876" w:type="dxa"/>
          <w:vMerge w:val="restart"/>
          <w:vAlign w:val="center"/>
        </w:tcPr>
        <w:p w14:paraId="71B0B5FB" w14:textId="77777777" w:rsidR="002C60C7" w:rsidRPr="00382B73" w:rsidRDefault="002C60C7" w:rsidP="002C60C7">
          <w:pPr>
            <w:pStyle w:val="Titolo1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 xml:space="preserve">ISTITUTO DI ISTRUZIONE </w:t>
          </w:r>
          <w:proofErr w:type="gramStart"/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SUPERIORE</w:t>
          </w:r>
          <w:r>
            <w:rPr>
              <w:rFonts w:cs="Arial"/>
              <w:spacing w:val="-10"/>
              <w:sz w:val="26"/>
              <w:szCs w:val="26"/>
              <w:lang w:val="it-IT"/>
            </w:rPr>
            <w:t xml:space="preserve"> </w:t>
          </w: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 xml:space="preserve"> “</w:t>
          </w:r>
          <w:proofErr w:type="gramEnd"/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Michele  BUNIVA”</w:t>
          </w:r>
        </w:p>
        <w:p w14:paraId="234261C3" w14:textId="77777777" w:rsidR="002C60C7" w:rsidRPr="00382B73" w:rsidRDefault="002C60C7" w:rsidP="002C60C7">
          <w:pPr>
            <w:spacing w:after="0"/>
            <w:rPr>
              <w:sz w:val="6"/>
              <w:szCs w:val="6"/>
              <w:lang w:val="it-IT" w:eastAsia="it-IT"/>
            </w:rPr>
          </w:pPr>
        </w:p>
        <w:tbl>
          <w:tblPr>
            <w:tblW w:w="6564" w:type="dxa"/>
            <w:tblLayout w:type="fixed"/>
            <w:tblCellMar>
              <w:left w:w="57" w:type="dxa"/>
              <w:right w:w="113" w:type="dxa"/>
            </w:tblCellMar>
            <w:tblLook w:val="00A0" w:firstRow="1" w:lastRow="0" w:firstColumn="1" w:lastColumn="0" w:noHBand="0" w:noVBand="0"/>
          </w:tblPr>
          <w:tblGrid>
            <w:gridCol w:w="2410"/>
            <w:gridCol w:w="4154"/>
          </w:tblGrid>
          <w:tr w:rsidR="002C60C7" w:rsidRPr="0080399C" w14:paraId="3CE4EB19" w14:textId="77777777" w:rsidTr="003B3577">
            <w:tc>
              <w:tcPr>
                <w:tcW w:w="2410" w:type="dxa"/>
                <w:shd w:val="clear" w:color="auto" w:fill="auto"/>
              </w:tcPr>
              <w:p w14:paraId="44AD3EE5" w14:textId="77777777" w:rsidR="002C60C7" w:rsidRPr="009F6A6F" w:rsidRDefault="002C60C7" w:rsidP="002C60C7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Settore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Economico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14:paraId="4552B4DA" w14:textId="77777777" w:rsidR="002C60C7" w:rsidRPr="00530BD3" w:rsidRDefault="002C60C7" w:rsidP="002C60C7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Amministrazione, Finanza e Marketing </w:t>
                </w:r>
              </w:p>
              <w:p w14:paraId="10F0EAFC" w14:textId="77777777" w:rsidR="002C60C7" w:rsidRPr="00530BD3" w:rsidRDefault="002C60C7" w:rsidP="002C60C7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Sistemi Informativi Aziendali  </w:t>
                </w:r>
              </w:p>
              <w:p w14:paraId="05738C95" w14:textId="77777777" w:rsidR="002C60C7" w:rsidRPr="00530BD3" w:rsidRDefault="002C60C7" w:rsidP="002C60C7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>Relazioni Internazionali per il Marketing</w:t>
                </w:r>
              </w:p>
            </w:tc>
          </w:tr>
          <w:tr w:rsidR="002C60C7" w:rsidRPr="0080399C" w14:paraId="4E799E24" w14:textId="77777777" w:rsidTr="003B3577">
            <w:tc>
              <w:tcPr>
                <w:tcW w:w="2410" w:type="dxa"/>
                <w:shd w:val="clear" w:color="auto" w:fill="auto"/>
              </w:tcPr>
              <w:p w14:paraId="351BF60D" w14:textId="77777777" w:rsidR="002C60C7" w:rsidRPr="009F6A6F" w:rsidRDefault="002C60C7" w:rsidP="002C60C7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Settore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Tecnologico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14:paraId="0CBB0DA5" w14:textId="77777777" w:rsidR="002C60C7" w:rsidRPr="00CE66B8" w:rsidRDefault="002C60C7" w:rsidP="002C60C7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Costruzioni, Ambiente e Territorio</w:t>
                </w:r>
              </w:p>
              <w:p w14:paraId="7F0719E7" w14:textId="77777777" w:rsidR="002C60C7" w:rsidRPr="00CE66B8" w:rsidRDefault="002C60C7" w:rsidP="002C60C7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Perito in Informatica e Telecomunicazioni</w:t>
                </w:r>
              </w:p>
            </w:tc>
          </w:tr>
          <w:tr w:rsidR="002C60C7" w:rsidRPr="0080399C" w14:paraId="5BD9A452" w14:textId="77777777" w:rsidTr="003B3577">
            <w:tc>
              <w:tcPr>
                <w:tcW w:w="2410" w:type="dxa"/>
                <w:shd w:val="clear" w:color="auto" w:fill="auto"/>
                <w:vAlign w:val="center"/>
              </w:tcPr>
              <w:p w14:paraId="2AB4A239" w14:textId="77777777" w:rsidR="002C60C7" w:rsidRPr="009F6A6F" w:rsidRDefault="002C60C7" w:rsidP="002C60C7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Liceo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Artistico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14:paraId="6EC021B2" w14:textId="77777777" w:rsidR="002C60C7" w:rsidRPr="00530BD3" w:rsidRDefault="002C60C7" w:rsidP="002C60C7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proofErr w:type="gramStart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>Arti  Figurative</w:t>
                </w:r>
                <w:proofErr w:type="gramEnd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 xml:space="preserve">  –  Architettura  e Ambiente - Multimediale </w:t>
                </w:r>
              </w:p>
            </w:tc>
          </w:tr>
          <w:tr w:rsidR="002C60C7" w:rsidRPr="0080399C" w14:paraId="5AD5B667" w14:textId="77777777" w:rsidTr="003B3577">
            <w:tc>
              <w:tcPr>
                <w:tcW w:w="6564" w:type="dxa"/>
                <w:gridSpan w:val="2"/>
                <w:shd w:val="clear" w:color="auto" w:fill="auto"/>
                <w:vAlign w:val="center"/>
              </w:tcPr>
              <w:p w14:paraId="4781C4F7" w14:textId="77777777" w:rsidR="002C60C7" w:rsidRPr="00CE66B8" w:rsidRDefault="002C60C7" w:rsidP="002C60C7">
                <w:pPr>
                  <w:spacing w:after="0" w:line="240" w:lineRule="auto"/>
                  <w:rPr>
                    <w:rFonts w:ascii="Arial" w:hAnsi="Arial" w:cs="Arial"/>
                    <w:spacing w:val="-10"/>
                    <w:sz w:val="4"/>
                    <w:szCs w:val="4"/>
                    <w:lang w:val="it-IT"/>
                  </w:rPr>
                </w:pPr>
              </w:p>
              <w:p w14:paraId="586E1624" w14:textId="77777777" w:rsidR="002C60C7" w:rsidRDefault="002C60C7" w:rsidP="002C60C7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A"/>
                </w:r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10064 PINEROLO (Torino) – Via dei </w:t>
                </w:r>
                <w:proofErr w:type="spellStart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>Rochis</w:t>
                </w:r>
                <w:proofErr w:type="spellEnd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, 25 </w:t>
                </w:r>
              </w:p>
              <w:p w14:paraId="125437D3" w14:textId="77777777" w:rsidR="002C60C7" w:rsidRPr="004C612A" w:rsidRDefault="002C60C7" w:rsidP="002C60C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3" w:history="1">
                  <w:proofErr w:type="gramStart"/>
                  <w:r w:rsidRPr="00CA3AB2">
                    <w:rPr>
                      <w:rStyle w:val="Collegamentoipertestuale"/>
                      <w:rFonts w:ascii="Arial" w:hAnsi="Arial" w:cs="Arial"/>
                      <w:color w:val="auto"/>
                      <w:spacing w:val="-10"/>
                      <w:sz w:val="16"/>
                      <w:szCs w:val="18"/>
                      <w:u w:val="none"/>
                      <w:lang w:val="it-IT"/>
                    </w:rPr>
                    <w:t>TOIS038002@istruzione.it</w:t>
                  </w:r>
                </w:hyperlink>
                <w:r w:rsidRPr="00CA3AB2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-</w:t>
                </w:r>
                <w:proofErr w:type="gramEnd"/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 w:rsidRPr="00CE66B8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4" w:history="1">
                  <w:r w:rsidRPr="00F642D1">
                    <w:rPr>
                      <w:rStyle w:val="Collegamentoipertestuale"/>
                      <w:rFonts w:ascii="Arial" w:hAnsi="Arial" w:cs="Arial"/>
                      <w:color w:val="000000"/>
                      <w:sz w:val="16"/>
                      <w:szCs w:val="16"/>
                      <w:u w:val="none"/>
                      <w:lang w:val="it-IT"/>
                    </w:rPr>
                    <w:t>TOIS038002@pec.istruzione.it</w:t>
                  </w:r>
                </w:hyperlink>
              </w:p>
              <w:p w14:paraId="43EE5DD6" w14:textId="77777777" w:rsidR="002C60C7" w:rsidRDefault="00480856" w:rsidP="002C60C7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hyperlink r:id="rId5" w:history="1">
                  <w:r w:rsidR="002C60C7" w:rsidRPr="008617BE">
                    <w:rPr>
                      <w:rStyle w:val="Collegamentoipertestuale"/>
                      <w:rFonts w:ascii="Arial" w:hAnsi="Arial" w:cs="Arial"/>
                      <w:spacing w:val="-10"/>
                      <w:sz w:val="16"/>
                      <w:szCs w:val="18"/>
                      <w:lang w:val="it-IT"/>
                    </w:rPr>
                    <w:t>http://www.buniva.edu.it</w:t>
                  </w:r>
                </w:hyperlink>
                <w:r w:rsidR="002C60C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="002C60C7" w:rsidRPr="00BA7298">
                  <w:rPr>
                    <w:rFonts w:ascii="Arial" w:hAnsi="Arial" w:cs="Arial"/>
                    <w:spacing w:val="-10"/>
                    <w:sz w:val="16"/>
                    <w:szCs w:val="18"/>
                  </w:rPr>
                  <w:sym w:font="Wingdings" w:char="F028"/>
                </w:r>
                <w:r w:rsidR="002C60C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proofErr w:type="gramStart"/>
                <w:r w:rsidR="002C60C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>0121  322374</w:t>
                </w:r>
                <w:proofErr w:type="gramEnd"/>
                <w:r w:rsidR="002C60C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 Codice Fiscale  85007140016  </w:t>
                </w:r>
              </w:p>
              <w:p w14:paraId="2A92BFD2" w14:textId="77777777" w:rsidR="002C60C7" w:rsidRPr="00382B73" w:rsidRDefault="002C60C7" w:rsidP="002C60C7">
                <w:pPr>
                  <w:spacing w:after="0" w:line="240" w:lineRule="auto"/>
                  <w:jc w:val="center"/>
                  <w:rPr>
                    <w:i/>
                    <w:spacing w:val="-10"/>
                    <w:sz w:val="6"/>
                    <w:szCs w:val="6"/>
                    <w:lang w:val="it-IT"/>
                  </w:rPr>
                </w:pPr>
              </w:p>
            </w:tc>
          </w:tr>
        </w:tbl>
        <w:p w14:paraId="53C36276" w14:textId="77777777" w:rsidR="002C60C7" w:rsidRPr="009F6A6F" w:rsidRDefault="002C60C7" w:rsidP="002C60C7">
          <w:pPr>
            <w:pStyle w:val="Intestazione"/>
            <w:jc w:val="center"/>
            <w:rPr>
              <w:rFonts w:ascii="Arial Black" w:hAnsi="Arial Black"/>
              <w:sz w:val="32"/>
            </w:rPr>
          </w:pPr>
        </w:p>
      </w:tc>
      <w:tc>
        <w:tcPr>
          <w:tcW w:w="637" w:type="dxa"/>
          <w:tcBorders>
            <w:bottom w:val="nil"/>
            <w:right w:val="nil"/>
          </w:tcBorders>
          <w:vAlign w:val="center"/>
        </w:tcPr>
        <w:p w14:paraId="09A528EE" w14:textId="77777777" w:rsidR="002C60C7" w:rsidRPr="009F6A6F" w:rsidRDefault="002C60C7" w:rsidP="002C60C7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92" w:type="dxa"/>
          <w:tcBorders>
            <w:left w:val="nil"/>
            <w:bottom w:val="nil"/>
          </w:tcBorders>
          <w:vAlign w:val="center"/>
        </w:tcPr>
        <w:p w14:paraId="201FE0B2" w14:textId="77777777" w:rsidR="002C60C7" w:rsidRPr="009F6A6F" w:rsidRDefault="002C60C7" w:rsidP="002C60C7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2C60C7" w:rsidRPr="009F6A6F" w14:paraId="785C4109" w14:textId="77777777" w:rsidTr="003B3577">
      <w:trPr>
        <w:cantSplit/>
        <w:trHeight w:val="1311"/>
      </w:trPr>
      <w:tc>
        <w:tcPr>
          <w:tcW w:w="2127" w:type="dxa"/>
          <w:vMerge/>
        </w:tcPr>
        <w:p w14:paraId="327151F7" w14:textId="77777777" w:rsidR="002C60C7" w:rsidRPr="009F6A6F" w:rsidRDefault="002C60C7" w:rsidP="002C60C7">
          <w:pPr>
            <w:pStyle w:val="Intestazione"/>
          </w:pPr>
        </w:p>
      </w:tc>
      <w:tc>
        <w:tcPr>
          <w:tcW w:w="6876" w:type="dxa"/>
          <w:vMerge/>
        </w:tcPr>
        <w:p w14:paraId="40624B19" w14:textId="77777777" w:rsidR="002C60C7" w:rsidRPr="009F6A6F" w:rsidRDefault="002C60C7" w:rsidP="002C60C7">
          <w:pPr>
            <w:pStyle w:val="Intestazione"/>
          </w:pPr>
        </w:p>
      </w:tc>
      <w:tc>
        <w:tcPr>
          <w:tcW w:w="1629" w:type="dxa"/>
          <w:gridSpan w:val="2"/>
          <w:tcBorders>
            <w:top w:val="nil"/>
            <w:bottom w:val="nil"/>
          </w:tcBorders>
          <w:vAlign w:val="center"/>
        </w:tcPr>
        <w:p w14:paraId="15E7CAD0" w14:textId="77777777" w:rsidR="002C60C7" w:rsidRPr="009F6A6F" w:rsidRDefault="002C60C7" w:rsidP="002C60C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1601F0A" wp14:editId="3F939C06">
                <wp:extent cx="754892" cy="696178"/>
                <wp:effectExtent l="0" t="0" r="7620" b="8890"/>
                <wp:docPr id="7" name="Immagine 3" descr="logo_sap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sape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719" cy="703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60C7" w:rsidRPr="009F6A6F" w14:paraId="749D41A4" w14:textId="77777777" w:rsidTr="003B3577">
      <w:trPr>
        <w:cantSplit/>
        <w:trHeight w:val="504"/>
      </w:trPr>
      <w:tc>
        <w:tcPr>
          <w:tcW w:w="2127" w:type="dxa"/>
          <w:vMerge/>
        </w:tcPr>
        <w:p w14:paraId="0637EE4F" w14:textId="77777777" w:rsidR="002C60C7" w:rsidRPr="009F6A6F" w:rsidRDefault="002C60C7" w:rsidP="002C60C7">
          <w:pPr>
            <w:pStyle w:val="Intestazione"/>
          </w:pPr>
        </w:p>
      </w:tc>
      <w:tc>
        <w:tcPr>
          <w:tcW w:w="6876" w:type="dxa"/>
          <w:vMerge/>
        </w:tcPr>
        <w:p w14:paraId="2ABDFFE0" w14:textId="77777777" w:rsidR="002C60C7" w:rsidRPr="009F6A6F" w:rsidRDefault="002C60C7" w:rsidP="002C60C7">
          <w:pPr>
            <w:pStyle w:val="Intestazione"/>
          </w:pPr>
        </w:p>
      </w:tc>
      <w:tc>
        <w:tcPr>
          <w:tcW w:w="1629" w:type="dxa"/>
          <w:gridSpan w:val="2"/>
          <w:tcBorders>
            <w:top w:val="nil"/>
          </w:tcBorders>
          <w:vAlign w:val="center"/>
        </w:tcPr>
        <w:p w14:paraId="560E1089" w14:textId="77777777" w:rsidR="002C60C7" w:rsidRPr="009F6A6F" w:rsidRDefault="002C60C7" w:rsidP="002C60C7">
          <w:pPr>
            <w:tabs>
              <w:tab w:val="left" w:pos="3807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14:paraId="7F5ECF8A" w14:textId="2D579A53" w:rsidR="002C60C7" w:rsidRDefault="002C60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9A412E2"/>
    <w:multiLevelType w:val="hybridMultilevel"/>
    <w:tmpl w:val="D4EE3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47301"/>
    <w:multiLevelType w:val="hybridMultilevel"/>
    <w:tmpl w:val="8D103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7148"/>
    <w:multiLevelType w:val="multilevel"/>
    <w:tmpl w:val="45F43644"/>
    <w:lvl w:ilvl="0">
      <w:start w:val="9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E06587"/>
    <w:multiLevelType w:val="hybridMultilevel"/>
    <w:tmpl w:val="86642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A15C3"/>
    <w:multiLevelType w:val="hybridMultilevel"/>
    <w:tmpl w:val="F828C6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25020"/>
    <w:multiLevelType w:val="hybridMultilevel"/>
    <w:tmpl w:val="83340274"/>
    <w:lvl w:ilvl="0" w:tplc="C534E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424FE"/>
    <w:multiLevelType w:val="hybridMultilevel"/>
    <w:tmpl w:val="742AF1FC"/>
    <w:lvl w:ilvl="0" w:tplc="A7B67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95C66"/>
    <w:multiLevelType w:val="hybridMultilevel"/>
    <w:tmpl w:val="0B82FD52"/>
    <w:lvl w:ilvl="0" w:tplc="85826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2"/>
    <w:rsid w:val="0004349D"/>
    <w:rsid w:val="000450BE"/>
    <w:rsid w:val="000456D2"/>
    <w:rsid w:val="00050822"/>
    <w:rsid w:val="00072A76"/>
    <w:rsid w:val="000906B2"/>
    <w:rsid w:val="00091E7C"/>
    <w:rsid w:val="000922E8"/>
    <w:rsid w:val="000B1532"/>
    <w:rsid w:val="000E1693"/>
    <w:rsid w:val="000E1C42"/>
    <w:rsid w:val="000E7B1F"/>
    <w:rsid w:val="000F64AB"/>
    <w:rsid w:val="00102D44"/>
    <w:rsid w:val="00110BA2"/>
    <w:rsid w:val="00141314"/>
    <w:rsid w:val="0014315D"/>
    <w:rsid w:val="00154C5D"/>
    <w:rsid w:val="001563B1"/>
    <w:rsid w:val="0018158D"/>
    <w:rsid w:val="001A3C6E"/>
    <w:rsid w:val="001B21AB"/>
    <w:rsid w:val="001C7017"/>
    <w:rsid w:val="001D2189"/>
    <w:rsid w:val="001D342E"/>
    <w:rsid w:val="001F22CA"/>
    <w:rsid w:val="00216386"/>
    <w:rsid w:val="002315CC"/>
    <w:rsid w:val="00236050"/>
    <w:rsid w:val="00237104"/>
    <w:rsid w:val="00247CB2"/>
    <w:rsid w:val="002525AE"/>
    <w:rsid w:val="002542E2"/>
    <w:rsid w:val="00257235"/>
    <w:rsid w:val="00265A8A"/>
    <w:rsid w:val="0026621C"/>
    <w:rsid w:val="00277352"/>
    <w:rsid w:val="002809D0"/>
    <w:rsid w:val="0028791E"/>
    <w:rsid w:val="00292813"/>
    <w:rsid w:val="002B4312"/>
    <w:rsid w:val="002B5F4A"/>
    <w:rsid w:val="002C3D5B"/>
    <w:rsid w:val="002C60C7"/>
    <w:rsid w:val="002E4E46"/>
    <w:rsid w:val="002F03B4"/>
    <w:rsid w:val="002F2659"/>
    <w:rsid w:val="00302F41"/>
    <w:rsid w:val="00303150"/>
    <w:rsid w:val="00312230"/>
    <w:rsid w:val="00320554"/>
    <w:rsid w:val="00320688"/>
    <w:rsid w:val="00326A71"/>
    <w:rsid w:val="00333523"/>
    <w:rsid w:val="003528F1"/>
    <w:rsid w:val="00371151"/>
    <w:rsid w:val="00371670"/>
    <w:rsid w:val="00371858"/>
    <w:rsid w:val="0038001E"/>
    <w:rsid w:val="0038136E"/>
    <w:rsid w:val="0038220A"/>
    <w:rsid w:val="00382B73"/>
    <w:rsid w:val="003B63B1"/>
    <w:rsid w:val="003C3B78"/>
    <w:rsid w:val="003D717A"/>
    <w:rsid w:val="003E15F9"/>
    <w:rsid w:val="003E4F50"/>
    <w:rsid w:val="00400B9E"/>
    <w:rsid w:val="00430102"/>
    <w:rsid w:val="004467E1"/>
    <w:rsid w:val="0046568B"/>
    <w:rsid w:val="00475153"/>
    <w:rsid w:val="00480856"/>
    <w:rsid w:val="00482443"/>
    <w:rsid w:val="004920A8"/>
    <w:rsid w:val="004C612A"/>
    <w:rsid w:val="004E2C8E"/>
    <w:rsid w:val="004F2FCD"/>
    <w:rsid w:val="004F73F7"/>
    <w:rsid w:val="004F77AA"/>
    <w:rsid w:val="00515A0B"/>
    <w:rsid w:val="005223E5"/>
    <w:rsid w:val="00530BD3"/>
    <w:rsid w:val="00575A89"/>
    <w:rsid w:val="0058120E"/>
    <w:rsid w:val="00590163"/>
    <w:rsid w:val="00595142"/>
    <w:rsid w:val="005D1065"/>
    <w:rsid w:val="005D63FE"/>
    <w:rsid w:val="005D6C47"/>
    <w:rsid w:val="005E72F9"/>
    <w:rsid w:val="00622AF3"/>
    <w:rsid w:val="00623B6B"/>
    <w:rsid w:val="0063048B"/>
    <w:rsid w:val="00635B2C"/>
    <w:rsid w:val="006C6D1E"/>
    <w:rsid w:val="006D7516"/>
    <w:rsid w:val="006E1E16"/>
    <w:rsid w:val="006E5ECB"/>
    <w:rsid w:val="006F6B7B"/>
    <w:rsid w:val="007075C6"/>
    <w:rsid w:val="00717067"/>
    <w:rsid w:val="00724A32"/>
    <w:rsid w:val="00725842"/>
    <w:rsid w:val="0073095C"/>
    <w:rsid w:val="00736295"/>
    <w:rsid w:val="007409CB"/>
    <w:rsid w:val="00742803"/>
    <w:rsid w:val="00762D6F"/>
    <w:rsid w:val="00766675"/>
    <w:rsid w:val="007A4F0D"/>
    <w:rsid w:val="007C209C"/>
    <w:rsid w:val="007C5FFE"/>
    <w:rsid w:val="007D1342"/>
    <w:rsid w:val="007D7642"/>
    <w:rsid w:val="007E29B8"/>
    <w:rsid w:val="007E3A6F"/>
    <w:rsid w:val="007E47D4"/>
    <w:rsid w:val="007E6006"/>
    <w:rsid w:val="0080399C"/>
    <w:rsid w:val="00814C67"/>
    <w:rsid w:val="00822A08"/>
    <w:rsid w:val="00825E06"/>
    <w:rsid w:val="008519EE"/>
    <w:rsid w:val="0087553C"/>
    <w:rsid w:val="008877FC"/>
    <w:rsid w:val="008A1532"/>
    <w:rsid w:val="008A4AE1"/>
    <w:rsid w:val="008A6E45"/>
    <w:rsid w:val="008B2306"/>
    <w:rsid w:val="008B5ACA"/>
    <w:rsid w:val="008B6700"/>
    <w:rsid w:val="008C426D"/>
    <w:rsid w:val="008C45FB"/>
    <w:rsid w:val="008D6FE2"/>
    <w:rsid w:val="008F38AA"/>
    <w:rsid w:val="0090577D"/>
    <w:rsid w:val="00945D9B"/>
    <w:rsid w:val="00956B54"/>
    <w:rsid w:val="009A7CC4"/>
    <w:rsid w:val="009B020B"/>
    <w:rsid w:val="009B12B7"/>
    <w:rsid w:val="009C50E8"/>
    <w:rsid w:val="009D5BFF"/>
    <w:rsid w:val="009E00FD"/>
    <w:rsid w:val="00A046E9"/>
    <w:rsid w:val="00A12FB0"/>
    <w:rsid w:val="00A3252F"/>
    <w:rsid w:val="00A573CF"/>
    <w:rsid w:val="00A63983"/>
    <w:rsid w:val="00A82F8D"/>
    <w:rsid w:val="00A836F8"/>
    <w:rsid w:val="00A91782"/>
    <w:rsid w:val="00A93085"/>
    <w:rsid w:val="00AA0487"/>
    <w:rsid w:val="00AE7538"/>
    <w:rsid w:val="00B00ED5"/>
    <w:rsid w:val="00B1791D"/>
    <w:rsid w:val="00B22AED"/>
    <w:rsid w:val="00B52381"/>
    <w:rsid w:val="00B83CF8"/>
    <w:rsid w:val="00B87685"/>
    <w:rsid w:val="00BA71B2"/>
    <w:rsid w:val="00BC1000"/>
    <w:rsid w:val="00BE3441"/>
    <w:rsid w:val="00BF3F96"/>
    <w:rsid w:val="00C13CBB"/>
    <w:rsid w:val="00C2247E"/>
    <w:rsid w:val="00C226E5"/>
    <w:rsid w:val="00C36AD4"/>
    <w:rsid w:val="00C4403D"/>
    <w:rsid w:val="00C50AC4"/>
    <w:rsid w:val="00C73354"/>
    <w:rsid w:val="00C876B3"/>
    <w:rsid w:val="00CB0BE7"/>
    <w:rsid w:val="00CB14A3"/>
    <w:rsid w:val="00CC181A"/>
    <w:rsid w:val="00CC40CA"/>
    <w:rsid w:val="00CE09C9"/>
    <w:rsid w:val="00CE2860"/>
    <w:rsid w:val="00CE66B8"/>
    <w:rsid w:val="00CE6D02"/>
    <w:rsid w:val="00CF062E"/>
    <w:rsid w:val="00D1101F"/>
    <w:rsid w:val="00D120AA"/>
    <w:rsid w:val="00D34EDD"/>
    <w:rsid w:val="00D3773E"/>
    <w:rsid w:val="00D619C4"/>
    <w:rsid w:val="00D62393"/>
    <w:rsid w:val="00D6379A"/>
    <w:rsid w:val="00D743E3"/>
    <w:rsid w:val="00D771B7"/>
    <w:rsid w:val="00D838F1"/>
    <w:rsid w:val="00D97D9F"/>
    <w:rsid w:val="00DD49FC"/>
    <w:rsid w:val="00DF1E75"/>
    <w:rsid w:val="00DF2856"/>
    <w:rsid w:val="00DF400F"/>
    <w:rsid w:val="00E1178A"/>
    <w:rsid w:val="00E12BFE"/>
    <w:rsid w:val="00E14364"/>
    <w:rsid w:val="00E21F24"/>
    <w:rsid w:val="00E454CF"/>
    <w:rsid w:val="00E55EC8"/>
    <w:rsid w:val="00E62C42"/>
    <w:rsid w:val="00E70AED"/>
    <w:rsid w:val="00E71EB3"/>
    <w:rsid w:val="00E72B87"/>
    <w:rsid w:val="00E74B23"/>
    <w:rsid w:val="00EA7690"/>
    <w:rsid w:val="00EB392B"/>
    <w:rsid w:val="00ED47B0"/>
    <w:rsid w:val="00F030AE"/>
    <w:rsid w:val="00F101FE"/>
    <w:rsid w:val="00F23EBC"/>
    <w:rsid w:val="00F25E66"/>
    <w:rsid w:val="00F35C09"/>
    <w:rsid w:val="00F367B9"/>
    <w:rsid w:val="00F642D1"/>
    <w:rsid w:val="00F8450E"/>
    <w:rsid w:val="00F91E01"/>
    <w:rsid w:val="00FA408C"/>
    <w:rsid w:val="00FC4BBF"/>
    <w:rsid w:val="00FD2D8A"/>
    <w:rsid w:val="00FE076E"/>
    <w:rsid w:val="00FE0E9C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8ACE7"/>
  <w15:docId w15:val="{D3FCD7DF-46B7-9843-97AF-1E61A504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50E"/>
  </w:style>
  <w:style w:type="paragraph" w:styleId="Titolo1">
    <w:name w:val="heading 1"/>
    <w:basedOn w:val="Normale"/>
    <w:next w:val="Normale"/>
    <w:link w:val="Titolo1Carattere"/>
    <w:qFormat/>
    <w:rsid w:val="004C612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612A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2A"/>
    <w:rPr>
      <w:rFonts w:ascii="Calibri" w:eastAsia="Calibri" w:hAnsi="Calibri"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2A"/>
    <w:rPr>
      <w:rFonts w:ascii="Calibri" w:eastAsia="Calibri" w:hAnsi="Calibri" w:cs="Times New Roman"/>
      <w:lang w:val="it-IT" w:eastAsia="en-US"/>
    </w:rPr>
  </w:style>
  <w:style w:type="character" w:styleId="Collegamentoipertestuale">
    <w:name w:val="Hyperlink"/>
    <w:rsid w:val="004C61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E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AF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0BE7"/>
    <w:pPr>
      <w:spacing w:after="0" w:line="240" w:lineRule="auto"/>
    </w:pPr>
    <w:rPr>
      <w:rFonts w:ascii="Calibri" w:eastAsiaTheme="minorHAnsi" w:hAnsi="Calibri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B0BE7"/>
    <w:rPr>
      <w:rFonts w:ascii="Calibri" w:eastAsiaTheme="minorHAnsi" w:hAnsi="Calibri"/>
      <w:szCs w:val="21"/>
      <w:lang w:val="it-IT" w:eastAsia="en-US"/>
    </w:rPr>
  </w:style>
  <w:style w:type="table" w:styleId="Grigliatabella">
    <w:name w:val="Table Grid"/>
    <w:basedOn w:val="Tabellanormale"/>
    <w:uiPriority w:val="39"/>
    <w:rsid w:val="00595142"/>
    <w:pPr>
      <w:spacing w:after="0" w:line="240" w:lineRule="auto"/>
    </w:pPr>
    <w:rPr>
      <w:rFonts w:eastAsiaTheme="minorHAns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9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A93085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7352"/>
    <w:rPr>
      <w:rFonts w:ascii="Courier New" w:eastAsia="Times New Roman" w:hAnsi="Courier New" w:cs="Courier New"/>
      <w:sz w:val="20"/>
      <w:szCs w:val="20"/>
      <w:lang w:val="it-IT" w:eastAsia="it-IT"/>
    </w:rPr>
  </w:style>
  <w:style w:type="table" w:customStyle="1" w:styleId="TableGrid">
    <w:name w:val="TableGrid"/>
    <w:rsid w:val="00F642D1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38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buniva.edu.it" TargetMode="External"/><Relationship Id="rId4" Type="http://schemas.openxmlformats.org/officeDocument/2006/relationships/hyperlink" Target="mailto:%20TOIS038002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etto\Google%20Drive\CIRCOLARI%20NUOVO\CIRCOLARI%20DA%20VERIFICARE\modello_circol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modello_circolari.dotx</Template>
  <TotalTime>380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preside1</dc:creator>
  <cp:lastModifiedBy>Marlisa Simbolo</cp:lastModifiedBy>
  <cp:revision>24</cp:revision>
  <cp:lastPrinted>2023-02-27T11:13:00Z</cp:lastPrinted>
  <dcterms:created xsi:type="dcterms:W3CDTF">2020-06-15T15:31:00Z</dcterms:created>
  <dcterms:modified xsi:type="dcterms:W3CDTF">2023-02-28T12:05:00Z</dcterms:modified>
</cp:coreProperties>
</file>