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B400" w14:textId="77777777" w:rsidR="005F670D" w:rsidRDefault="005F670D" w:rsidP="005F670D">
      <w:pPr>
        <w:pStyle w:val="Normale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C</w:t>
      </w:r>
    </w:p>
    <w:p w14:paraId="60B32CAE" w14:textId="77777777" w:rsidR="005F670D" w:rsidRPr="00163CB5" w:rsidRDefault="005F670D" w:rsidP="005F670D">
      <w:pPr>
        <w:pStyle w:val="NormaleWeb"/>
        <w:spacing w:after="0"/>
        <w:jc w:val="center"/>
      </w:pPr>
      <w:r>
        <w:rPr>
          <w:b/>
          <w:bCs/>
          <w:sz w:val="22"/>
          <w:szCs w:val="22"/>
        </w:rPr>
        <w:t xml:space="preserve">DICHIARAZIONE SULL’INSUSSISTENZA DI SITUAZIONI DI CONFLITTO DI INTERESSE E DI CAUSE INCONFERIBILITÁ E INCOMPATIBILITÁ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 xml:space="preserve">   </w:t>
      </w:r>
      <w:r w:rsidRPr="00163CB5">
        <w:rPr>
          <w:bCs/>
          <w:sz w:val="22"/>
          <w:szCs w:val="22"/>
        </w:rPr>
        <w:t>(</w:t>
      </w:r>
      <w:proofErr w:type="gramEnd"/>
      <w:r w:rsidRPr="00163CB5">
        <w:rPr>
          <w:bCs/>
          <w:sz w:val="22"/>
          <w:szCs w:val="22"/>
        </w:rPr>
        <w:t xml:space="preserve">ai sensi </w:t>
      </w:r>
      <w:r>
        <w:rPr>
          <w:bCs/>
          <w:sz w:val="22"/>
          <w:szCs w:val="22"/>
        </w:rPr>
        <w:t xml:space="preserve">dell'art.53, comma 14 del </w:t>
      </w:r>
      <w:proofErr w:type="spellStart"/>
      <w:r>
        <w:rPr>
          <w:bCs/>
          <w:sz w:val="22"/>
          <w:szCs w:val="22"/>
        </w:rPr>
        <w:t>D.Lgs.</w:t>
      </w:r>
      <w:proofErr w:type="spellEnd"/>
      <w:r w:rsidRPr="00163CB5">
        <w:rPr>
          <w:bCs/>
          <w:sz w:val="22"/>
          <w:szCs w:val="22"/>
        </w:rPr>
        <w:t xml:space="preserve"> 165/2001 come modificato                                                           dall'art. 1 comma 42 lettera h Legge 190/2012 e dall’ art 20 del </w:t>
      </w:r>
      <w:proofErr w:type="spellStart"/>
      <w:r w:rsidRPr="00163CB5">
        <w:rPr>
          <w:bCs/>
          <w:sz w:val="22"/>
          <w:szCs w:val="22"/>
        </w:rPr>
        <w:t>D.Lgs.</w:t>
      </w:r>
      <w:proofErr w:type="spellEnd"/>
      <w:r w:rsidRPr="00163CB5">
        <w:rPr>
          <w:bCs/>
          <w:sz w:val="22"/>
          <w:szCs w:val="22"/>
        </w:rPr>
        <w:t xml:space="preserve"> 93/2013)</w:t>
      </w:r>
    </w:p>
    <w:p w14:paraId="54C5F064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 xml:space="preserve">Il/la </w:t>
      </w:r>
      <w:proofErr w:type="spellStart"/>
      <w:r w:rsidRPr="00B9502F">
        <w:rPr>
          <w:rFonts w:asciiTheme="minorHAnsi" w:hAnsiTheme="minorHAnsi" w:cstheme="minorHAnsi"/>
        </w:rPr>
        <w:t>sottoscritt</w:t>
      </w:r>
      <w:proofErr w:type="spellEnd"/>
      <w:r w:rsidRPr="00B9502F">
        <w:rPr>
          <w:rFonts w:asciiTheme="minorHAnsi" w:hAnsiTheme="minorHAnsi" w:cstheme="minorHAnsi"/>
        </w:rPr>
        <w:t>__, _________________________________________________________________</w:t>
      </w:r>
    </w:p>
    <w:p w14:paraId="48A41CB8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proofErr w:type="spellStart"/>
      <w:proofErr w:type="gramStart"/>
      <w:r w:rsidRPr="00B9502F">
        <w:rPr>
          <w:rFonts w:asciiTheme="minorHAnsi" w:hAnsiTheme="minorHAnsi" w:cstheme="minorHAnsi"/>
        </w:rPr>
        <w:t>nat</w:t>
      </w:r>
      <w:proofErr w:type="spellEnd"/>
      <w:proofErr w:type="gramEnd"/>
      <w:r w:rsidRPr="00B9502F">
        <w:rPr>
          <w:rFonts w:asciiTheme="minorHAnsi" w:hAnsiTheme="minorHAnsi" w:cstheme="minorHAnsi"/>
        </w:rPr>
        <w:t>____ a ________________________________________________________________________</w:t>
      </w:r>
    </w:p>
    <w:p w14:paraId="5AEEAA5D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proofErr w:type="gramStart"/>
      <w:r w:rsidRPr="00B9502F">
        <w:rPr>
          <w:rFonts w:asciiTheme="minorHAnsi" w:hAnsiTheme="minorHAnsi" w:cstheme="minorHAnsi"/>
        </w:rPr>
        <w:t>il</w:t>
      </w:r>
      <w:proofErr w:type="gramEnd"/>
      <w:r w:rsidRPr="00B9502F">
        <w:rPr>
          <w:rFonts w:asciiTheme="minorHAnsi" w:hAnsiTheme="minorHAnsi" w:cstheme="minorHAnsi"/>
        </w:rPr>
        <w:t xml:space="preserve"> ______________________ C.F._________________________________________ </w:t>
      </w:r>
    </w:p>
    <w:p w14:paraId="110AA4BA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>P.IVA __________________________________________________</w:t>
      </w:r>
    </w:p>
    <w:p w14:paraId="605E3F79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proofErr w:type="gramStart"/>
      <w:r w:rsidRPr="00B9502F">
        <w:rPr>
          <w:rFonts w:asciiTheme="minorHAnsi" w:hAnsiTheme="minorHAnsi" w:cstheme="minorHAnsi"/>
        </w:rPr>
        <w:t>in</w:t>
      </w:r>
      <w:proofErr w:type="gramEnd"/>
      <w:r w:rsidRPr="00B9502F">
        <w:rPr>
          <w:rFonts w:asciiTheme="minorHAnsi" w:hAnsiTheme="minorHAnsi" w:cstheme="minorHAnsi"/>
        </w:rPr>
        <w:t xml:space="preserve"> relazione al seguente incarico ________________________________________________________________________________</w:t>
      </w:r>
    </w:p>
    <w:p w14:paraId="1AB5DEE0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proofErr w:type="gramStart"/>
      <w:r w:rsidRPr="00B9502F">
        <w:rPr>
          <w:rFonts w:asciiTheme="minorHAnsi" w:hAnsiTheme="minorHAnsi" w:cstheme="minorHAnsi"/>
        </w:rPr>
        <w:t>conferito</w:t>
      </w:r>
      <w:proofErr w:type="gramEnd"/>
      <w:r w:rsidRPr="00B9502F">
        <w:rPr>
          <w:rFonts w:asciiTheme="minorHAnsi" w:hAnsiTheme="minorHAnsi" w:cstheme="minorHAnsi"/>
        </w:rPr>
        <w:t xml:space="preserve"> dall’I.I.S. M. BUNIVA di Pinerolo</w:t>
      </w:r>
    </w:p>
    <w:p w14:paraId="4E33E9A7" w14:textId="77777777" w:rsidR="005F670D" w:rsidRPr="00B9502F" w:rsidRDefault="005F670D" w:rsidP="005F670D">
      <w:pPr>
        <w:pStyle w:val="NormaleWeb"/>
        <w:spacing w:after="0"/>
        <w:jc w:val="center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>DICHIARA</w:t>
      </w:r>
    </w:p>
    <w:p w14:paraId="389780F0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proofErr w:type="gramStart"/>
      <w:r w:rsidRPr="00B9502F">
        <w:rPr>
          <w:rFonts w:asciiTheme="minorHAnsi" w:hAnsiTheme="minorHAnsi" w:cstheme="minorHAnsi"/>
        </w:rPr>
        <w:t>ai</w:t>
      </w:r>
      <w:proofErr w:type="gramEnd"/>
      <w:r w:rsidRPr="00B9502F">
        <w:rPr>
          <w:rFonts w:asciiTheme="minorHAnsi" w:hAnsiTheme="minorHAnsi" w:cstheme="minorHAnsi"/>
        </w:rPr>
        <w:t xml:space="preserve"> sensi degli artt. 75 e 76 del DPR 445/2000:</w:t>
      </w:r>
    </w:p>
    <w:p w14:paraId="273A45CA" w14:textId="77777777" w:rsidR="005F670D" w:rsidRPr="00B9502F" w:rsidRDefault="005F670D" w:rsidP="005F670D">
      <w:pPr>
        <w:pStyle w:val="NormaleWeb"/>
        <w:numPr>
          <w:ilvl w:val="0"/>
          <w:numId w:val="12"/>
        </w:numPr>
        <w:spacing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>Che non sussistono situazioni, anche potenziali, di conflitto di interesse con l'Istituto M. BUNIVA di Pinerolo, ai sensi d</w:t>
      </w:r>
      <w:r w:rsidRPr="00B9502F">
        <w:rPr>
          <w:rFonts w:asciiTheme="minorHAnsi" w:hAnsiTheme="minorHAnsi" w:cstheme="minorHAnsi"/>
          <w:bCs/>
        </w:rPr>
        <w:t xml:space="preserve">ell'art.53, comma 14 del </w:t>
      </w:r>
      <w:proofErr w:type="spellStart"/>
      <w:r w:rsidRPr="00B9502F">
        <w:rPr>
          <w:rFonts w:asciiTheme="minorHAnsi" w:hAnsiTheme="minorHAnsi" w:cstheme="minorHAnsi"/>
          <w:bCs/>
        </w:rPr>
        <w:t>D.Lgs.</w:t>
      </w:r>
      <w:proofErr w:type="spellEnd"/>
      <w:r w:rsidRPr="00B9502F">
        <w:rPr>
          <w:rFonts w:asciiTheme="minorHAnsi" w:hAnsiTheme="minorHAnsi" w:cstheme="minorHAnsi"/>
          <w:bCs/>
        </w:rPr>
        <w:t xml:space="preserve"> 165/2001 come modificato dalla Legge 190/2012.</w:t>
      </w:r>
    </w:p>
    <w:p w14:paraId="01941E9E" w14:textId="77777777" w:rsidR="005F670D" w:rsidRPr="00B9502F" w:rsidRDefault="005F670D" w:rsidP="005F670D">
      <w:pPr>
        <w:pStyle w:val="NormaleWeb"/>
        <w:numPr>
          <w:ilvl w:val="0"/>
          <w:numId w:val="12"/>
        </w:numPr>
        <w:spacing w:after="0" w:afterAutospacing="0"/>
        <w:ind w:left="567" w:right="-143" w:hanging="567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  <w:bCs/>
        </w:rPr>
        <w:t xml:space="preserve">Che non sussistono cause di incompatibilità o </w:t>
      </w:r>
      <w:proofErr w:type="spellStart"/>
      <w:r w:rsidRPr="00B9502F">
        <w:rPr>
          <w:rFonts w:asciiTheme="minorHAnsi" w:hAnsiTheme="minorHAnsi" w:cstheme="minorHAnsi"/>
          <w:bCs/>
        </w:rPr>
        <w:t>inconferibilità</w:t>
      </w:r>
      <w:proofErr w:type="spellEnd"/>
      <w:r w:rsidRPr="00B9502F">
        <w:rPr>
          <w:rFonts w:asciiTheme="minorHAnsi" w:hAnsiTheme="minorHAnsi" w:cstheme="minorHAnsi"/>
          <w:bCs/>
        </w:rPr>
        <w:t xml:space="preserve">, ai sensi dell’art. 20 del D. </w:t>
      </w:r>
      <w:proofErr w:type="spellStart"/>
      <w:r w:rsidRPr="00B9502F">
        <w:rPr>
          <w:rFonts w:asciiTheme="minorHAnsi" w:hAnsiTheme="minorHAnsi" w:cstheme="minorHAnsi"/>
          <w:bCs/>
        </w:rPr>
        <w:t>Lgs</w:t>
      </w:r>
      <w:proofErr w:type="spellEnd"/>
      <w:r w:rsidRPr="00B9502F">
        <w:rPr>
          <w:rFonts w:asciiTheme="minorHAnsi" w:hAnsiTheme="minorHAnsi" w:cstheme="minorHAnsi"/>
          <w:bCs/>
        </w:rPr>
        <w:t>. 39/2013, a svolgere incarichi nell’interesse del</w:t>
      </w:r>
      <w:r w:rsidRPr="00B9502F">
        <w:rPr>
          <w:rFonts w:asciiTheme="minorHAnsi" w:hAnsiTheme="minorHAnsi" w:cstheme="minorHAnsi"/>
        </w:rPr>
        <w:t>l'Istituto M. BUNIVA di Pinerolo.</w:t>
      </w:r>
    </w:p>
    <w:p w14:paraId="2A674AC6" w14:textId="77777777" w:rsidR="005F670D" w:rsidRPr="00B9502F" w:rsidRDefault="005F670D" w:rsidP="005F670D">
      <w:pPr>
        <w:pStyle w:val="NormaleWeb"/>
        <w:numPr>
          <w:ilvl w:val="0"/>
          <w:numId w:val="12"/>
        </w:numPr>
        <w:spacing w:after="0" w:afterAutospacing="0"/>
        <w:ind w:left="567" w:right="-1" w:hanging="567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 xml:space="preserve">Di prestare l’attività professionale di </w:t>
      </w:r>
      <w:r>
        <w:rPr>
          <w:rFonts w:asciiTheme="minorHAnsi" w:hAnsiTheme="minorHAnsi" w:cstheme="minorHAnsi"/>
        </w:rPr>
        <w:t>__</w:t>
      </w:r>
      <w:r w:rsidRPr="00B9502F">
        <w:rPr>
          <w:rFonts w:asciiTheme="minorHAnsi" w:hAnsiTheme="minorHAnsi" w:cstheme="minorHAnsi"/>
        </w:rPr>
        <w:t>___________________________________________</w:t>
      </w:r>
    </w:p>
    <w:p w14:paraId="57AC4A52" w14:textId="77777777" w:rsidR="005F670D" w:rsidRPr="00B9502F" w:rsidRDefault="005F670D" w:rsidP="005F670D">
      <w:pPr>
        <w:pStyle w:val="NormaleWeb"/>
        <w:spacing w:after="0"/>
        <w:jc w:val="both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/la</w:t>
      </w:r>
      <w:r w:rsidRPr="00B9502F">
        <w:rPr>
          <w:rFonts w:asciiTheme="minorHAnsi" w:hAnsiTheme="minorHAnsi" w:cstheme="minorHAnsi"/>
        </w:rPr>
        <w:t xml:space="preserve"> </w:t>
      </w:r>
      <w:proofErr w:type="spellStart"/>
      <w:r w:rsidRPr="00B9502F"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__</w:t>
      </w:r>
      <w:r w:rsidRPr="00B9502F">
        <w:rPr>
          <w:rFonts w:asciiTheme="minorHAnsi" w:hAnsiTheme="minorHAnsi" w:cstheme="minorHAnsi"/>
        </w:rPr>
        <w:t xml:space="preserve"> si impegna, altresì, a comunicare tempestivamente eventuali variazioni del contenuto della presente dichiarazione e a rendere nel caso, una nuova dichiarazione sostitutiva.</w:t>
      </w:r>
    </w:p>
    <w:p w14:paraId="07AC2092" w14:textId="77777777" w:rsidR="005F670D" w:rsidRPr="00B9502F" w:rsidRDefault="005F670D" w:rsidP="005F670D">
      <w:pPr>
        <w:pStyle w:val="NormaleWeb"/>
        <w:spacing w:after="0"/>
        <w:jc w:val="center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>AUTORIZZA</w:t>
      </w:r>
    </w:p>
    <w:p w14:paraId="716A24B4" w14:textId="77777777" w:rsidR="005F670D" w:rsidRPr="00B9502F" w:rsidRDefault="005F670D" w:rsidP="005F670D">
      <w:pPr>
        <w:pStyle w:val="NormaleWeb"/>
        <w:spacing w:after="0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>La pubblicazione dei presenti dati sul sito web dell’Istituto M. BUNIVA di Pinerolo.</w:t>
      </w:r>
    </w:p>
    <w:p w14:paraId="100EF8EA" w14:textId="77777777" w:rsidR="005F670D" w:rsidRPr="00B9502F" w:rsidRDefault="005F670D" w:rsidP="005F670D">
      <w:pPr>
        <w:pStyle w:val="NormaleWeb"/>
        <w:spacing w:after="0" w:line="360" w:lineRule="auto"/>
        <w:rPr>
          <w:rFonts w:asciiTheme="minorHAnsi" w:hAnsiTheme="minorHAnsi" w:cstheme="minorHAnsi"/>
        </w:rPr>
      </w:pPr>
      <w:r w:rsidRPr="00B9502F">
        <w:rPr>
          <w:rFonts w:asciiTheme="minorHAnsi" w:hAnsiTheme="minorHAnsi" w:cstheme="minorHAnsi"/>
        </w:rPr>
        <w:t xml:space="preserve">Pinerolo, ______________________ </w:t>
      </w:r>
    </w:p>
    <w:p w14:paraId="296FF5A9" w14:textId="77777777" w:rsidR="005F670D" w:rsidRPr="00C17BE6" w:rsidRDefault="005F670D" w:rsidP="005F670D">
      <w:pPr>
        <w:spacing w:after="159" w:line="258" w:lineRule="auto"/>
        <w:ind w:right="43"/>
        <w:rPr>
          <w:rFonts w:ascii="Arial" w:eastAsia="Times New Roman" w:hAnsi="Arial" w:cs="Arial"/>
          <w:b/>
          <w:color w:val="000000"/>
          <w:u w:val="single"/>
          <w:lang w:val="it-IT" w:eastAsia="it-IT"/>
        </w:rPr>
      </w:pPr>
      <w:r w:rsidRPr="00B9502F">
        <w:rPr>
          <w:rFonts w:cstheme="minorHAnsi"/>
        </w:rPr>
        <w:t xml:space="preserve">Firma </w:t>
      </w:r>
      <w:r w:rsidRPr="00B9502F">
        <w:rPr>
          <w:rFonts w:cstheme="minorHAnsi"/>
          <w:b/>
          <w:bCs/>
        </w:rPr>
        <w:t>________________________________________</w:t>
      </w:r>
      <w:bookmarkStart w:id="0" w:name="_GoBack"/>
      <w:bookmarkEnd w:id="0"/>
    </w:p>
    <w:sectPr w:rsidR="005F670D" w:rsidRPr="00C17BE6" w:rsidSect="00050822">
      <w:headerReference w:type="default" r:id="rId7"/>
      <w:pgSz w:w="11906" w:h="16838" w:code="9"/>
      <w:pgMar w:top="510" w:right="1134" w:bottom="510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99C5" w14:textId="77777777" w:rsidR="008C63B9" w:rsidRDefault="008C63B9">
      <w:pPr>
        <w:spacing w:after="0" w:line="240" w:lineRule="auto"/>
      </w:pPr>
      <w:r>
        <w:separator/>
      </w:r>
    </w:p>
  </w:endnote>
  <w:endnote w:type="continuationSeparator" w:id="0">
    <w:p w14:paraId="11B40946" w14:textId="77777777" w:rsidR="008C63B9" w:rsidRDefault="008C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AA7C" w14:textId="77777777" w:rsidR="008C63B9" w:rsidRDefault="008C63B9">
      <w:pPr>
        <w:spacing w:after="0" w:line="240" w:lineRule="auto"/>
      </w:pPr>
      <w:r>
        <w:separator/>
      </w:r>
    </w:p>
  </w:footnote>
  <w:footnote w:type="continuationSeparator" w:id="0">
    <w:p w14:paraId="0E45B80F" w14:textId="77777777" w:rsidR="008C63B9" w:rsidRDefault="008C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9282" w14:textId="14C83434" w:rsidR="002C60C7" w:rsidRDefault="002C60C7">
    <w:pPr>
      <w:pStyle w:val="Intestazione"/>
    </w:pPr>
    <w:r>
      <w:rPr>
        <w:noProof/>
        <w:lang w:eastAsia="it-IT"/>
      </w:rPr>
      <w:drawing>
        <wp:inline distT="0" distB="0" distL="0" distR="0" wp14:anchorId="5F875E65" wp14:editId="2CB57DF1">
          <wp:extent cx="5772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632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C60C7" w:rsidRPr="0080399C" w14:paraId="01FBC2EB" w14:textId="77777777" w:rsidTr="003B3577">
      <w:trPr>
        <w:cantSplit/>
        <w:trHeight w:val="709"/>
      </w:trPr>
      <w:tc>
        <w:tcPr>
          <w:tcW w:w="2127" w:type="dxa"/>
          <w:vMerge w:val="restart"/>
        </w:tcPr>
        <w:p w14:paraId="49AD5B72" w14:textId="77777777" w:rsidR="002C60C7" w:rsidRPr="009F6A6F" w:rsidRDefault="002C60C7" w:rsidP="002C60C7">
          <w:pPr>
            <w:pStyle w:val="Intestazione"/>
            <w:jc w:val="center"/>
          </w:pPr>
        </w:p>
        <w:p w14:paraId="1A99F68A" w14:textId="77777777" w:rsidR="002C60C7" w:rsidRPr="009F6A6F" w:rsidRDefault="002C60C7" w:rsidP="002C60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FEC23AB" wp14:editId="31213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93C29C" w14:textId="77777777" w:rsidR="002C60C7" w:rsidRPr="009F6A6F" w:rsidRDefault="002C60C7" w:rsidP="002C60C7">
          <w:pPr>
            <w:pStyle w:val="Intestazione"/>
            <w:jc w:val="center"/>
          </w:pPr>
        </w:p>
        <w:p w14:paraId="029D902D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71B0B5FB" w14:textId="77777777" w:rsidR="002C60C7" w:rsidRPr="00382B73" w:rsidRDefault="002C60C7" w:rsidP="002C60C7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234261C3" w14:textId="77777777" w:rsidR="002C60C7" w:rsidRPr="00382B73" w:rsidRDefault="002C60C7" w:rsidP="002C60C7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C60C7" w:rsidRPr="0080399C" w14:paraId="3CE4EB19" w14:textId="77777777" w:rsidTr="003B3577">
            <w:tc>
              <w:tcPr>
                <w:tcW w:w="2410" w:type="dxa"/>
                <w:shd w:val="clear" w:color="auto" w:fill="auto"/>
              </w:tcPr>
              <w:p w14:paraId="44AD3EE5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4552B4DA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10F0EAFC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05738C95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C60C7" w:rsidRPr="0080399C" w14:paraId="4E799E24" w14:textId="77777777" w:rsidTr="003B3577">
            <w:tc>
              <w:tcPr>
                <w:tcW w:w="2410" w:type="dxa"/>
                <w:shd w:val="clear" w:color="auto" w:fill="auto"/>
              </w:tcPr>
              <w:p w14:paraId="351BF60D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CBB0DA5" w14:textId="77777777" w:rsidR="002C60C7" w:rsidRPr="00CE66B8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F0719E7" w14:textId="77777777" w:rsidR="002C60C7" w:rsidRPr="00CE66B8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C60C7" w:rsidRPr="0080399C" w14:paraId="5BD9A452" w14:textId="77777777" w:rsidTr="003B3577">
            <w:tc>
              <w:tcPr>
                <w:tcW w:w="2410" w:type="dxa"/>
                <w:shd w:val="clear" w:color="auto" w:fill="auto"/>
                <w:vAlign w:val="center"/>
              </w:tcPr>
              <w:p w14:paraId="2AB4A239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6EC021B2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C60C7" w:rsidRPr="0080399C" w14:paraId="5AD5B667" w14:textId="77777777" w:rsidTr="003B3577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4781C4F7" w14:textId="77777777" w:rsidR="002C60C7" w:rsidRPr="00CE66B8" w:rsidRDefault="002C60C7" w:rsidP="002C60C7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586E1624" w14:textId="77777777" w:rsidR="002C60C7" w:rsidRDefault="002C60C7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125437D3" w14:textId="77777777" w:rsidR="002C60C7" w:rsidRPr="004C612A" w:rsidRDefault="002C60C7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F642D1">
                    <w:rPr>
                      <w:rStyle w:val="Collegamentoipertestuale"/>
                      <w:rFonts w:ascii="Arial" w:hAnsi="Arial" w:cs="Arial"/>
                      <w:color w:val="000000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43EE5DD6" w14:textId="77777777" w:rsidR="002C60C7" w:rsidRDefault="008C63B9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2C60C7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2C60C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14:paraId="2A92BFD2" w14:textId="77777777" w:rsidR="002C60C7" w:rsidRPr="00382B73" w:rsidRDefault="002C60C7" w:rsidP="002C60C7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53C36276" w14:textId="77777777" w:rsidR="002C60C7" w:rsidRPr="009F6A6F" w:rsidRDefault="002C60C7" w:rsidP="002C60C7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tcBorders>
            <w:bottom w:val="nil"/>
            <w:right w:val="nil"/>
          </w:tcBorders>
          <w:vAlign w:val="center"/>
        </w:tcPr>
        <w:p w14:paraId="09A528EE" w14:textId="77777777" w:rsidR="002C60C7" w:rsidRPr="009F6A6F" w:rsidRDefault="002C60C7" w:rsidP="002C60C7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201FE0B2" w14:textId="77777777" w:rsidR="002C60C7" w:rsidRPr="009F6A6F" w:rsidRDefault="002C60C7" w:rsidP="002C60C7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C60C7" w:rsidRPr="009F6A6F" w14:paraId="785C4109" w14:textId="77777777" w:rsidTr="003B3577">
      <w:trPr>
        <w:cantSplit/>
        <w:trHeight w:val="1311"/>
      </w:trPr>
      <w:tc>
        <w:tcPr>
          <w:tcW w:w="2127" w:type="dxa"/>
          <w:vMerge/>
        </w:tcPr>
        <w:p w14:paraId="327151F7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/>
        </w:tcPr>
        <w:p w14:paraId="40624B19" w14:textId="77777777" w:rsidR="002C60C7" w:rsidRPr="009F6A6F" w:rsidRDefault="002C60C7" w:rsidP="002C60C7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  <w:bottom w:val="nil"/>
          </w:tcBorders>
          <w:vAlign w:val="center"/>
        </w:tcPr>
        <w:p w14:paraId="15E7CAD0" w14:textId="77777777" w:rsidR="002C60C7" w:rsidRPr="009F6A6F" w:rsidRDefault="002C60C7" w:rsidP="002C60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1601F0A" wp14:editId="3F939C06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60C7" w:rsidRPr="009F6A6F" w14:paraId="749D41A4" w14:textId="77777777" w:rsidTr="003B3577">
      <w:trPr>
        <w:cantSplit/>
        <w:trHeight w:val="504"/>
      </w:trPr>
      <w:tc>
        <w:tcPr>
          <w:tcW w:w="2127" w:type="dxa"/>
          <w:vMerge/>
        </w:tcPr>
        <w:p w14:paraId="0637EE4F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/>
        </w:tcPr>
        <w:p w14:paraId="2ABDFFE0" w14:textId="77777777" w:rsidR="002C60C7" w:rsidRPr="009F6A6F" w:rsidRDefault="002C60C7" w:rsidP="002C60C7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</w:tcBorders>
          <w:vAlign w:val="center"/>
        </w:tcPr>
        <w:p w14:paraId="560E1089" w14:textId="77777777" w:rsidR="002C60C7" w:rsidRPr="009F6A6F" w:rsidRDefault="002C60C7" w:rsidP="002C60C7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7F5ECF8A" w14:textId="2D579A53" w:rsidR="002C60C7" w:rsidRDefault="002C60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EB5"/>
    <w:multiLevelType w:val="hybridMultilevel"/>
    <w:tmpl w:val="50E01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15C3"/>
    <w:multiLevelType w:val="hybridMultilevel"/>
    <w:tmpl w:val="F828C6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456D2"/>
    <w:rsid w:val="00050822"/>
    <w:rsid w:val="00072A76"/>
    <w:rsid w:val="000906B2"/>
    <w:rsid w:val="00091E7C"/>
    <w:rsid w:val="000922E8"/>
    <w:rsid w:val="000B1532"/>
    <w:rsid w:val="000E1693"/>
    <w:rsid w:val="000E1C42"/>
    <w:rsid w:val="000E7B1F"/>
    <w:rsid w:val="000F64AB"/>
    <w:rsid w:val="00102D44"/>
    <w:rsid w:val="00110BA2"/>
    <w:rsid w:val="00141314"/>
    <w:rsid w:val="0014315D"/>
    <w:rsid w:val="00154C5D"/>
    <w:rsid w:val="001563B1"/>
    <w:rsid w:val="0018158D"/>
    <w:rsid w:val="001A3C6E"/>
    <w:rsid w:val="001B21AB"/>
    <w:rsid w:val="001C7017"/>
    <w:rsid w:val="001D2189"/>
    <w:rsid w:val="001D342E"/>
    <w:rsid w:val="001F22CA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77352"/>
    <w:rsid w:val="002809D0"/>
    <w:rsid w:val="0028791E"/>
    <w:rsid w:val="00292813"/>
    <w:rsid w:val="002B4312"/>
    <w:rsid w:val="002B5F4A"/>
    <w:rsid w:val="002C3D5B"/>
    <w:rsid w:val="002C60C7"/>
    <w:rsid w:val="002E4E46"/>
    <w:rsid w:val="002F03B4"/>
    <w:rsid w:val="002F2659"/>
    <w:rsid w:val="00302F41"/>
    <w:rsid w:val="00303150"/>
    <w:rsid w:val="00312230"/>
    <w:rsid w:val="00320554"/>
    <w:rsid w:val="00320688"/>
    <w:rsid w:val="00326A71"/>
    <w:rsid w:val="00333523"/>
    <w:rsid w:val="003528F1"/>
    <w:rsid w:val="00371151"/>
    <w:rsid w:val="00371670"/>
    <w:rsid w:val="00371858"/>
    <w:rsid w:val="0038001E"/>
    <w:rsid w:val="0038136E"/>
    <w:rsid w:val="0038220A"/>
    <w:rsid w:val="00382B73"/>
    <w:rsid w:val="003B63B1"/>
    <w:rsid w:val="003C3B78"/>
    <w:rsid w:val="003D717A"/>
    <w:rsid w:val="003E15F9"/>
    <w:rsid w:val="003E4F50"/>
    <w:rsid w:val="00400B9E"/>
    <w:rsid w:val="00430102"/>
    <w:rsid w:val="004467E1"/>
    <w:rsid w:val="0046568B"/>
    <w:rsid w:val="00475153"/>
    <w:rsid w:val="00482443"/>
    <w:rsid w:val="004920A8"/>
    <w:rsid w:val="004C612A"/>
    <w:rsid w:val="004E2C8E"/>
    <w:rsid w:val="004F2FCD"/>
    <w:rsid w:val="004F73F7"/>
    <w:rsid w:val="004F77AA"/>
    <w:rsid w:val="00515A0B"/>
    <w:rsid w:val="005223E5"/>
    <w:rsid w:val="00530BD3"/>
    <w:rsid w:val="00575A89"/>
    <w:rsid w:val="0058120E"/>
    <w:rsid w:val="00590163"/>
    <w:rsid w:val="00595142"/>
    <w:rsid w:val="005D1065"/>
    <w:rsid w:val="005D63FE"/>
    <w:rsid w:val="005D6C47"/>
    <w:rsid w:val="005E72F9"/>
    <w:rsid w:val="005F670D"/>
    <w:rsid w:val="00622AF3"/>
    <w:rsid w:val="00623B6B"/>
    <w:rsid w:val="0063048B"/>
    <w:rsid w:val="00635B2C"/>
    <w:rsid w:val="006C6D1E"/>
    <w:rsid w:val="006D7516"/>
    <w:rsid w:val="006E1E16"/>
    <w:rsid w:val="006E5ECB"/>
    <w:rsid w:val="006F6B7B"/>
    <w:rsid w:val="007075C6"/>
    <w:rsid w:val="00717067"/>
    <w:rsid w:val="00724A32"/>
    <w:rsid w:val="00725842"/>
    <w:rsid w:val="0073095C"/>
    <w:rsid w:val="00736295"/>
    <w:rsid w:val="007409CB"/>
    <w:rsid w:val="00742803"/>
    <w:rsid w:val="00762D6F"/>
    <w:rsid w:val="00766675"/>
    <w:rsid w:val="007A4F0D"/>
    <w:rsid w:val="007C209C"/>
    <w:rsid w:val="007C5FFE"/>
    <w:rsid w:val="007D1342"/>
    <w:rsid w:val="007D7642"/>
    <w:rsid w:val="007E29B8"/>
    <w:rsid w:val="007E3A6F"/>
    <w:rsid w:val="007E47D4"/>
    <w:rsid w:val="007E6006"/>
    <w:rsid w:val="0080399C"/>
    <w:rsid w:val="00814C67"/>
    <w:rsid w:val="00822A08"/>
    <w:rsid w:val="00825E06"/>
    <w:rsid w:val="008519EE"/>
    <w:rsid w:val="0087553C"/>
    <w:rsid w:val="008877FC"/>
    <w:rsid w:val="008A1532"/>
    <w:rsid w:val="008A4AE1"/>
    <w:rsid w:val="008A6E45"/>
    <w:rsid w:val="008B2306"/>
    <w:rsid w:val="008B5ACA"/>
    <w:rsid w:val="008B6700"/>
    <w:rsid w:val="008C426D"/>
    <w:rsid w:val="008C45FB"/>
    <w:rsid w:val="008C63B9"/>
    <w:rsid w:val="008D6FE2"/>
    <w:rsid w:val="008F38AA"/>
    <w:rsid w:val="0090577D"/>
    <w:rsid w:val="00945D9B"/>
    <w:rsid w:val="00956B54"/>
    <w:rsid w:val="009A7CC4"/>
    <w:rsid w:val="009B020B"/>
    <w:rsid w:val="009B12B7"/>
    <w:rsid w:val="009C50E8"/>
    <w:rsid w:val="009D5BFF"/>
    <w:rsid w:val="009E00FD"/>
    <w:rsid w:val="00A046E9"/>
    <w:rsid w:val="00A12FB0"/>
    <w:rsid w:val="00A3252F"/>
    <w:rsid w:val="00A573CF"/>
    <w:rsid w:val="00A63983"/>
    <w:rsid w:val="00A82F8D"/>
    <w:rsid w:val="00A836F8"/>
    <w:rsid w:val="00A91782"/>
    <w:rsid w:val="00A93085"/>
    <w:rsid w:val="00AA0487"/>
    <w:rsid w:val="00AE7538"/>
    <w:rsid w:val="00B00ED5"/>
    <w:rsid w:val="00B1791D"/>
    <w:rsid w:val="00B22AED"/>
    <w:rsid w:val="00B52381"/>
    <w:rsid w:val="00B83CF8"/>
    <w:rsid w:val="00B87685"/>
    <w:rsid w:val="00BA71B2"/>
    <w:rsid w:val="00BC1000"/>
    <w:rsid w:val="00BE3441"/>
    <w:rsid w:val="00BF3F96"/>
    <w:rsid w:val="00C13CBB"/>
    <w:rsid w:val="00C2247E"/>
    <w:rsid w:val="00C226E5"/>
    <w:rsid w:val="00C36AD4"/>
    <w:rsid w:val="00C4403D"/>
    <w:rsid w:val="00C50AC4"/>
    <w:rsid w:val="00C73354"/>
    <w:rsid w:val="00C876B3"/>
    <w:rsid w:val="00CB0BE7"/>
    <w:rsid w:val="00CC181A"/>
    <w:rsid w:val="00CC40CA"/>
    <w:rsid w:val="00CE09C9"/>
    <w:rsid w:val="00CE2860"/>
    <w:rsid w:val="00CE66B8"/>
    <w:rsid w:val="00CE6D02"/>
    <w:rsid w:val="00CF062E"/>
    <w:rsid w:val="00D1101F"/>
    <w:rsid w:val="00D120AA"/>
    <w:rsid w:val="00D34EDD"/>
    <w:rsid w:val="00D3773E"/>
    <w:rsid w:val="00D619C4"/>
    <w:rsid w:val="00D62393"/>
    <w:rsid w:val="00D6379A"/>
    <w:rsid w:val="00D743E3"/>
    <w:rsid w:val="00D771B7"/>
    <w:rsid w:val="00D838F1"/>
    <w:rsid w:val="00D97D9F"/>
    <w:rsid w:val="00DD49FC"/>
    <w:rsid w:val="00DF1E75"/>
    <w:rsid w:val="00DF2856"/>
    <w:rsid w:val="00DF400F"/>
    <w:rsid w:val="00E1178A"/>
    <w:rsid w:val="00E12BFE"/>
    <w:rsid w:val="00E14364"/>
    <w:rsid w:val="00E21F24"/>
    <w:rsid w:val="00E454CF"/>
    <w:rsid w:val="00E55EC8"/>
    <w:rsid w:val="00E62C42"/>
    <w:rsid w:val="00E70AED"/>
    <w:rsid w:val="00E71EB3"/>
    <w:rsid w:val="00E72B87"/>
    <w:rsid w:val="00E74B23"/>
    <w:rsid w:val="00EA7690"/>
    <w:rsid w:val="00EB392B"/>
    <w:rsid w:val="00ED47B0"/>
    <w:rsid w:val="00F030AE"/>
    <w:rsid w:val="00F101FE"/>
    <w:rsid w:val="00F23EBC"/>
    <w:rsid w:val="00F25E66"/>
    <w:rsid w:val="00F35C09"/>
    <w:rsid w:val="00F367B9"/>
    <w:rsid w:val="00F642D1"/>
    <w:rsid w:val="00F8450E"/>
    <w:rsid w:val="00F91E01"/>
    <w:rsid w:val="00FA408C"/>
    <w:rsid w:val="00FC4BBF"/>
    <w:rsid w:val="00FD2D8A"/>
    <w:rsid w:val="00FE076E"/>
    <w:rsid w:val="00FE0E9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TableGrid">
    <w:name w:val="TableGrid"/>
    <w:rsid w:val="00F642D1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edu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380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preside1</dc:creator>
  <cp:lastModifiedBy>Marlisa Simbolo</cp:lastModifiedBy>
  <cp:revision>24</cp:revision>
  <cp:lastPrinted>2023-02-27T11:13:00Z</cp:lastPrinted>
  <dcterms:created xsi:type="dcterms:W3CDTF">2020-06-15T15:31:00Z</dcterms:created>
  <dcterms:modified xsi:type="dcterms:W3CDTF">2023-02-28T12:07:00Z</dcterms:modified>
</cp:coreProperties>
</file>